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5B54" w:rsidRPr="00E55B54" w:rsidRDefault="00E55B54" w:rsidP="00E55B54">
      <w:pPr>
        <w:pStyle w:val="1"/>
        <w:tabs>
          <w:tab w:val="clear" w:pos="0"/>
        </w:tabs>
        <w:ind w:left="0" w:firstLine="0"/>
        <w:rPr>
          <w:rFonts w:asciiTheme="minorHAnsi" w:hAnsiTheme="minorHAnsi" w:cs="Times New Roman"/>
          <w:b/>
          <w:color w:val="auto"/>
        </w:rPr>
      </w:pPr>
      <w:bookmarkStart w:id="0" w:name="_Hlk503179133"/>
      <w:bookmarkEnd w:id="0"/>
      <w:r w:rsidRPr="00E55B54">
        <w:rPr>
          <w:rFonts w:asciiTheme="minorHAnsi" w:hAnsiTheme="minorHAnsi" w:cs="Times New Roman"/>
          <w:b/>
          <w:color w:val="auto"/>
        </w:rPr>
        <w:t>УДК 004.021 + 004.42</w:t>
      </w:r>
    </w:p>
    <w:p w:rsidR="00E55B54" w:rsidRPr="00E55B54" w:rsidRDefault="001B5CA7" w:rsidP="00E55B54">
      <w:pPr>
        <w:pStyle w:val="1"/>
        <w:tabs>
          <w:tab w:val="clear" w:pos="0"/>
        </w:tabs>
        <w:ind w:left="0" w:firstLine="0"/>
        <w:rPr>
          <w:rFonts w:asciiTheme="minorHAnsi" w:hAnsiTheme="minorHAnsi" w:cs="Times New Roman"/>
          <w:b/>
          <w:color w:val="auto"/>
        </w:rPr>
      </w:pPr>
      <w:r w:rsidRPr="001B5CA7">
        <w:rPr>
          <w:rFonts w:asciiTheme="minorHAnsi" w:hAnsiTheme="minorHAnsi" w:cs="Times New Roman"/>
          <w:b/>
          <w:caps/>
          <w:color w:val="auto"/>
        </w:rPr>
        <w:t xml:space="preserve">Модель </w:t>
      </w:r>
      <w:r>
        <w:rPr>
          <w:rFonts w:asciiTheme="minorHAnsi" w:hAnsiTheme="minorHAnsi" w:cs="Times New Roman"/>
          <w:b/>
          <w:caps/>
          <w:color w:val="auto"/>
        </w:rPr>
        <w:t>САМО</w:t>
      </w:r>
      <w:r w:rsidRPr="001B5CA7">
        <w:rPr>
          <w:rFonts w:asciiTheme="minorHAnsi" w:hAnsiTheme="minorHAnsi" w:cs="Times New Roman"/>
          <w:b/>
          <w:caps/>
          <w:color w:val="auto"/>
        </w:rPr>
        <w:t>трансформации графов, основанная на операции изменения конца ребра</w:t>
      </w:r>
    </w:p>
    <w:p w:rsidR="00E55B54" w:rsidRPr="00E55B54" w:rsidRDefault="001B5CA7" w:rsidP="00E55B54">
      <w:pPr>
        <w:spacing w:before="120" w:after="120" w:line="288" w:lineRule="auto"/>
        <w:rPr>
          <w:rFonts w:asciiTheme="minorHAnsi" w:hAnsiTheme="minorHAnsi"/>
          <w:sz w:val="24"/>
          <w:szCs w:val="24"/>
        </w:rPr>
      </w:pPr>
      <w:r>
        <w:rPr>
          <w:rFonts w:asciiTheme="minorHAnsi" w:hAnsiTheme="minorHAnsi"/>
          <w:b/>
          <w:sz w:val="28"/>
          <w:szCs w:val="28"/>
        </w:rPr>
        <w:t>И</w:t>
      </w:r>
      <w:r w:rsidR="00E55B54" w:rsidRPr="00E55B54">
        <w:rPr>
          <w:rFonts w:asciiTheme="minorHAnsi" w:hAnsiTheme="minorHAnsi"/>
          <w:b/>
          <w:sz w:val="28"/>
          <w:szCs w:val="28"/>
        </w:rPr>
        <w:t xml:space="preserve">. </w:t>
      </w:r>
      <w:r>
        <w:rPr>
          <w:rFonts w:asciiTheme="minorHAnsi" w:hAnsiTheme="minorHAnsi"/>
          <w:b/>
          <w:sz w:val="28"/>
          <w:szCs w:val="28"/>
        </w:rPr>
        <w:t>Б</w:t>
      </w:r>
      <w:r w:rsidR="00E55B54" w:rsidRPr="00E55B54">
        <w:rPr>
          <w:rFonts w:asciiTheme="minorHAnsi" w:hAnsiTheme="minorHAnsi"/>
          <w:b/>
          <w:sz w:val="28"/>
          <w:szCs w:val="28"/>
        </w:rPr>
        <w:t xml:space="preserve">. </w:t>
      </w:r>
      <w:r>
        <w:rPr>
          <w:rFonts w:asciiTheme="minorHAnsi" w:hAnsiTheme="minorHAnsi"/>
          <w:b/>
          <w:sz w:val="28"/>
          <w:szCs w:val="28"/>
        </w:rPr>
        <w:t>Бурдонов</w:t>
      </w:r>
      <w:r w:rsidR="00E55B54" w:rsidRPr="00E55B54">
        <w:rPr>
          <w:rFonts w:asciiTheme="minorHAnsi" w:hAnsiTheme="minorHAnsi"/>
          <w:b/>
          <w:sz w:val="28"/>
          <w:szCs w:val="28"/>
        </w:rPr>
        <w:t xml:space="preserve"> </w:t>
      </w:r>
    </w:p>
    <w:p w:rsidR="00E55B54" w:rsidRPr="00C52218" w:rsidRDefault="00E31523" w:rsidP="00E55B54">
      <w:pPr>
        <w:widowControl w:val="0"/>
        <w:spacing w:after="0" w:line="288" w:lineRule="auto"/>
        <w:rPr>
          <w:sz w:val="28"/>
          <w:szCs w:val="28"/>
        </w:rPr>
      </w:pPr>
      <w:r w:rsidRPr="00E31523">
        <w:rPr>
          <w:sz w:val="28"/>
          <w:szCs w:val="28"/>
        </w:rPr>
        <w:t xml:space="preserve">Институт системного программирования им. В.П. Иванникова </w:t>
      </w:r>
      <w:r w:rsidR="00E55B54" w:rsidRPr="00E55B54">
        <w:rPr>
          <w:sz w:val="28"/>
          <w:szCs w:val="28"/>
        </w:rPr>
        <w:t xml:space="preserve">Российской академии наук, </w:t>
      </w:r>
      <w:bookmarkStart w:id="1" w:name="_GoBack"/>
      <w:proofErr w:type="gramStart"/>
      <w:r w:rsidR="00E55B54" w:rsidRPr="00C52218">
        <w:rPr>
          <w:sz w:val="28"/>
          <w:szCs w:val="28"/>
        </w:rPr>
        <w:t>г</w:t>
      </w:r>
      <w:proofErr w:type="gramEnd"/>
      <w:r w:rsidR="00E55B54" w:rsidRPr="00C52218">
        <w:rPr>
          <w:sz w:val="28"/>
          <w:szCs w:val="28"/>
        </w:rPr>
        <w:t>. </w:t>
      </w:r>
      <w:r>
        <w:rPr>
          <w:sz w:val="28"/>
          <w:szCs w:val="28"/>
        </w:rPr>
        <w:t>Москва</w:t>
      </w:r>
    </w:p>
    <w:bookmarkEnd w:id="1"/>
    <w:p w:rsidR="00E55B54" w:rsidRPr="00E31523" w:rsidRDefault="00BC4F4B" w:rsidP="00E55B54">
      <w:pPr>
        <w:spacing w:before="120" w:after="120" w:line="240" w:lineRule="auto"/>
        <w:rPr>
          <w:rFonts w:asciiTheme="minorHAnsi" w:hAnsiTheme="minorHAnsi"/>
          <w:sz w:val="28"/>
          <w:szCs w:val="28"/>
        </w:rPr>
      </w:pPr>
      <w:r>
        <w:rPr>
          <w:rFonts w:asciiTheme="minorHAnsi" w:hAnsiTheme="minorHAnsi"/>
          <w:sz w:val="28"/>
          <w:szCs w:val="28"/>
        </w:rPr>
        <w:fldChar w:fldCharType="begin"/>
      </w:r>
      <w:r w:rsidR="00E31523">
        <w:rPr>
          <w:rFonts w:asciiTheme="minorHAnsi" w:hAnsiTheme="minorHAnsi"/>
          <w:sz w:val="28"/>
          <w:szCs w:val="28"/>
        </w:rPr>
        <w:instrText xml:space="preserve"> HYPERLINK "mailto:igorburdonov</w:instrText>
      </w:r>
      <w:r w:rsidR="00E31523" w:rsidRPr="00E55B54">
        <w:rPr>
          <w:rFonts w:asciiTheme="minorHAnsi" w:hAnsiTheme="minorHAnsi"/>
          <w:sz w:val="28"/>
          <w:szCs w:val="28"/>
        </w:rPr>
        <w:instrText>@</w:instrText>
      </w:r>
      <w:r w:rsidR="00E31523">
        <w:rPr>
          <w:rFonts w:asciiTheme="minorHAnsi" w:hAnsiTheme="minorHAnsi"/>
          <w:sz w:val="28"/>
          <w:szCs w:val="28"/>
          <w:lang w:val="en-US"/>
        </w:rPr>
        <w:instrText>yandex</w:instrText>
      </w:r>
      <w:r w:rsidR="00E31523" w:rsidRPr="00E31523">
        <w:rPr>
          <w:rFonts w:asciiTheme="minorHAnsi" w:hAnsiTheme="minorHAnsi"/>
          <w:sz w:val="28"/>
          <w:szCs w:val="28"/>
        </w:rPr>
        <w:instrText>.</w:instrText>
      </w:r>
      <w:r w:rsidR="00E31523">
        <w:rPr>
          <w:rFonts w:asciiTheme="minorHAnsi" w:hAnsiTheme="minorHAnsi"/>
          <w:sz w:val="28"/>
          <w:szCs w:val="28"/>
          <w:lang w:val="en-US"/>
        </w:rPr>
        <w:instrText>ru</w:instrText>
      </w:r>
      <w:r w:rsidR="00E31523">
        <w:rPr>
          <w:rFonts w:asciiTheme="minorHAnsi" w:hAnsiTheme="minorHAnsi"/>
          <w:sz w:val="28"/>
          <w:szCs w:val="28"/>
        </w:rPr>
        <w:instrText xml:space="preserve">" </w:instrText>
      </w:r>
      <w:r>
        <w:rPr>
          <w:rFonts w:asciiTheme="minorHAnsi" w:hAnsiTheme="minorHAnsi"/>
          <w:sz w:val="28"/>
          <w:szCs w:val="28"/>
        </w:rPr>
        <w:fldChar w:fldCharType="separate"/>
      </w:r>
      <w:r w:rsidR="00E31523" w:rsidRPr="009F556E">
        <w:rPr>
          <w:rStyle w:val="a9"/>
          <w:rFonts w:asciiTheme="minorHAnsi" w:hAnsiTheme="minorHAnsi" w:cs="Calibri"/>
          <w:sz w:val="28"/>
          <w:szCs w:val="28"/>
        </w:rPr>
        <w:t>igorburdonov@</w:t>
      </w:r>
      <w:r w:rsidR="00E31523" w:rsidRPr="009F556E">
        <w:rPr>
          <w:rStyle w:val="a9"/>
          <w:rFonts w:asciiTheme="minorHAnsi" w:hAnsiTheme="minorHAnsi" w:cs="Calibri"/>
          <w:sz w:val="28"/>
          <w:szCs w:val="28"/>
          <w:lang w:val="en-US"/>
        </w:rPr>
        <w:t>yandex</w:t>
      </w:r>
      <w:r w:rsidR="00E31523" w:rsidRPr="00E31523">
        <w:rPr>
          <w:rStyle w:val="a9"/>
          <w:rFonts w:asciiTheme="minorHAnsi" w:hAnsiTheme="minorHAnsi" w:cs="Calibri"/>
          <w:sz w:val="28"/>
          <w:szCs w:val="28"/>
        </w:rPr>
        <w:t>.</w:t>
      </w:r>
      <w:r w:rsidR="00E31523" w:rsidRPr="009F556E">
        <w:rPr>
          <w:rStyle w:val="a9"/>
          <w:rFonts w:asciiTheme="minorHAnsi" w:hAnsiTheme="minorHAnsi" w:cs="Calibri"/>
          <w:sz w:val="28"/>
          <w:szCs w:val="28"/>
          <w:lang w:val="en-US"/>
        </w:rPr>
        <w:t>ru</w:t>
      </w:r>
      <w:r>
        <w:rPr>
          <w:rFonts w:asciiTheme="minorHAnsi" w:hAnsiTheme="minorHAnsi"/>
          <w:sz w:val="28"/>
          <w:szCs w:val="28"/>
        </w:rPr>
        <w:fldChar w:fldCharType="end"/>
      </w:r>
    </w:p>
    <w:p w:rsidR="00E31523" w:rsidRPr="00E55B54" w:rsidRDefault="00E31523" w:rsidP="00E55B54">
      <w:pPr>
        <w:spacing w:before="120" w:after="120" w:line="240" w:lineRule="auto"/>
        <w:rPr>
          <w:rFonts w:asciiTheme="minorHAnsi" w:hAnsiTheme="minorHAnsi"/>
          <w:sz w:val="28"/>
          <w:szCs w:val="28"/>
        </w:rPr>
      </w:pPr>
      <w:proofErr w:type="spellStart"/>
      <w:r>
        <w:rPr>
          <w:rFonts w:asciiTheme="minorHAnsi" w:hAnsiTheme="minorHAnsi"/>
          <w:sz w:val="28"/>
          <w:szCs w:val="28"/>
          <w:lang w:val="en-US"/>
        </w:rPr>
        <w:t>igor</w:t>
      </w:r>
      <w:proofErr w:type="spellEnd"/>
      <w:r w:rsidRPr="00E31523">
        <w:rPr>
          <w:rFonts w:asciiTheme="minorHAnsi" w:hAnsiTheme="minorHAnsi"/>
          <w:sz w:val="28"/>
          <w:szCs w:val="28"/>
        </w:rPr>
        <w:t>@</w:t>
      </w:r>
      <w:proofErr w:type="spellStart"/>
      <w:r>
        <w:rPr>
          <w:rFonts w:asciiTheme="minorHAnsi" w:hAnsiTheme="minorHAnsi"/>
          <w:sz w:val="28"/>
          <w:szCs w:val="28"/>
          <w:lang w:val="en-US"/>
        </w:rPr>
        <w:t>ispras</w:t>
      </w:r>
      <w:proofErr w:type="spellEnd"/>
      <w:r w:rsidRPr="00E31523">
        <w:rPr>
          <w:rFonts w:asciiTheme="minorHAnsi" w:hAnsiTheme="minorHAnsi"/>
          <w:sz w:val="28"/>
          <w:szCs w:val="28"/>
        </w:rPr>
        <w:t>.</w:t>
      </w:r>
      <w:proofErr w:type="spellStart"/>
      <w:r>
        <w:rPr>
          <w:rFonts w:asciiTheme="minorHAnsi" w:hAnsiTheme="minorHAnsi"/>
          <w:sz w:val="28"/>
          <w:szCs w:val="28"/>
          <w:lang w:val="en-US"/>
        </w:rPr>
        <w:t>ru</w:t>
      </w:r>
      <w:proofErr w:type="spellEnd"/>
    </w:p>
    <w:p w:rsidR="00E55B54" w:rsidRPr="00E55B54" w:rsidRDefault="00E55B54" w:rsidP="00E55B54">
      <w:pPr>
        <w:spacing w:after="0" w:line="288" w:lineRule="auto"/>
        <w:ind w:firstLine="708"/>
        <w:rPr>
          <w:rFonts w:asciiTheme="minorHAnsi" w:hAnsiTheme="minorHAnsi"/>
          <w:b/>
          <w:i/>
          <w:sz w:val="28"/>
          <w:szCs w:val="28"/>
        </w:rPr>
      </w:pPr>
      <w:r w:rsidRPr="00E55B54">
        <w:rPr>
          <w:rFonts w:asciiTheme="minorHAnsi" w:hAnsiTheme="minorHAnsi"/>
          <w:b/>
          <w:i/>
          <w:sz w:val="28"/>
          <w:szCs w:val="28"/>
        </w:rPr>
        <w:t xml:space="preserve">Аннотация </w:t>
      </w:r>
    </w:p>
    <w:p w:rsidR="00E55B54" w:rsidRPr="002E63C1" w:rsidRDefault="0074564D" w:rsidP="00E55B54">
      <w:pPr>
        <w:suppressAutoHyphens w:val="0"/>
        <w:spacing w:after="0" w:line="288" w:lineRule="auto"/>
        <w:ind w:firstLine="709"/>
        <w:jc w:val="both"/>
        <w:rPr>
          <w:sz w:val="28"/>
          <w:szCs w:val="28"/>
        </w:rPr>
      </w:pPr>
      <w:r w:rsidRPr="0074564D">
        <w:rPr>
          <w:sz w:val="28"/>
          <w:szCs w:val="28"/>
        </w:rPr>
        <w:t xml:space="preserve">Рассматривается распределенная сеть, топология которой описывается неориентированным </w:t>
      </w:r>
      <w:r w:rsidR="0056222C">
        <w:rPr>
          <w:sz w:val="28"/>
          <w:szCs w:val="28"/>
        </w:rPr>
        <w:t>графом</w:t>
      </w:r>
      <w:r w:rsidRPr="0074564D">
        <w:rPr>
          <w:sz w:val="28"/>
          <w:szCs w:val="28"/>
        </w:rPr>
        <w:t xml:space="preserve">. Сеть может сама менять свою топологию, используя специальные «команды», подаваемые ее узлами. В работе предложена предельно локальная атомарная трансформация </w:t>
      </w:r>
      <w:r w:rsidRPr="0074564D">
        <w:rPr>
          <w:i/>
          <w:sz w:val="28"/>
          <w:szCs w:val="28"/>
          <w:lang w:val="en-US"/>
        </w:rPr>
        <w:t>a</w:t>
      </w:r>
      <w:r>
        <w:rPr>
          <w:sz w:val="28"/>
          <w:szCs w:val="28"/>
          <w:lang w:val="en-US"/>
        </w:rPr>
        <w:sym w:font="Symbol" w:char="F0AE"/>
      </w:r>
      <w:r w:rsidRPr="0074564D">
        <w:rPr>
          <w:i/>
          <w:sz w:val="28"/>
          <w:szCs w:val="28"/>
          <w:lang w:val="en-US"/>
        </w:rPr>
        <w:t>c</w:t>
      </w:r>
      <w:r>
        <w:rPr>
          <w:sz w:val="28"/>
          <w:szCs w:val="28"/>
          <w:lang w:val="en-US"/>
        </w:rPr>
        <w:sym w:font="Symbol" w:char="F0AE"/>
      </w:r>
      <w:r w:rsidRPr="0074564D">
        <w:rPr>
          <w:i/>
          <w:sz w:val="28"/>
          <w:szCs w:val="28"/>
          <w:lang w:val="en-US"/>
        </w:rPr>
        <w:t>b</w:t>
      </w:r>
      <w:r w:rsidRPr="0074564D">
        <w:rPr>
          <w:sz w:val="28"/>
          <w:szCs w:val="28"/>
        </w:rPr>
        <w:t xml:space="preserve"> </w:t>
      </w:r>
      <w:r>
        <w:rPr>
          <w:sz w:val="28"/>
          <w:szCs w:val="28"/>
        </w:rPr>
        <w:t xml:space="preserve">изменения конца </w:t>
      </w:r>
      <w:r w:rsidRPr="0074564D">
        <w:rPr>
          <w:i/>
          <w:sz w:val="28"/>
          <w:szCs w:val="28"/>
          <w:lang w:val="en-US"/>
        </w:rPr>
        <w:t>c</w:t>
      </w:r>
      <w:r w:rsidRPr="0074564D">
        <w:rPr>
          <w:sz w:val="28"/>
          <w:szCs w:val="28"/>
        </w:rPr>
        <w:t xml:space="preserve"> </w:t>
      </w:r>
      <w:r>
        <w:rPr>
          <w:sz w:val="28"/>
          <w:szCs w:val="28"/>
        </w:rPr>
        <w:t xml:space="preserve">ребра </w:t>
      </w:r>
      <w:proofErr w:type="spellStart"/>
      <w:r w:rsidRPr="0074564D">
        <w:rPr>
          <w:i/>
          <w:sz w:val="28"/>
          <w:szCs w:val="28"/>
        </w:rPr>
        <w:t>ac</w:t>
      </w:r>
      <w:proofErr w:type="spellEnd"/>
      <w:r>
        <w:rPr>
          <w:sz w:val="28"/>
          <w:szCs w:val="28"/>
        </w:rPr>
        <w:t xml:space="preserve">, «двигающегося» вдоль ребра </w:t>
      </w:r>
      <w:proofErr w:type="spellStart"/>
      <w:r w:rsidRPr="0074564D">
        <w:rPr>
          <w:i/>
          <w:sz w:val="28"/>
          <w:szCs w:val="28"/>
        </w:rPr>
        <w:t>cb</w:t>
      </w:r>
      <w:proofErr w:type="spellEnd"/>
      <w:r>
        <w:rPr>
          <w:sz w:val="28"/>
          <w:szCs w:val="28"/>
        </w:rPr>
        <w:t xml:space="preserve"> от вершины </w:t>
      </w:r>
      <w:proofErr w:type="spellStart"/>
      <w:r w:rsidRPr="0074564D">
        <w:rPr>
          <w:i/>
          <w:sz w:val="28"/>
          <w:szCs w:val="28"/>
        </w:rPr>
        <w:t>c</w:t>
      </w:r>
      <w:proofErr w:type="spellEnd"/>
      <w:r>
        <w:rPr>
          <w:sz w:val="28"/>
          <w:szCs w:val="28"/>
        </w:rPr>
        <w:t xml:space="preserve"> к вершине </w:t>
      </w:r>
      <w:proofErr w:type="spellStart"/>
      <w:r w:rsidRPr="0074564D">
        <w:rPr>
          <w:i/>
          <w:sz w:val="28"/>
          <w:szCs w:val="28"/>
        </w:rPr>
        <w:t>b</w:t>
      </w:r>
      <w:proofErr w:type="spellEnd"/>
      <w:r>
        <w:rPr>
          <w:sz w:val="28"/>
          <w:szCs w:val="28"/>
        </w:rPr>
        <w:t xml:space="preserve">. В результате этой операции ребро </w:t>
      </w:r>
      <w:proofErr w:type="spellStart"/>
      <w:r w:rsidRPr="0074564D">
        <w:rPr>
          <w:i/>
          <w:sz w:val="28"/>
          <w:szCs w:val="28"/>
        </w:rPr>
        <w:t>ac</w:t>
      </w:r>
      <w:proofErr w:type="spellEnd"/>
      <w:r w:rsidRPr="0074564D">
        <w:rPr>
          <w:sz w:val="28"/>
          <w:szCs w:val="28"/>
        </w:rPr>
        <w:t xml:space="preserve"> </w:t>
      </w:r>
      <w:r>
        <w:rPr>
          <w:sz w:val="28"/>
          <w:szCs w:val="28"/>
        </w:rPr>
        <w:t xml:space="preserve">удаляется, а ребро </w:t>
      </w:r>
      <w:proofErr w:type="spellStart"/>
      <w:r w:rsidRPr="0074564D">
        <w:rPr>
          <w:i/>
          <w:sz w:val="28"/>
          <w:szCs w:val="28"/>
          <w:lang w:val="en-US"/>
        </w:rPr>
        <w:t>ab</w:t>
      </w:r>
      <w:proofErr w:type="spellEnd"/>
      <w:r w:rsidRPr="0074564D">
        <w:rPr>
          <w:sz w:val="28"/>
          <w:szCs w:val="28"/>
        </w:rPr>
        <w:t xml:space="preserve"> </w:t>
      </w:r>
      <w:r>
        <w:rPr>
          <w:sz w:val="28"/>
          <w:szCs w:val="28"/>
        </w:rPr>
        <w:t>добав</w:t>
      </w:r>
      <w:r w:rsidRPr="0074564D">
        <w:rPr>
          <w:sz w:val="28"/>
          <w:szCs w:val="28"/>
        </w:rPr>
        <w:t>ляется. Такая трансформация выполняется по «команде» от общей вершины</w:t>
      </w:r>
      <w:r>
        <w:rPr>
          <w:sz w:val="28"/>
          <w:szCs w:val="28"/>
        </w:rPr>
        <w:t xml:space="preserve"> </w:t>
      </w:r>
      <w:r w:rsidRPr="0074564D">
        <w:rPr>
          <w:i/>
          <w:sz w:val="28"/>
          <w:szCs w:val="28"/>
          <w:lang w:val="en-US"/>
        </w:rPr>
        <w:t>c</w:t>
      </w:r>
      <w:r w:rsidRPr="0074564D">
        <w:rPr>
          <w:sz w:val="28"/>
          <w:szCs w:val="28"/>
        </w:rPr>
        <w:t xml:space="preserve"> двух смежных ребер </w:t>
      </w:r>
      <w:r w:rsidRPr="0074564D">
        <w:rPr>
          <w:i/>
          <w:sz w:val="28"/>
          <w:szCs w:val="28"/>
          <w:lang w:val="en-US"/>
        </w:rPr>
        <w:t>ac</w:t>
      </w:r>
      <w:r w:rsidRPr="0074564D">
        <w:rPr>
          <w:sz w:val="28"/>
          <w:szCs w:val="28"/>
        </w:rPr>
        <w:t xml:space="preserve"> и </w:t>
      </w:r>
      <w:proofErr w:type="spellStart"/>
      <w:r w:rsidRPr="0074564D">
        <w:rPr>
          <w:i/>
          <w:sz w:val="28"/>
          <w:szCs w:val="28"/>
          <w:lang w:val="en-US"/>
        </w:rPr>
        <w:t>cb</w:t>
      </w:r>
      <w:proofErr w:type="spellEnd"/>
      <w:r w:rsidRPr="0074564D">
        <w:rPr>
          <w:sz w:val="28"/>
          <w:szCs w:val="28"/>
        </w:rPr>
        <w:t xml:space="preserve">. Показывается, что из любого дерева можно получить любое другое дерево </w:t>
      </w:r>
      <w:r>
        <w:rPr>
          <w:sz w:val="28"/>
          <w:szCs w:val="28"/>
        </w:rPr>
        <w:t>с тем же множеством вершин, используя</w:t>
      </w:r>
      <w:r w:rsidRPr="0074564D">
        <w:rPr>
          <w:sz w:val="28"/>
          <w:szCs w:val="28"/>
        </w:rPr>
        <w:t xml:space="preserve"> только атомарны</w:t>
      </w:r>
      <w:r>
        <w:rPr>
          <w:sz w:val="28"/>
          <w:szCs w:val="28"/>
        </w:rPr>
        <w:t>е</w:t>
      </w:r>
      <w:r w:rsidRPr="0074564D">
        <w:rPr>
          <w:sz w:val="28"/>
          <w:szCs w:val="28"/>
        </w:rPr>
        <w:t xml:space="preserve"> трансформаци</w:t>
      </w:r>
      <w:r>
        <w:rPr>
          <w:sz w:val="28"/>
          <w:szCs w:val="28"/>
        </w:rPr>
        <w:t>и</w:t>
      </w:r>
      <w:r w:rsidRPr="0074564D">
        <w:rPr>
          <w:sz w:val="28"/>
          <w:szCs w:val="28"/>
        </w:rPr>
        <w:t xml:space="preserve">. Если степени вершин дерева ограничены числом </w:t>
      </w:r>
      <w:proofErr w:type="spellStart"/>
      <w:r w:rsidRPr="0074564D">
        <w:rPr>
          <w:i/>
          <w:sz w:val="28"/>
          <w:szCs w:val="28"/>
        </w:rPr>
        <w:t>d</w:t>
      </w:r>
      <w:proofErr w:type="spellEnd"/>
      <w:r w:rsidRPr="0074564D">
        <w:rPr>
          <w:sz w:val="28"/>
          <w:szCs w:val="28"/>
        </w:rPr>
        <w:t xml:space="preserve"> (</w:t>
      </w:r>
      <w:proofErr w:type="spellStart"/>
      <w:r w:rsidRPr="0074564D">
        <w:rPr>
          <w:i/>
          <w:sz w:val="28"/>
          <w:szCs w:val="28"/>
        </w:rPr>
        <w:t>d</w:t>
      </w:r>
      <w:proofErr w:type="spellEnd"/>
      <w:r w:rsidRPr="0074564D">
        <w:rPr>
          <w:sz w:val="28"/>
          <w:szCs w:val="28"/>
        </w:rPr>
        <w:t xml:space="preserve"> </w:t>
      </w:r>
      <w:r>
        <w:rPr>
          <w:sz w:val="28"/>
          <w:szCs w:val="28"/>
        </w:rPr>
        <w:sym w:font="Symbol" w:char="F0B3"/>
      </w:r>
      <w:r w:rsidRPr="0074564D">
        <w:rPr>
          <w:sz w:val="28"/>
          <w:szCs w:val="28"/>
        </w:rPr>
        <w:t xml:space="preserve"> 3), то трансформация не наруш</w:t>
      </w:r>
      <w:r w:rsidRPr="0074564D">
        <w:rPr>
          <w:sz w:val="28"/>
          <w:szCs w:val="28"/>
        </w:rPr>
        <w:t>а</w:t>
      </w:r>
      <w:r w:rsidRPr="0074564D">
        <w:rPr>
          <w:sz w:val="28"/>
          <w:szCs w:val="28"/>
        </w:rPr>
        <w:t>ет этого ограничения. В качестве примера цели такой трансформации рассма</w:t>
      </w:r>
      <w:r w:rsidRPr="0074564D">
        <w:rPr>
          <w:sz w:val="28"/>
          <w:szCs w:val="28"/>
        </w:rPr>
        <w:t>т</w:t>
      </w:r>
      <w:r w:rsidRPr="0074564D">
        <w:rPr>
          <w:sz w:val="28"/>
          <w:szCs w:val="28"/>
        </w:rPr>
        <w:t xml:space="preserve">риваются задачи максимизации и минимизации индекса Винера дерева с ограниченной степенью вершин без изменения множества его вершин. Индекс Винера – это сумма </w:t>
      </w:r>
      <w:proofErr w:type="spellStart"/>
      <w:r w:rsidRPr="0074564D">
        <w:rPr>
          <w:sz w:val="28"/>
          <w:szCs w:val="28"/>
        </w:rPr>
        <w:t>попарных</w:t>
      </w:r>
      <w:proofErr w:type="spellEnd"/>
      <w:r w:rsidRPr="0074564D">
        <w:rPr>
          <w:sz w:val="28"/>
          <w:szCs w:val="28"/>
        </w:rPr>
        <w:t xml:space="preserve"> расстояний между вершинами графа. Максимальный индекс Винера имеет линейное дерево (дерево с двумя листовыми вершинами). Для корневого дерева с минимальным индексом Винера определяется его вид и способ вычисления числа вершин в ветвях соседей корня. Предлагаются два распределенных алгоритма: трансформация дерева в линейное дерево и трансформация линейного дерева в дерево с минимальным индексом Винера. Доказывается, что оба алгоритма имеют сложность не выше 2</w:t>
      </w:r>
      <w:r w:rsidRPr="0074564D">
        <w:rPr>
          <w:i/>
          <w:sz w:val="28"/>
          <w:szCs w:val="28"/>
        </w:rPr>
        <w:t>n</w:t>
      </w:r>
      <w:r w:rsidR="001101AC">
        <w:rPr>
          <w:i/>
          <w:sz w:val="28"/>
          <w:szCs w:val="28"/>
        </w:rPr>
        <w:t> </w:t>
      </w:r>
      <w:r w:rsidR="001101AC">
        <w:rPr>
          <w:sz w:val="28"/>
          <w:szCs w:val="28"/>
        </w:rPr>
        <w:noBreakHyphen/>
        <w:t> </w:t>
      </w:r>
      <w:r w:rsidRPr="0074564D">
        <w:rPr>
          <w:sz w:val="28"/>
          <w:szCs w:val="28"/>
        </w:rPr>
        <w:t xml:space="preserve">2, где </w:t>
      </w:r>
      <w:proofErr w:type="spellStart"/>
      <w:r w:rsidRPr="0074564D">
        <w:rPr>
          <w:i/>
          <w:sz w:val="28"/>
          <w:szCs w:val="28"/>
        </w:rPr>
        <w:t>n</w:t>
      </w:r>
      <w:proofErr w:type="spellEnd"/>
      <w:r w:rsidRPr="0074564D">
        <w:rPr>
          <w:sz w:val="28"/>
          <w:szCs w:val="28"/>
        </w:rPr>
        <w:t xml:space="preserve"> число </w:t>
      </w:r>
      <w:r w:rsidRPr="002E63C1">
        <w:rPr>
          <w:sz w:val="28"/>
          <w:szCs w:val="28"/>
        </w:rPr>
        <w:lastRenderedPageBreak/>
        <w:t xml:space="preserve">вершин дерева. </w:t>
      </w:r>
      <w:r w:rsidR="001101AC" w:rsidRPr="002E63C1">
        <w:rPr>
          <w:sz w:val="28"/>
          <w:szCs w:val="28"/>
        </w:rPr>
        <w:t>Также рассматривается трансформация произвольных неорие</w:t>
      </w:r>
      <w:r w:rsidR="001101AC" w:rsidRPr="002E63C1">
        <w:rPr>
          <w:sz w:val="28"/>
          <w:szCs w:val="28"/>
        </w:rPr>
        <w:t>н</w:t>
      </w:r>
      <w:r w:rsidR="001101AC" w:rsidRPr="002E63C1">
        <w:rPr>
          <w:sz w:val="28"/>
          <w:szCs w:val="28"/>
        </w:rPr>
        <w:t>тированных графов, в которых могут быть циклы, кратные ребра и петли</w:t>
      </w:r>
      <w:r w:rsidR="002D7267" w:rsidRPr="002E63C1">
        <w:rPr>
          <w:sz w:val="28"/>
          <w:szCs w:val="28"/>
        </w:rPr>
        <w:t>, без о</w:t>
      </w:r>
      <w:r w:rsidR="002D7267" w:rsidRPr="002E63C1">
        <w:rPr>
          <w:sz w:val="28"/>
          <w:szCs w:val="28"/>
        </w:rPr>
        <w:t>г</w:t>
      </w:r>
      <w:r w:rsidR="002D7267" w:rsidRPr="002E63C1">
        <w:rPr>
          <w:sz w:val="28"/>
          <w:szCs w:val="28"/>
        </w:rPr>
        <w:t>раничения на степени вершин</w:t>
      </w:r>
      <w:r w:rsidR="005E4AD6" w:rsidRPr="002E63C1">
        <w:rPr>
          <w:sz w:val="28"/>
          <w:szCs w:val="28"/>
        </w:rPr>
        <w:t xml:space="preserve">. Показывается, что </w:t>
      </w:r>
      <w:r w:rsidR="001101AC" w:rsidRPr="002E63C1">
        <w:rPr>
          <w:sz w:val="28"/>
          <w:szCs w:val="28"/>
        </w:rPr>
        <w:t xml:space="preserve">любой связный граф с </w:t>
      </w:r>
      <w:proofErr w:type="spellStart"/>
      <w:r w:rsidR="001101AC" w:rsidRPr="002E63C1">
        <w:rPr>
          <w:i/>
          <w:sz w:val="28"/>
          <w:szCs w:val="28"/>
        </w:rPr>
        <w:t>n</w:t>
      </w:r>
      <w:proofErr w:type="spellEnd"/>
      <w:r w:rsidR="001101AC" w:rsidRPr="002E63C1">
        <w:rPr>
          <w:sz w:val="28"/>
          <w:szCs w:val="28"/>
        </w:rPr>
        <w:t xml:space="preserve"> ве</w:t>
      </w:r>
      <w:r w:rsidR="001101AC" w:rsidRPr="002E63C1">
        <w:rPr>
          <w:sz w:val="28"/>
          <w:szCs w:val="28"/>
        </w:rPr>
        <w:t>р</w:t>
      </w:r>
      <w:r w:rsidR="001101AC" w:rsidRPr="002E63C1">
        <w:rPr>
          <w:sz w:val="28"/>
          <w:szCs w:val="28"/>
        </w:rPr>
        <w:t xml:space="preserve">шинами может быть преобразован в любой другой связный граф с </w:t>
      </w:r>
      <w:r w:rsidR="001101AC" w:rsidRPr="002E63C1">
        <w:rPr>
          <w:i/>
          <w:sz w:val="28"/>
          <w:szCs w:val="28"/>
          <w:lang w:val="en-US"/>
        </w:rPr>
        <w:t>k</w:t>
      </w:r>
      <w:r w:rsidR="001101AC" w:rsidRPr="002E63C1">
        <w:rPr>
          <w:sz w:val="28"/>
          <w:szCs w:val="28"/>
        </w:rPr>
        <w:t xml:space="preserve"> вершинами и тем же числом ребер за время не б</w:t>
      </w:r>
      <w:r w:rsidR="001101AC" w:rsidRPr="002E63C1">
        <w:rPr>
          <w:sz w:val="28"/>
          <w:szCs w:val="28"/>
        </w:rPr>
        <w:t>о</w:t>
      </w:r>
      <w:r w:rsidR="001101AC" w:rsidRPr="002E63C1">
        <w:rPr>
          <w:sz w:val="28"/>
          <w:szCs w:val="28"/>
        </w:rPr>
        <w:t>лее 2(</w:t>
      </w:r>
      <w:proofErr w:type="spellStart"/>
      <w:r w:rsidR="001101AC" w:rsidRPr="002E63C1">
        <w:rPr>
          <w:i/>
          <w:sz w:val="28"/>
          <w:szCs w:val="28"/>
        </w:rPr>
        <w:t>n</w:t>
      </w:r>
      <w:proofErr w:type="spellEnd"/>
      <w:r w:rsidR="001101AC" w:rsidRPr="002E63C1">
        <w:rPr>
          <w:sz w:val="28"/>
          <w:szCs w:val="28"/>
          <w:lang w:val="en-US"/>
        </w:rPr>
        <w:t> </w:t>
      </w:r>
      <w:r w:rsidR="001101AC" w:rsidRPr="002E63C1">
        <w:rPr>
          <w:sz w:val="28"/>
          <w:szCs w:val="28"/>
        </w:rPr>
        <w:t>+</w:t>
      </w:r>
      <w:r w:rsidR="001101AC" w:rsidRPr="002E63C1">
        <w:rPr>
          <w:sz w:val="28"/>
          <w:szCs w:val="28"/>
          <w:lang w:val="en-US"/>
        </w:rPr>
        <w:t> </w:t>
      </w:r>
      <w:r w:rsidR="001101AC" w:rsidRPr="002E63C1">
        <w:rPr>
          <w:i/>
          <w:sz w:val="28"/>
          <w:szCs w:val="28"/>
          <w:lang w:val="en-US"/>
        </w:rPr>
        <w:t>k</w:t>
      </w:r>
      <w:r w:rsidR="001101AC" w:rsidRPr="002E63C1">
        <w:rPr>
          <w:sz w:val="28"/>
          <w:szCs w:val="28"/>
        </w:rPr>
        <w:t>)</w:t>
      </w:r>
      <w:r w:rsidR="001101AC" w:rsidRPr="002E63C1">
        <w:rPr>
          <w:sz w:val="28"/>
          <w:szCs w:val="28"/>
          <w:lang w:val="en-US"/>
        </w:rPr>
        <w:t> </w:t>
      </w:r>
      <w:r w:rsidR="001101AC" w:rsidRPr="002E63C1">
        <w:rPr>
          <w:sz w:val="28"/>
          <w:szCs w:val="28"/>
        </w:rPr>
        <w:noBreakHyphen/>
      </w:r>
      <w:r w:rsidR="001101AC" w:rsidRPr="002E63C1">
        <w:rPr>
          <w:sz w:val="28"/>
          <w:szCs w:val="28"/>
          <w:lang w:val="en-US"/>
        </w:rPr>
        <w:t> </w:t>
      </w:r>
      <w:r w:rsidR="001101AC" w:rsidRPr="002E63C1">
        <w:rPr>
          <w:sz w:val="28"/>
          <w:szCs w:val="28"/>
        </w:rPr>
        <w:t>2</w:t>
      </w:r>
      <w:r w:rsidR="005E4AD6" w:rsidRPr="002E63C1">
        <w:rPr>
          <w:sz w:val="28"/>
          <w:szCs w:val="28"/>
        </w:rPr>
        <w:t>.</w:t>
      </w:r>
    </w:p>
    <w:p w:rsidR="00E55B54" w:rsidRPr="00211DA8" w:rsidRDefault="00E55B54" w:rsidP="00E55B54">
      <w:pPr>
        <w:spacing w:after="0" w:line="288" w:lineRule="auto"/>
        <w:ind w:firstLine="709"/>
        <w:jc w:val="both"/>
        <w:rPr>
          <w:rFonts w:ascii="Times New Roman" w:hAnsi="Times New Roman"/>
          <w:i/>
          <w:sz w:val="28"/>
          <w:szCs w:val="28"/>
        </w:rPr>
      </w:pPr>
      <w:r w:rsidRPr="002E63C1">
        <w:rPr>
          <w:rFonts w:asciiTheme="minorHAnsi" w:hAnsiTheme="minorHAnsi"/>
          <w:b/>
          <w:i/>
          <w:sz w:val="28"/>
          <w:szCs w:val="28"/>
        </w:rPr>
        <w:t>Ключевые слова</w:t>
      </w:r>
      <w:r w:rsidRPr="002E63C1">
        <w:rPr>
          <w:rFonts w:asciiTheme="minorHAnsi" w:hAnsiTheme="minorHAnsi"/>
          <w:i/>
          <w:sz w:val="28"/>
          <w:szCs w:val="28"/>
        </w:rPr>
        <w:t xml:space="preserve">: </w:t>
      </w:r>
      <w:r w:rsidR="00B53E71" w:rsidRPr="002E63C1">
        <w:rPr>
          <w:rFonts w:asciiTheme="minorHAnsi" w:hAnsiTheme="minorHAnsi"/>
          <w:i/>
          <w:sz w:val="28"/>
          <w:szCs w:val="28"/>
        </w:rPr>
        <w:t>распределенная</w:t>
      </w:r>
      <w:r w:rsidR="00B53E71" w:rsidRPr="00B53E71">
        <w:rPr>
          <w:rFonts w:asciiTheme="minorHAnsi" w:hAnsiTheme="minorHAnsi"/>
          <w:i/>
          <w:sz w:val="28"/>
          <w:szCs w:val="28"/>
        </w:rPr>
        <w:t xml:space="preserve"> сеть, </w:t>
      </w:r>
      <w:proofErr w:type="spellStart"/>
      <w:r w:rsidR="00B53E71">
        <w:rPr>
          <w:rFonts w:asciiTheme="minorHAnsi" w:hAnsiTheme="minorHAnsi"/>
          <w:i/>
          <w:sz w:val="28"/>
          <w:szCs w:val="28"/>
        </w:rPr>
        <w:t>само</w:t>
      </w:r>
      <w:r w:rsidR="00B53E71" w:rsidRPr="00B53E71">
        <w:rPr>
          <w:rFonts w:asciiTheme="minorHAnsi" w:hAnsiTheme="minorHAnsi"/>
          <w:i/>
          <w:sz w:val="28"/>
          <w:szCs w:val="28"/>
        </w:rPr>
        <w:t>трансформация</w:t>
      </w:r>
      <w:proofErr w:type="spellEnd"/>
      <w:r w:rsidR="00B53E71" w:rsidRPr="00B53E71">
        <w:rPr>
          <w:rFonts w:asciiTheme="minorHAnsi" w:hAnsiTheme="minorHAnsi"/>
          <w:i/>
          <w:sz w:val="28"/>
          <w:szCs w:val="28"/>
        </w:rPr>
        <w:t xml:space="preserve"> графов, индекс Винера.</w:t>
      </w:r>
    </w:p>
    <w:p w:rsidR="00E55B54" w:rsidRPr="00EA1A84" w:rsidRDefault="00E55B54" w:rsidP="00E55B54">
      <w:pPr>
        <w:spacing w:before="120" w:after="120" w:line="288" w:lineRule="auto"/>
        <w:ind w:firstLine="709"/>
        <w:rPr>
          <w:b/>
          <w:sz w:val="28"/>
          <w:szCs w:val="28"/>
        </w:rPr>
      </w:pPr>
      <w:r w:rsidRPr="00EA1A84">
        <w:rPr>
          <w:b/>
          <w:sz w:val="28"/>
          <w:szCs w:val="28"/>
        </w:rPr>
        <w:t>ВВЕДЕНИЕ</w:t>
      </w:r>
    </w:p>
    <w:p w:rsidR="00B53E71" w:rsidRPr="00B53E71" w:rsidRDefault="00B53E71" w:rsidP="00B53E71">
      <w:pPr>
        <w:suppressAutoHyphens w:val="0"/>
        <w:spacing w:after="0" w:line="288" w:lineRule="auto"/>
        <w:ind w:firstLine="709"/>
        <w:jc w:val="both"/>
        <w:rPr>
          <w:sz w:val="28"/>
          <w:szCs w:val="28"/>
        </w:rPr>
      </w:pPr>
      <w:r w:rsidRPr="00B53E71">
        <w:rPr>
          <w:sz w:val="28"/>
          <w:szCs w:val="28"/>
        </w:rPr>
        <w:t xml:space="preserve">Индекс Винера [1] – топологический индекс молекулярных графов, используемый во многих приложениях, особенно в математической и компьютерной химии и </w:t>
      </w:r>
      <w:proofErr w:type="spellStart"/>
      <w:r w:rsidRPr="00B53E71">
        <w:rPr>
          <w:sz w:val="28"/>
          <w:szCs w:val="28"/>
        </w:rPr>
        <w:t>хемоинформатике</w:t>
      </w:r>
      <w:proofErr w:type="spellEnd"/>
      <w:r w:rsidRPr="00B53E71">
        <w:rPr>
          <w:sz w:val="28"/>
          <w:szCs w:val="28"/>
        </w:rPr>
        <w:t>.</w:t>
      </w:r>
    </w:p>
    <w:p w:rsidR="00B53E71" w:rsidRPr="00B53E71" w:rsidRDefault="00B53E71" w:rsidP="00B53E71">
      <w:pPr>
        <w:suppressAutoHyphens w:val="0"/>
        <w:spacing w:after="0" w:line="288" w:lineRule="auto"/>
        <w:ind w:firstLine="709"/>
        <w:jc w:val="both"/>
        <w:rPr>
          <w:sz w:val="28"/>
          <w:szCs w:val="28"/>
        </w:rPr>
      </w:pPr>
      <w:r w:rsidRPr="00B53E71">
        <w:rPr>
          <w:sz w:val="28"/>
          <w:szCs w:val="28"/>
        </w:rPr>
        <w:t>Рассматривается распределенная сеть, топология которой – динамически меняющееся дерево. Динамические графы [2] моделируют самоорганизующиеся сети [3, 4, 5], в том числе социальные сети, нейронные сети [6] и роевой и</w:t>
      </w:r>
      <w:r w:rsidRPr="00B53E71">
        <w:rPr>
          <w:sz w:val="28"/>
          <w:szCs w:val="28"/>
        </w:rPr>
        <w:t>н</w:t>
      </w:r>
      <w:r w:rsidRPr="00B53E71">
        <w:rPr>
          <w:sz w:val="28"/>
          <w:szCs w:val="28"/>
        </w:rPr>
        <w:t>теллект [7]. Особенность этих сетей – их однородность, без разделения узлов на коммутаторы, хосты и контроллеры. Основное внимание уделяется вопросам маршрутизации, пропускной способности, помехоустойчивости, безопасности, распределения нагрузки и сетевых ресурсов, и т.п. Изменение топологии сети понимается как внешний фактор, который надо учитывать, но которым сама сеть не управляет или управляет лишь частично [8, 9].</w:t>
      </w:r>
    </w:p>
    <w:p w:rsidR="00B53E71" w:rsidRPr="00B53E71" w:rsidRDefault="00B53E71" w:rsidP="00B53E71">
      <w:pPr>
        <w:suppressAutoHyphens w:val="0"/>
        <w:spacing w:after="0" w:line="288" w:lineRule="auto"/>
        <w:ind w:firstLine="709"/>
        <w:jc w:val="both"/>
        <w:rPr>
          <w:sz w:val="28"/>
          <w:szCs w:val="28"/>
        </w:rPr>
      </w:pPr>
      <w:r w:rsidRPr="00B53E71">
        <w:rPr>
          <w:sz w:val="28"/>
          <w:szCs w:val="28"/>
        </w:rPr>
        <w:t>С другой стороны в литературе много работ, посвященных как раз целенаправленной трансформации графа, в частности, деревьев с целью оптимизации по тем или иным критериям. В статье предлагается атомарная трансформация, которая предельно локальна, затрагивая минимум вершин и ребер, максимально близких друг другу. Ранее [10, 11, 12] рассматривались другие трансформ</w:t>
      </w:r>
      <w:r w:rsidRPr="00B53E71">
        <w:rPr>
          <w:sz w:val="28"/>
          <w:szCs w:val="28"/>
        </w:rPr>
        <w:t>а</w:t>
      </w:r>
      <w:r w:rsidRPr="00B53E71">
        <w:rPr>
          <w:sz w:val="28"/>
          <w:szCs w:val="28"/>
        </w:rPr>
        <w:t>ции деревьев, но они недостаточно локальны и сводятся к цепочкам атомарных трансформаций.</w:t>
      </w:r>
    </w:p>
    <w:p w:rsidR="00B53E71" w:rsidRPr="00B53E71" w:rsidRDefault="00B53E71" w:rsidP="00B53E71">
      <w:pPr>
        <w:suppressAutoHyphens w:val="0"/>
        <w:spacing w:after="0" w:line="288" w:lineRule="auto"/>
        <w:ind w:firstLine="709"/>
        <w:jc w:val="both"/>
        <w:rPr>
          <w:sz w:val="28"/>
          <w:szCs w:val="28"/>
        </w:rPr>
      </w:pPr>
      <w:r w:rsidRPr="00B53E71">
        <w:rPr>
          <w:sz w:val="28"/>
          <w:szCs w:val="28"/>
        </w:rPr>
        <w:t>Предлагаемые в статье алгоритмы распределенные и параллельные. Дерево трансформирует само себя по «командам» от вычислительных единиц, с</w:t>
      </w:r>
      <w:r w:rsidRPr="00B53E71">
        <w:rPr>
          <w:sz w:val="28"/>
          <w:szCs w:val="28"/>
        </w:rPr>
        <w:t>о</w:t>
      </w:r>
      <w:r w:rsidRPr="00B53E71">
        <w:rPr>
          <w:sz w:val="28"/>
          <w:szCs w:val="28"/>
        </w:rPr>
        <w:t>относимых с вершинами. Для этого и нужна локальность трансформации.</w:t>
      </w:r>
    </w:p>
    <w:p w:rsidR="002E63C1" w:rsidRDefault="00B53E71" w:rsidP="00B53E71">
      <w:pPr>
        <w:suppressAutoHyphens w:val="0"/>
        <w:spacing w:after="0" w:line="288" w:lineRule="auto"/>
        <w:ind w:firstLine="709"/>
        <w:jc w:val="both"/>
        <w:rPr>
          <w:sz w:val="28"/>
          <w:szCs w:val="28"/>
        </w:rPr>
      </w:pPr>
      <w:r w:rsidRPr="00B53E71">
        <w:rPr>
          <w:sz w:val="28"/>
          <w:szCs w:val="28"/>
        </w:rPr>
        <w:t xml:space="preserve">Структура статьи следующая. В разделе </w:t>
      </w:r>
      <w:r w:rsidR="005E4AD6">
        <w:rPr>
          <w:sz w:val="28"/>
          <w:szCs w:val="28"/>
        </w:rPr>
        <w:t>1</w:t>
      </w:r>
      <w:r w:rsidRPr="00B53E71">
        <w:rPr>
          <w:sz w:val="28"/>
          <w:szCs w:val="28"/>
        </w:rPr>
        <w:t xml:space="preserve"> определяются модель распределенной сети и атомарная трансформация. Раздел </w:t>
      </w:r>
      <w:r w:rsidR="005E4AD6">
        <w:rPr>
          <w:sz w:val="28"/>
          <w:szCs w:val="28"/>
        </w:rPr>
        <w:t>2</w:t>
      </w:r>
      <w:r w:rsidRPr="00B53E71">
        <w:rPr>
          <w:sz w:val="28"/>
          <w:szCs w:val="28"/>
        </w:rPr>
        <w:t xml:space="preserve"> содержит основные </w:t>
      </w:r>
      <w:r w:rsidRPr="00B53E71">
        <w:rPr>
          <w:sz w:val="28"/>
          <w:szCs w:val="28"/>
        </w:rPr>
        <w:lastRenderedPageBreak/>
        <w:t xml:space="preserve">понятия и утверждения, связанные с индексом Винера. В разделе </w:t>
      </w:r>
      <w:r w:rsidR="005E4AD6">
        <w:rPr>
          <w:sz w:val="28"/>
          <w:szCs w:val="28"/>
        </w:rPr>
        <w:t>3</w:t>
      </w:r>
      <w:r w:rsidRPr="00B53E71">
        <w:rPr>
          <w:sz w:val="28"/>
          <w:szCs w:val="28"/>
        </w:rPr>
        <w:t xml:space="preserve"> предложен алгоритм трансформации дерева в линейное дерево, а в разделе </w:t>
      </w:r>
      <w:r w:rsidR="005E4AD6">
        <w:rPr>
          <w:sz w:val="28"/>
          <w:szCs w:val="28"/>
        </w:rPr>
        <w:t>4</w:t>
      </w:r>
      <w:r w:rsidRPr="00B53E71">
        <w:rPr>
          <w:sz w:val="28"/>
          <w:szCs w:val="28"/>
        </w:rPr>
        <w:t xml:space="preserve"> – из линейного дерева в дерево с минимальным индексом Винера и заданным ограничением на степ</w:t>
      </w:r>
      <w:r w:rsidRPr="00B53E71">
        <w:rPr>
          <w:sz w:val="28"/>
          <w:szCs w:val="28"/>
        </w:rPr>
        <w:t>е</w:t>
      </w:r>
      <w:r w:rsidRPr="00B53E71">
        <w:rPr>
          <w:sz w:val="28"/>
          <w:szCs w:val="28"/>
        </w:rPr>
        <w:t>ни вершин. Даются оценки сложности.</w:t>
      </w:r>
      <w:r w:rsidR="00E55B54" w:rsidRPr="00542770">
        <w:rPr>
          <w:sz w:val="28"/>
          <w:szCs w:val="28"/>
        </w:rPr>
        <w:t xml:space="preserve"> </w:t>
      </w:r>
      <w:r w:rsidR="000A71E4">
        <w:rPr>
          <w:sz w:val="28"/>
          <w:szCs w:val="28"/>
        </w:rPr>
        <w:t xml:space="preserve">Доказательства утверждений можно </w:t>
      </w:r>
      <w:r w:rsidR="000A71E4" w:rsidRPr="002E63C1">
        <w:rPr>
          <w:sz w:val="28"/>
          <w:szCs w:val="28"/>
        </w:rPr>
        <w:t xml:space="preserve">найти в [15]. </w:t>
      </w:r>
    </w:p>
    <w:p w:rsidR="00B53E71" w:rsidRPr="00542770" w:rsidRDefault="00C401A4" w:rsidP="00B53E71">
      <w:pPr>
        <w:suppressAutoHyphens w:val="0"/>
        <w:spacing w:after="0" w:line="288" w:lineRule="auto"/>
        <w:ind w:firstLine="709"/>
        <w:jc w:val="both"/>
        <w:rPr>
          <w:sz w:val="28"/>
          <w:szCs w:val="28"/>
        </w:rPr>
      </w:pPr>
      <w:r w:rsidRPr="002E63C1">
        <w:rPr>
          <w:sz w:val="28"/>
          <w:szCs w:val="28"/>
        </w:rPr>
        <w:t xml:space="preserve">В разделе </w:t>
      </w:r>
      <w:r w:rsidR="005E4AD6" w:rsidRPr="002E63C1">
        <w:rPr>
          <w:sz w:val="28"/>
          <w:szCs w:val="28"/>
        </w:rPr>
        <w:t>5</w:t>
      </w:r>
      <w:r w:rsidRPr="002E63C1">
        <w:rPr>
          <w:sz w:val="28"/>
          <w:szCs w:val="28"/>
        </w:rPr>
        <w:t xml:space="preserve"> рассматривается общий случай трансформации неориентир</w:t>
      </w:r>
      <w:r w:rsidRPr="002E63C1">
        <w:rPr>
          <w:sz w:val="28"/>
          <w:szCs w:val="28"/>
        </w:rPr>
        <w:t>о</w:t>
      </w:r>
      <w:r w:rsidRPr="002E63C1">
        <w:rPr>
          <w:sz w:val="28"/>
          <w:szCs w:val="28"/>
        </w:rPr>
        <w:t xml:space="preserve">ванных </w:t>
      </w:r>
      <w:r w:rsidR="001101AC" w:rsidRPr="002E63C1">
        <w:rPr>
          <w:sz w:val="28"/>
          <w:szCs w:val="28"/>
        </w:rPr>
        <w:t xml:space="preserve">связных </w:t>
      </w:r>
      <w:r w:rsidRPr="002E63C1">
        <w:rPr>
          <w:sz w:val="28"/>
          <w:szCs w:val="28"/>
        </w:rPr>
        <w:t>графов</w:t>
      </w:r>
      <w:r w:rsidR="001101AC" w:rsidRPr="002E63C1">
        <w:rPr>
          <w:sz w:val="28"/>
          <w:szCs w:val="28"/>
        </w:rPr>
        <w:t>, в которых могут быть циклы, кратные ребра и пе</w:t>
      </w:r>
      <w:r w:rsidR="001101AC" w:rsidRPr="002E63C1">
        <w:rPr>
          <w:sz w:val="28"/>
          <w:szCs w:val="28"/>
        </w:rPr>
        <w:t>т</w:t>
      </w:r>
      <w:r w:rsidR="001101AC" w:rsidRPr="002E63C1">
        <w:rPr>
          <w:sz w:val="28"/>
          <w:szCs w:val="28"/>
        </w:rPr>
        <w:t>ли</w:t>
      </w:r>
      <w:r w:rsidR="002D7267" w:rsidRPr="002E63C1">
        <w:rPr>
          <w:sz w:val="28"/>
          <w:szCs w:val="28"/>
        </w:rPr>
        <w:t>, без ограничения на степени вершин</w:t>
      </w:r>
      <w:r w:rsidRPr="002E63C1">
        <w:rPr>
          <w:sz w:val="28"/>
          <w:szCs w:val="28"/>
        </w:rPr>
        <w:t>. С помощью атомарной трансформации изм</w:t>
      </w:r>
      <w:r w:rsidRPr="002E63C1">
        <w:rPr>
          <w:sz w:val="28"/>
          <w:szCs w:val="28"/>
        </w:rPr>
        <w:t>е</w:t>
      </w:r>
      <w:r w:rsidRPr="002E63C1">
        <w:rPr>
          <w:sz w:val="28"/>
          <w:szCs w:val="28"/>
        </w:rPr>
        <w:t xml:space="preserve">нения конца ребра моделируются удаление и добавление вершин. </w:t>
      </w:r>
      <w:r w:rsidR="001101AC" w:rsidRPr="002E63C1">
        <w:rPr>
          <w:sz w:val="28"/>
          <w:szCs w:val="28"/>
        </w:rPr>
        <w:t>Показывае</w:t>
      </w:r>
      <w:r w:rsidR="001101AC" w:rsidRPr="002E63C1">
        <w:rPr>
          <w:sz w:val="28"/>
          <w:szCs w:val="28"/>
        </w:rPr>
        <w:t>т</w:t>
      </w:r>
      <w:r w:rsidR="001101AC" w:rsidRPr="002E63C1">
        <w:rPr>
          <w:sz w:val="28"/>
          <w:szCs w:val="28"/>
        </w:rPr>
        <w:t xml:space="preserve">ся, что любой связный граф с </w:t>
      </w:r>
      <w:proofErr w:type="spellStart"/>
      <w:r w:rsidR="001101AC" w:rsidRPr="002E63C1">
        <w:rPr>
          <w:i/>
          <w:sz w:val="28"/>
          <w:szCs w:val="28"/>
        </w:rPr>
        <w:t>n</w:t>
      </w:r>
      <w:proofErr w:type="spellEnd"/>
      <w:r w:rsidR="001101AC" w:rsidRPr="002E63C1">
        <w:rPr>
          <w:sz w:val="28"/>
          <w:szCs w:val="28"/>
        </w:rPr>
        <w:t xml:space="preserve"> вершинами может быть преобразован в л</w:t>
      </w:r>
      <w:r w:rsidR="001101AC" w:rsidRPr="002E63C1">
        <w:rPr>
          <w:sz w:val="28"/>
          <w:szCs w:val="28"/>
        </w:rPr>
        <w:t>ю</w:t>
      </w:r>
      <w:r w:rsidR="001101AC" w:rsidRPr="002E63C1">
        <w:rPr>
          <w:sz w:val="28"/>
          <w:szCs w:val="28"/>
        </w:rPr>
        <w:t xml:space="preserve">бой другой связный граф с </w:t>
      </w:r>
      <w:r w:rsidR="001101AC" w:rsidRPr="002E63C1">
        <w:rPr>
          <w:i/>
          <w:sz w:val="28"/>
          <w:szCs w:val="28"/>
          <w:lang w:val="en-US"/>
        </w:rPr>
        <w:t>k</w:t>
      </w:r>
      <w:r w:rsidR="001101AC" w:rsidRPr="002E63C1">
        <w:rPr>
          <w:sz w:val="28"/>
          <w:szCs w:val="28"/>
        </w:rPr>
        <w:t xml:space="preserve"> вершинами и тем же числом ребер за время не б</w:t>
      </w:r>
      <w:r w:rsidR="001101AC" w:rsidRPr="002E63C1">
        <w:rPr>
          <w:sz w:val="28"/>
          <w:szCs w:val="28"/>
        </w:rPr>
        <w:t>о</w:t>
      </w:r>
      <w:r w:rsidR="001101AC" w:rsidRPr="002E63C1">
        <w:rPr>
          <w:sz w:val="28"/>
          <w:szCs w:val="28"/>
        </w:rPr>
        <w:t>лее 2(</w:t>
      </w:r>
      <w:proofErr w:type="spellStart"/>
      <w:r w:rsidR="001101AC" w:rsidRPr="002E63C1">
        <w:rPr>
          <w:i/>
          <w:sz w:val="28"/>
          <w:szCs w:val="28"/>
        </w:rPr>
        <w:t>n</w:t>
      </w:r>
      <w:proofErr w:type="spellEnd"/>
      <w:r w:rsidR="001101AC" w:rsidRPr="002E63C1">
        <w:rPr>
          <w:sz w:val="28"/>
          <w:szCs w:val="28"/>
          <w:lang w:val="en-US"/>
        </w:rPr>
        <w:t> </w:t>
      </w:r>
      <w:r w:rsidR="001101AC" w:rsidRPr="002E63C1">
        <w:rPr>
          <w:sz w:val="28"/>
          <w:szCs w:val="28"/>
        </w:rPr>
        <w:t>+</w:t>
      </w:r>
      <w:r w:rsidR="001101AC" w:rsidRPr="002E63C1">
        <w:rPr>
          <w:sz w:val="28"/>
          <w:szCs w:val="28"/>
          <w:lang w:val="en-US"/>
        </w:rPr>
        <w:t> </w:t>
      </w:r>
      <w:r w:rsidR="001101AC" w:rsidRPr="002E63C1">
        <w:rPr>
          <w:i/>
          <w:sz w:val="28"/>
          <w:szCs w:val="28"/>
          <w:lang w:val="en-US"/>
        </w:rPr>
        <w:t>k</w:t>
      </w:r>
      <w:r w:rsidR="001101AC" w:rsidRPr="002E63C1">
        <w:rPr>
          <w:sz w:val="28"/>
          <w:szCs w:val="28"/>
        </w:rPr>
        <w:t>)</w:t>
      </w:r>
      <w:r w:rsidR="001101AC" w:rsidRPr="002E63C1">
        <w:rPr>
          <w:sz w:val="28"/>
          <w:szCs w:val="28"/>
          <w:lang w:val="en-US"/>
        </w:rPr>
        <w:t> </w:t>
      </w:r>
      <w:r w:rsidR="001101AC" w:rsidRPr="002E63C1">
        <w:rPr>
          <w:sz w:val="28"/>
          <w:szCs w:val="28"/>
        </w:rPr>
        <w:noBreakHyphen/>
      </w:r>
      <w:r w:rsidR="001101AC" w:rsidRPr="002E63C1">
        <w:rPr>
          <w:sz w:val="28"/>
          <w:szCs w:val="28"/>
          <w:lang w:val="en-US"/>
        </w:rPr>
        <w:t> </w:t>
      </w:r>
      <w:r w:rsidR="001101AC" w:rsidRPr="002E63C1">
        <w:rPr>
          <w:sz w:val="28"/>
          <w:szCs w:val="28"/>
        </w:rPr>
        <w:t>2.</w:t>
      </w:r>
    </w:p>
    <w:p w:rsidR="00E55B54" w:rsidRPr="009562A7" w:rsidRDefault="00C401A4" w:rsidP="00E55B54">
      <w:pPr>
        <w:pStyle w:val="afffa"/>
        <w:numPr>
          <w:ilvl w:val="0"/>
          <w:numId w:val="6"/>
        </w:numPr>
        <w:spacing w:before="120" w:after="120" w:line="288" w:lineRule="auto"/>
        <w:ind w:left="0" w:firstLine="0"/>
        <w:contextualSpacing w:val="0"/>
        <w:rPr>
          <w:b/>
          <w:caps/>
          <w:sz w:val="28"/>
          <w:szCs w:val="28"/>
        </w:rPr>
      </w:pPr>
      <w:r>
        <w:rPr>
          <w:b/>
          <w:caps/>
          <w:sz w:val="28"/>
          <w:szCs w:val="28"/>
        </w:rPr>
        <w:t>МОДЕЛЬ</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Пусть </w:t>
      </w:r>
      <w:r w:rsidRPr="00D45A7F">
        <w:rPr>
          <w:i/>
          <w:sz w:val="28"/>
          <w:szCs w:val="28"/>
          <w:lang w:val="en-US"/>
        </w:rPr>
        <w:t>G</w:t>
      </w:r>
      <w:r w:rsidRPr="00D45A7F">
        <w:rPr>
          <w:sz w:val="28"/>
          <w:szCs w:val="28"/>
        </w:rPr>
        <w:t xml:space="preserve"> – неориентированное дерево без кратных ребер и петель с ограничением </w:t>
      </w:r>
      <w:r w:rsidRPr="00D45A7F">
        <w:rPr>
          <w:i/>
          <w:sz w:val="28"/>
          <w:szCs w:val="28"/>
          <w:lang w:val="en-US"/>
        </w:rPr>
        <w:t>d</w:t>
      </w:r>
      <w:r w:rsidRPr="00D45A7F">
        <w:rPr>
          <w:sz w:val="28"/>
          <w:szCs w:val="28"/>
        </w:rPr>
        <w:t xml:space="preserve"> (</w:t>
      </w:r>
      <w:r w:rsidRPr="00D45A7F">
        <w:rPr>
          <w:i/>
          <w:sz w:val="28"/>
          <w:szCs w:val="28"/>
          <w:lang w:val="en-US"/>
        </w:rPr>
        <w:t>d</w:t>
      </w:r>
      <w:r w:rsidRPr="00D45A7F">
        <w:rPr>
          <w:sz w:val="28"/>
          <w:szCs w:val="28"/>
          <w:lang w:val="en-US"/>
        </w:rPr>
        <w:t> </w:t>
      </w:r>
      <w:r w:rsidRPr="00D45A7F">
        <w:rPr>
          <w:sz w:val="28"/>
          <w:szCs w:val="28"/>
          <w:lang w:val="en-US"/>
        </w:rPr>
        <w:sym w:font="Symbol" w:char="F0B3"/>
      </w:r>
      <w:r w:rsidRPr="00D45A7F">
        <w:rPr>
          <w:sz w:val="28"/>
          <w:szCs w:val="28"/>
          <w:lang w:val="en-US"/>
        </w:rPr>
        <w:t> </w:t>
      </w:r>
      <w:r w:rsidRPr="00D45A7F">
        <w:rPr>
          <w:sz w:val="28"/>
          <w:szCs w:val="28"/>
        </w:rPr>
        <w:t xml:space="preserve">3) на степени вершин, лежащее в основе распределенной сети. Дерево </w:t>
      </w:r>
      <w:r w:rsidRPr="00D45A7F">
        <w:rPr>
          <w:i/>
          <w:sz w:val="28"/>
          <w:szCs w:val="28"/>
        </w:rPr>
        <w:t>упорядоченное</w:t>
      </w:r>
      <w:r w:rsidRPr="00D45A7F">
        <w:rPr>
          <w:sz w:val="28"/>
          <w:szCs w:val="28"/>
        </w:rPr>
        <w:t xml:space="preserve">: ребрам, инцидентным вершине, присвоены различные ненулевые номера. Ребро </w:t>
      </w:r>
      <w:proofErr w:type="spellStart"/>
      <w:r w:rsidRPr="00D45A7F">
        <w:rPr>
          <w:i/>
          <w:sz w:val="28"/>
          <w:szCs w:val="28"/>
          <w:lang w:val="en-US"/>
        </w:rPr>
        <w:t>ab</w:t>
      </w:r>
      <w:proofErr w:type="spellEnd"/>
      <w:r w:rsidRPr="00D45A7F">
        <w:rPr>
          <w:sz w:val="28"/>
          <w:szCs w:val="28"/>
        </w:rPr>
        <w:t xml:space="preserve"> имеет два номера: </w:t>
      </w:r>
      <w:proofErr w:type="spellStart"/>
      <w:r w:rsidRPr="00D45A7F">
        <w:rPr>
          <w:i/>
          <w:sz w:val="28"/>
          <w:szCs w:val="28"/>
          <w:lang w:val="en-US"/>
        </w:rPr>
        <w:t>e</w:t>
      </w:r>
      <w:r w:rsidRPr="00D45A7F">
        <w:rPr>
          <w:i/>
          <w:sz w:val="28"/>
          <w:szCs w:val="28"/>
          <w:vertAlign w:val="subscript"/>
          <w:lang w:val="en-US"/>
        </w:rPr>
        <w:t>ab</w:t>
      </w:r>
      <w:proofErr w:type="spellEnd"/>
      <w:r w:rsidRPr="00D45A7F">
        <w:rPr>
          <w:sz w:val="28"/>
          <w:szCs w:val="28"/>
        </w:rPr>
        <w:t xml:space="preserve"> в вершине </w:t>
      </w:r>
      <w:r w:rsidRPr="00D45A7F">
        <w:rPr>
          <w:i/>
          <w:sz w:val="28"/>
          <w:szCs w:val="28"/>
          <w:lang w:val="en-US"/>
        </w:rPr>
        <w:t>a</w:t>
      </w:r>
      <w:r w:rsidRPr="00D45A7F">
        <w:rPr>
          <w:sz w:val="28"/>
          <w:szCs w:val="28"/>
        </w:rPr>
        <w:t xml:space="preserve"> и </w:t>
      </w:r>
      <w:proofErr w:type="spellStart"/>
      <w:r w:rsidRPr="00D45A7F">
        <w:rPr>
          <w:i/>
          <w:sz w:val="28"/>
          <w:szCs w:val="28"/>
          <w:lang w:val="en-US"/>
        </w:rPr>
        <w:t>e</w:t>
      </w:r>
      <w:r w:rsidRPr="00D45A7F">
        <w:rPr>
          <w:i/>
          <w:sz w:val="28"/>
          <w:szCs w:val="28"/>
          <w:vertAlign w:val="subscript"/>
          <w:lang w:val="en-US"/>
        </w:rPr>
        <w:t>ba</w:t>
      </w:r>
      <w:proofErr w:type="spellEnd"/>
      <w:r w:rsidRPr="00D45A7F">
        <w:rPr>
          <w:sz w:val="28"/>
          <w:szCs w:val="28"/>
        </w:rPr>
        <w:t xml:space="preserve"> в вершине </w:t>
      </w:r>
      <w:r w:rsidRPr="00D45A7F">
        <w:rPr>
          <w:i/>
          <w:sz w:val="28"/>
          <w:szCs w:val="28"/>
          <w:lang w:val="en-US"/>
        </w:rPr>
        <w:t>b</w:t>
      </w:r>
      <w:r w:rsidRPr="00D45A7F">
        <w:rPr>
          <w:sz w:val="28"/>
          <w:szCs w:val="28"/>
        </w:rPr>
        <w:t>.</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Вершины отождествляются с вычислительными единицами, которые посылают друг другу сообщения по ребрам графа. Память вершины – набор переменных. Вначале в каждой вершине </w:t>
      </w:r>
      <w:r w:rsidRPr="00D45A7F">
        <w:rPr>
          <w:i/>
          <w:sz w:val="28"/>
          <w:szCs w:val="28"/>
          <w:lang w:val="en-US"/>
        </w:rPr>
        <w:t>a</w:t>
      </w:r>
      <w:r w:rsidRPr="00D45A7F">
        <w:rPr>
          <w:sz w:val="28"/>
          <w:szCs w:val="28"/>
        </w:rPr>
        <w:t xml:space="preserve"> переменная </w:t>
      </w:r>
      <w:r w:rsidRPr="00D45A7F">
        <w:rPr>
          <w:i/>
          <w:sz w:val="28"/>
          <w:szCs w:val="28"/>
          <w:lang w:val="en-US"/>
        </w:rPr>
        <w:t>E</w:t>
      </w:r>
      <w:r w:rsidRPr="00D45A7F">
        <w:rPr>
          <w:sz w:val="28"/>
          <w:szCs w:val="28"/>
        </w:rPr>
        <w:t>(</w:t>
      </w:r>
      <w:r w:rsidRPr="00D45A7F">
        <w:rPr>
          <w:i/>
          <w:sz w:val="28"/>
          <w:szCs w:val="28"/>
          <w:lang w:val="en-US"/>
        </w:rPr>
        <w:t>a</w:t>
      </w:r>
      <w:r w:rsidRPr="00D45A7F">
        <w:rPr>
          <w:sz w:val="28"/>
          <w:szCs w:val="28"/>
        </w:rPr>
        <w:t xml:space="preserve">) инициализирована множеством номеров инцидентных </w:t>
      </w:r>
      <w:r w:rsidRPr="00D45A7F">
        <w:rPr>
          <w:i/>
          <w:sz w:val="28"/>
          <w:szCs w:val="28"/>
          <w:lang w:val="en-US"/>
        </w:rPr>
        <w:t>a</w:t>
      </w:r>
      <w:r w:rsidRPr="00D45A7F">
        <w:rPr>
          <w:i/>
          <w:sz w:val="28"/>
          <w:szCs w:val="28"/>
        </w:rPr>
        <w:t xml:space="preserve"> </w:t>
      </w:r>
      <w:r w:rsidRPr="00D45A7F">
        <w:rPr>
          <w:sz w:val="28"/>
          <w:szCs w:val="28"/>
        </w:rPr>
        <w:t>ребер. Далее при трансформации графа ве</w:t>
      </w:r>
      <w:r w:rsidRPr="00D45A7F">
        <w:rPr>
          <w:sz w:val="28"/>
          <w:szCs w:val="28"/>
        </w:rPr>
        <w:t>р</w:t>
      </w:r>
      <w:r w:rsidRPr="00D45A7F">
        <w:rPr>
          <w:sz w:val="28"/>
          <w:szCs w:val="28"/>
        </w:rPr>
        <w:t xml:space="preserve">шина </w:t>
      </w:r>
      <w:r w:rsidRPr="00D45A7F">
        <w:rPr>
          <w:i/>
          <w:sz w:val="28"/>
          <w:szCs w:val="28"/>
          <w:lang w:val="en-US"/>
        </w:rPr>
        <w:t>a</w:t>
      </w:r>
      <w:r w:rsidRPr="00D45A7F">
        <w:rPr>
          <w:sz w:val="28"/>
          <w:szCs w:val="28"/>
        </w:rPr>
        <w:t xml:space="preserve"> сама корректирует переменную </w:t>
      </w:r>
      <w:r w:rsidRPr="00D45A7F">
        <w:rPr>
          <w:i/>
          <w:sz w:val="28"/>
          <w:szCs w:val="28"/>
          <w:lang w:val="en-US"/>
        </w:rPr>
        <w:t>E</w:t>
      </w:r>
      <w:r w:rsidRPr="00D45A7F">
        <w:rPr>
          <w:sz w:val="28"/>
          <w:szCs w:val="28"/>
        </w:rPr>
        <w:t>(</w:t>
      </w:r>
      <w:r w:rsidRPr="00D45A7F">
        <w:rPr>
          <w:i/>
          <w:sz w:val="28"/>
          <w:szCs w:val="28"/>
          <w:lang w:val="en-US"/>
        </w:rPr>
        <w:t>a</w:t>
      </w:r>
      <w:r w:rsidRPr="00D45A7F">
        <w:rPr>
          <w:sz w:val="28"/>
          <w:szCs w:val="28"/>
        </w:rPr>
        <w:t>).</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Сообщение задается типом и параметрами: </w:t>
      </w:r>
      <w:r w:rsidRPr="00D45A7F">
        <w:rPr>
          <w:i/>
          <w:sz w:val="28"/>
          <w:szCs w:val="28"/>
        </w:rPr>
        <w:t>Тип</w:t>
      </w:r>
      <w:r w:rsidRPr="00D45A7F">
        <w:rPr>
          <w:sz w:val="28"/>
          <w:szCs w:val="28"/>
        </w:rPr>
        <w:t>(</w:t>
      </w:r>
      <w:r w:rsidRPr="00D45A7F">
        <w:rPr>
          <w:i/>
          <w:sz w:val="28"/>
          <w:szCs w:val="28"/>
          <w:lang w:val="en-US"/>
        </w:rPr>
        <w:t>p</w:t>
      </w:r>
      <w:r w:rsidRPr="00D45A7F">
        <w:rPr>
          <w:sz w:val="28"/>
          <w:szCs w:val="28"/>
          <w:vertAlign w:val="subscript"/>
        </w:rPr>
        <w:t>1</w:t>
      </w:r>
      <w:r w:rsidRPr="00D45A7F">
        <w:rPr>
          <w:sz w:val="28"/>
          <w:szCs w:val="28"/>
        </w:rPr>
        <w:t>, …, </w:t>
      </w:r>
      <w:proofErr w:type="spellStart"/>
      <w:r w:rsidRPr="00D45A7F">
        <w:rPr>
          <w:i/>
          <w:sz w:val="28"/>
          <w:szCs w:val="28"/>
          <w:lang w:val="en-US"/>
        </w:rPr>
        <w:t>p</w:t>
      </w:r>
      <w:r w:rsidRPr="00D45A7F">
        <w:rPr>
          <w:i/>
          <w:sz w:val="28"/>
          <w:szCs w:val="28"/>
          <w:vertAlign w:val="subscript"/>
          <w:lang w:val="en-US"/>
        </w:rPr>
        <w:t>k</w:t>
      </w:r>
      <w:proofErr w:type="spellEnd"/>
      <w:r w:rsidRPr="00D45A7F">
        <w:rPr>
          <w:sz w:val="28"/>
          <w:szCs w:val="28"/>
        </w:rPr>
        <w:t xml:space="preserve">). Вершина </w:t>
      </w:r>
      <w:r w:rsidRPr="00D45A7F">
        <w:rPr>
          <w:i/>
          <w:sz w:val="28"/>
          <w:szCs w:val="28"/>
          <w:lang w:val="en-US"/>
        </w:rPr>
        <w:t>a</w:t>
      </w:r>
      <w:r w:rsidRPr="00D45A7F">
        <w:rPr>
          <w:sz w:val="28"/>
          <w:szCs w:val="28"/>
        </w:rPr>
        <w:t xml:space="preserve">, посылая сообщение по ребру </w:t>
      </w:r>
      <w:proofErr w:type="spellStart"/>
      <w:r w:rsidRPr="00D45A7F">
        <w:rPr>
          <w:i/>
          <w:sz w:val="28"/>
          <w:szCs w:val="28"/>
          <w:lang w:val="en-US"/>
        </w:rPr>
        <w:t>ab</w:t>
      </w:r>
      <w:proofErr w:type="spellEnd"/>
      <w:r w:rsidRPr="00D45A7F">
        <w:rPr>
          <w:sz w:val="28"/>
          <w:szCs w:val="28"/>
        </w:rPr>
        <w:t xml:space="preserve">, указывает его номер </w:t>
      </w:r>
      <w:proofErr w:type="spellStart"/>
      <w:r w:rsidRPr="00D45A7F">
        <w:rPr>
          <w:i/>
          <w:sz w:val="28"/>
          <w:szCs w:val="28"/>
          <w:lang w:val="en-US"/>
        </w:rPr>
        <w:t>e</w:t>
      </w:r>
      <w:r w:rsidRPr="00D45A7F">
        <w:rPr>
          <w:i/>
          <w:sz w:val="28"/>
          <w:szCs w:val="28"/>
          <w:vertAlign w:val="subscript"/>
          <w:lang w:val="en-US"/>
        </w:rPr>
        <w:t>ab</w:t>
      </w:r>
      <w:proofErr w:type="spellEnd"/>
      <w:r w:rsidRPr="00D45A7F">
        <w:rPr>
          <w:sz w:val="28"/>
          <w:szCs w:val="28"/>
        </w:rPr>
        <w:t xml:space="preserve">. Вершина </w:t>
      </w:r>
      <w:r w:rsidRPr="00D45A7F">
        <w:rPr>
          <w:i/>
          <w:sz w:val="28"/>
          <w:szCs w:val="28"/>
          <w:lang w:val="en-US"/>
        </w:rPr>
        <w:t>b</w:t>
      </w:r>
      <w:r w:rsidRPr="00D45A7F">
        <w:rPr>
          <w:sz w:val="28"/>
          <w:szCs w:val="28"/>
        </w:rPr>
        <w:t xml:space="preserve"> получает с</w:t>
      </w:r>
      <w:r w:rsidRPr="00D45A7F">
        <w:rPr>
          <w:sz w:val="28"/>
          <w:szCs w:val="28"/>
        </w:rPr>
        <w:t>о</w:t>
      </w:r>
      <w:r w:rsidRPr="00D45A7F">
        <w:rPr>
          <w:sz w:val="28"/>
          <w:szCs w:val="28"/>
        </w:rPr>
        <w:t xml:space="preserve">общение вместе с номером ребра </w:t>
      </w:r>
      <w:proofErr w:type="spellStart"/>
      <w:r w:rsidRPr="00D45A7F">
        <w:rPr>
          <w:i/>
          <w:sz w:val="28"/>
          <w:szCs w:val="28"/>
          <w:lang w:val="en-US"/>
        </w:rPr>
        <w:t>e</w:t>
      </w:r>
      <w:r w:rsidRPr="00D45A7F">
        <w:rPr>
          <w:i/>
          <w:sz w:val="28"/>
          <w:szCs w:val="28"/>
          <w:vertAlign w:val="subscript"/>
          <w:lang w:val="en-US"/>
        </w:rPr>
        <w:t>ba</w:t>
      </w:r>
      <w:proofErr w:type="spellEnd"/>
      <w:r w:rsidRPr="00D45A7F">
        <w:rPr>
          <w:sz w:val="28"/>
          <w:szCs w:val="28"/>
        </w:rPr>
        <w:t>.</w:t>
      </w:r>
    </w:p>
    <w:p w:rsid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Дерево трансформируется по «командам» от своих вершин. Атомарная трансформация </w:t>
      </w:r>
      <w:r w:rsidRPr="00D45A7F">
        <w:rPr>
          <w:i/>
          <w:sz w:val="28"/>
          <w:szCs w:val="28"/>
          <w:lang w:val="en-US"/>
        </w:rPr>
        <w:t>a</w:t>
      </w:r>
      <w:r w:rsidRPr="00D45A7F">
        <w:rPr>
          <w:sz w:val="28"/>
          <w:szCs w:val="28"/>
          <w:lang w:val="en-US"/>
        </w:rPr>
        <w:sym w:font="Symbol" w:char="F0AE"/>
      </w:r>
      <w:r w:rsidRPr="00D45A7F">
        <w:rPr>
          <w:i/>
          <w:sz w:val="28"/>
          <w:szCs w:val="28"/>
          <w:lang w:val="en-US"/>
        </w:rPr>
        <w:t>c</w:t>
      </w:r>
      <w:r w:rsidRPr="00D45A7F">
        <w:rPr>
          <w:sz w:val="28"/>
          <w:szCs w:val="28"/>
          <w:lang w:val="en-US"/>
        </w:rPr>
        <w:sym w:font="Symbol" w:char="F0AE"/>
      </w:r>
      <w:r w:rsidRPr="00D45A7F">
        <w:rPr>
          <w:i/>
          <w:sz w:val="28"/>
          <w:szCs w:val="28"/>
          <w:lang w:val="en-US"/>
        </w:rPr>
        <w:t>b</w:t>
      </w:r>
      <w:r w:rsidRPr="00D45A7F">
        <w:rPr>
          <w:sz w:val="28"/>
          <w:szCs w:val="28"/>
        </w:rPr>
        <w:t xml:space="preserve"> – это замена ребра </w:t>
      </w:r>
      <w:r w:rsidRPr="00D45A7F">
        <w:rPr>
          <w:i/>
          <w:sz w:val="28"/>
          <w:szCs w:val="28"/>
          <w:lang w:val="en-US"/>
        </w:rPr>
        <w:t>ac</w:t>
      </w:r>
      <w:r w:rsidRPr="00D45A7F">
        <w:rPr>
          <w:sz w:val="28"/>
          <w:szCs w:val="28"/>
        </w:rPr>
        <w:t xml:space="preserve"> на ребро </w:t>
      </w:r>
      <w:proofErr w:type="spellStart"/>
      <w:r w:rsidRPr="00D45A7F">
        <w:rPr>
          <w:i/>
          <w:sz w:val="28"/>
          <w:szCs w:val="28"/>
          <w:lang w:val="en-US"/>
        </w:rPr>
        <w:t>ab</w:t>
      </w:r>
      <w:proofErr w:type="spellEnd"/>
      <w:r w:rsidRPr="00D45A7F">
        <w:rPr>
          <w:sz w:val="28"/>
          <w:szCs w:val="28"/>
        </w:rPr>
        <w:t xml:space="preserve"> при наличии ребра </w:t>
      </w:r>
      <w:proofErr w:type="spellStart"/>
      <w:r w:rsidRPr="00D45A7F">
        <w:rPr>
          <w:i/>
          <w:sz w:val="28"/>
          <w:szCs w:val="28"/>
          <w:lang w:val="en-US"/>
        </w:rPr>
        <w:t>cb</w:t>
      </w:r>
      <w:proofErr w:type="spellEnd"/>
      <w:r w:rsidRPr="00D45A7F">
        <w:rPr>
          <w:sz w:val="28"/>
          <w:szCs w:val="28"/>
        </w:rPr>
        <w:t xml:space="preserve"> (рис. 1). </w:t>
      </w:r>
      <w:bookmarkStart w:id="2" w:name="_Ref974559"/>
    </w:p>
    <w:p w:rsidR="002E63C1" w:rsidRPr="00D45A7F" w:rsidRDefault="002E63C1" w:rsidP="00D45A7F">
      <w:pPr>
        <w:suppressAutoHyphens w:val="0"/>
        <w:autoSpaceDE w:val="0"/>
        <w:autoSpaceDN w:val="0"/>
        <w:adjustRightInd w:val="0"/>
        <w:spacing w:after="0" w:line="288" w:lineRule="auto"/>
        <w:ind w:firstLine="680"/>
        <w:jc w:val="both"/>
        <w:rPr>
          <w:sz w:val="28"/>
          <w:szCs w:val="28"/>
        </w:rPr>
      </w:pPr>
      <w:r w:rsidRPr="00D45A7F">
        <w:rPr>
          <w:sz w:val="28"/>
          <w:szCs w:val="28"/>
        </w:rPr>
        <w:t>Выполняется по команде</w:t>
      </w:r>
      <w:proofErr w:type="gramStart"/>
      <w:r w:rsidRPr="00D45A7F">
        <w:rPr>
          <w:sz w:val="28"/>
          <w:szCs w:val="28"/>
        </w:rPr>
        <w:t xml:space="preserve"> </w:t>
      </w:r>
      <w:r w:rsidRPr="00D45A7F">
        <w:rPr>
          <w:b/>
          <w:i/>
          <w:sz w:val="28"/>
          <w:szCs w:val="28"/>
        </w:rPr>
        <w:t>И</w:t>
      </w:r>
      <w:proofErr w:type="gramEnd"/>
      <w:r w:rsidRPr="00D45A7F">
        <w:rPr>
          <w:b/>
          <w:i/>
          <w:sz w:val="28"/>
          <w:szCs w:val="28"/>
        </w:rPr>
        <w:t>зменить</w:t>
      </w:r>
      <w:r w:rsidRPr="00D45A7F">
        <w:rPr>
          <w:sz w:val="28"/>
          <w:szCs w:val="28"/>
        </w:rPr>
        <w:t>(</w:t>
      </w:r>
      <w:proofErr w:type="spellStart"/>
      <w:r w:rsidRPr="00D45A7F">
        <w:rPr>
          <w:i/>
          <w:sz w:val="28"/>
          <w:szCs w:val="28"/>
          <w:lang w:val="en-US"/>
        </w:rPr>
        <w:t>e</w:t>
      </w:r>
      <w:r w:rsidRPr="00D45A7F">
        <w:rPr>
          <w:i/>
          <w:sz w:val="28"/>
          <w:szCs w:val="28"/>
          <w:vertAlign w:val="subscript"/>
          <w:lang w:val="en-US"/>
        </w:rPr>
        <w:t>ca</w:t>
      </w:r>
      <w:proofErr w:type="spellEnd"/>
      <w:r w:rsidRPr="00D45A7F">
        <w:rPr>
          <w:sz w:val="28"/>
          <w:szCs w:val="28"/>
        </w:rPr>
        <w:t>, </w:t>
      </w:r>
      <w:proofErr w:type="spellStart"/>
      <w:r w:rsidRPr="00D45A7F">
        <w:rPr>
          <w:i/>
          <w:sz w:val="28"/>
          <w:szCs w:val="28"/>
          <w:lang w:val="en-US"/>
        </w:rPr>
        <w:t>e</w:t>
      </w:r>
      <w:r w:rsidRPr="00D45A7F">
        <w:rPr>
          <w:i/>
          <w:sz w:val="28"/>
          <w:szCs w:val="28"/>
          <w:vertAlign w:val="subscript"/>
          <w:lang w:val="en-US"/>
        </w:rPr>
        <w:t>cb</w:t>
      </w:r>
      <w:proofErr w:type="spellEnd"/>
      <w:r w:rsidRPr="00D45A7F">
        <w:rPr>
          <w:sz w:val="28"/>
          <w:szCs w:val="28"/>
        </w:rPr>
        <w:t>, </w:t>
      </w:r>
      <w:r w:rsidRPr="00D45A7F">
        <w:rPr>
          <w:i/>
          <w:sz w:val="28"/>
          <w:szCs w:val="28"/>
          <w:lang w:val="en-US"/>
        </w:rPr>
        <w:t>P</w:t>
      </w:r>
      <w:r w:rsidRPr="00D45A7F">
        <w:rPr>
          <w:sz w:val="28"/>
          <w:szCs w:val="28"/>
        </w:rPr>
        <w:t xml:space="preserve">), которую подает вершина </w:t>
      </w:r>
      <w:r w:rsidRPr="00D45A7F">
        <w:rPr>
          <w:i/>
          <w:sz w:val="28"/>
          <w:szCs w:val="28"/>
          <w:lang w:val="en-US"/>
        </w:rPr>
        <w:t>c</w:t>
      </w:r>
      <w:r w:rsidRPr="00D45A7F">
        <w:rPr>
          <w:sz w:val="28"/>
          <w:szCs w:val="28"/>
        </w:rPr>
        <w:t xml:space="preserve">, где </w:t>
      </w:r>
      <w:r w:rsidRPr="00D45A7F">
        <w:rPr>
          <w:i/>
          <w:sz w:val="28"/>
          <w:szCs w:val="28"/>
          <w:lang w:val="en-US"/>
        </w:rPr>
        <w:t>P</w:t>
      </w:r>
      <w:r w:rsidRPr="00D45A7F">
        <w:rPr>
          <w:sz w:val="28"/>
          <w:szCs w:val="28"/>
        </w:rPr>
        <w:t xml:space="preserve"> – дополнительные параметры. Ребро </w:t>
      </w:r>
      <w:proofErr w:type="spellStart"/>
      <w:r w:rsidRPr="00D45A7F">
        <w:rPr>
          <w:i/>
          <w:sz w:val="28"/>
          <w:szCs w:val="28"/>
          <w:lang w:val="en-US"/>
        </w:rPr>
        <w:t>ab</w:t>
      </w:r>
      <w:proofErr w:type="spellEnd"/>
      <w:r w:rsidRPr="00D45A7F">
        <w:rPr>
          <w:sz w:val="28"/>
          <w:szCs w:val="28"/>
        </w:rPr>
        <w:t xml:space="preserve"> получает в вершине </w:t>
      </w:r>
      <w:r w:rsidRPr="00D45A7F">
        <w:rPr>
          <w:i/>
          <w:sz w:val="28"/>
          <w:szCs w:val="28"/>
          <w:lang w:val="en-US"/>
        </w:rPr>
        <w:t>a</w:t>
      </w:r>
      <w:r w:rsidRPr="00D45A7F">
        <w:rPr>
          <w:sz w:val="28"/>
          <w:szCs w:val="28"/>
        </w:rPr>
        <w:t xml:space="preserve"> тот же н</w:t>
      </w:r>
      <w:r w:rsidRPr="00D45A7F">
        <w:rPr>
          <w:sz w:val="28"/>
          <w:szCs w:val="28"/>
        </w:rPr>
        <w:t>о</w:t>
      </w:r>
      <w:r w:rsidRPr="00D45A7F">
        <w:rPr>
          <w:sz w:val="28"/>
          <w:szCs w:val="28"/>
        </w:rPr>
        <w:t xml:space="preserve">мер, который имело удаляемое ребро </w:t>
      </w:r>
      <w:r w:rsidRPr="00D45A7F">
        <w:rPr>
          <w:i/>
          <w:sz w:val="28"/>
          <w:szCs w:val="28"/>
          <w:lang w:val="en-US"/>
        </w:rPr>
        <w:t>ac</w:t>
      </w:r>
      <w:r w:rsidRPr="00D45A7F">
        <w:rPr>
          <w:sz w:val="28"/>
          <w:szCs w:val="28"/>
        </w:rPr>
        <w:t xml:space="preserve">, т.е. </w:t>
      </w:r>
      <w:proofErr w:type="spellStart"/>
      <w:r w:rsidRPr="00D45A7F">
        <w:rPr>
          <w:i/>
          <w:sz w:val="28"/>
          <w:szCs w:val="28"/>
          <w:lang w:val="en-US"/>
        </w:rPr>
        <w:t>e</w:t>
      </w:r>
      <w:r w:rsidRPr="00D45A7F">
        <w:rPr>
          <w:i/>
          <w:sz w:val="28"/>
          <w:szCs w:val="28"/>
          <w:vertAlign w:val="subscript"/>
          <w:lang w:val="en-US"/>
        </w:rPr>
        <w:t>ac</w:t>
      </w:r>
      <w:proofErr w:type="spellEnd"/>
      <w:r w:rsidRPr="00D45A7F">
        <w:rPr>
          <w:sz w:val="28"/>
          <w:szCs w:val="28"/>
        </w:rPr>
        <w:t xml:space="preserve">, а в вершине </w:t>
      </w:r>
      <w:r w:rsidRPr="00D45A7F">
        <w:rPr>
          <w:i/>
          <w:sz w:val="28"/>
          <w:szCs w:val="28"/>
          <w:lang w:val="en-US"/>
        </w:rPr>
        <w:t>b</w:t>
      </w:r>
      <w:r w:rsidRPr="00D45A7F">
        <w:rPr>
          <w:sz w:val="28"/>
          <w:szCs w:val="28"/>
        </w:rPr>
        <w:t xml:space="preserve"> – любой «св</w:t>
      </w:r>
      <w:r w:rsidRPr="00D45A7F">
        <w:rPr>
          <w:sz w:val="28"/>
          <w:szCs w:val="28"/>
        </w:rPr>
        <w:t>о</w:t>
      </w:r>
      <w:r w:rsidRPr="00D45A7F">
        <w:rPr>
          <w:sz w:val="28"/>
          <w:szCs w:val="28"/>
        </w:rPr>
        <w:lastRenderedPageBreak/>
        <w:t xml:space="preserve">бодный» номер </w:t>
      </w:r>
      <w:proofErr w:type="spellStart"/>
      <w:r w:rsidRPr="00D45A7F">
        <w:rPr>
          <w:i/>
          <w:sz w:val="28"/>
          <w:szCs w:val="28"/>
          <w:lang w:val="en-US"/>
        </w:rPr>
        <w:t>e</w:t>
      </w:r>
      <w:r w:rsidRPr="00D45A7F">
        <w:rPr>
          <w:i/>
          <w:sz w:val="28"/>
          <w:szCs w:val="28"/>
          <w:vertAlign w:val="subscript"/>
          <w:lang w:val="en-US"/>
        </w:rPr>
        <w:t>bc</w:t>
      </w:r>
      <w:proofErr w:type="spellEnd"/>
      <w:r w:rsidRPr="00D45A7F">
        <w:rPr>
          <w:sz w:val="28"/>
          <w:szCs w:val="28"/>
        </w:rPr>
        <w:t xml:space="preserve">. Для того чтобы вершина </w:t>
      </w:r>
      <w:r w:rsidRPr="00D45A7F">
        <w:rPr>
          <w:i/>
          <w:sz w:val="28"/>
          <w:szCs w:val="28"/>
          <w:lang w:val="en-US"/>
        </w:rPr>
        <w:t>b</w:t>
      </w:r>
      <w:r w:rsidRPr="00D45A7F">
        <w:rPr>
          <w:sz w:val="28"/>
          <w:szCs w:val="28"/>
        </w:rPr>
        <w:t xml:space="preserve"> «узнала» этот номер, по ребру из </w:t>
      </w:r>
      <w:r w:rsidRPr="00D45A7F">
        <w:rPr>
          <w:i/>
          <w:sz w:val="28"/>
          <w:szCs w:val="28"/>
          <w:lang w:val="en-US"/>
        </w:rPr>
        <w:t>a</w:t>
      </w:r>
      <w:r w:rsidRPr="00D45A7F">
        <w:rPr>
          <w:sz w:val="28"/>
          <w:szCs w:val="28"/>
        </w:rPr>
        <w:t xml:space="preserve"> в </w:t>
      </w:r>
      <w:r w:rsidRPr="00D45A7F">
        <w:rPr>
          <w:i/>
          <w:sz w:val="28"/>
          <w:szCs w:val="28"/>
          <w:lang w:val="en-US"/>
        </w:rPr>
        <w:t>b</w:t>
      </w:r>
      <w:r w:rsidRPr="00D45A7F">
        <w:rPr>
          <w:sz w:val="28"/>
          <w:szCs w:val="28"/>
        </w:rPr>
        <w:t xml:space="preserve"> автоматически посылается сообщение </w:t>
      </w:r>
      <w:r w:rsidRPr="00D45A7F">
        <w:rPr>
          <w:i/>
          <w:sz w:val="28"/>
          <w:szCs w:val="28"/>
        </w:rPr>
        <w:t>Изменение</w:t>
      </w:r>
      <w:r w:rsidRPr="00D45A7F">
        <w:rPr>
          <w:sz w:val="28"/>
          <w:szCs w:val="28"/>
        </w:rPr>
        <w:t>(</w:t>
      </w:r>
      <w:r w:rsidRPr="00D45A7F">
        <w:rPr>
          <w:i/>
          <w:sz w:val="28"/>
          <w:szCs w:val="28"/>
          <w:lang w:val="en-US"/>
        </w:rPr>
        <w:t>P</w:t>
      </w:r>
      <w:r w:rsidRPr="00D45A7F">
        <w:rPr>
          <w:sz w:val="28"/>
          <w:szCs w:val="28"/>
        </w:rPr>
        <w:t>). Другие сообщения, передаваемые по изменяемому ребру, не теряются, но сообщение, направля</w:t>
      </w:r>
      <w:r w:rsidRPr="00D45A7F">
        <w:rPr>
          <w:sz w:val="28"/>
          <w:szCs w:val="28"/>
        </w:rPr>
        <w:t>в</w:t>
      </w:r>
      <w:r w:rsidRPr="00D45A7F">
        <w:rPr>
          <w:sz w:val="28"/>
          <w:szCs w:val="28"/>
        </w:rPr>
        <w:t xml:space="preserve">шееся в вершину </w:t>
      </w:r>
      <w:r w:rsidRPr="00D45A7F">
        <w:rPr>
          <w:i/>
          <w:sz w:val="28"/>
          <w:szCs w:val="28"/>
          <w:lang w:val="en-US"/>
        </w:rPr>
        <w:t>c</w:t>
      </w:r>
      <w:r w:rsidRPr="00D45A7F">
        <w:rPr>
          <w:sz w:val="28"/>
          <w:szCs w:val="28"/>
        </w:rPr>
        <w:t xml:space="preserve">, получит вершина </w:t>
      </w:r>
      <w:r w:rsidRPr="00D45A7F">
        <w:rPr>
          <w:i/>
          <w:sz w:val="28"/>
          <w:szCs w:val="28"/>
          <w:lang w:val="en-US"/>
        </w:rPr>
        <w:t>b</w:t>
      </w:r>
      <w:r w:rsidRPr="00D45A7F">
        <w:rPr>
          <w:sz w:val="28"/>
          <w:szCs w:val="28"/>
        </w:rPr>
        <w:t xml:space="preserve">. Вершина </w:t>
      </w:r>
      <w:r w:rsidRPr="00D45A7F">
        <w:rPr>
          <w:i/>
          <w:sz w:val="28"/>
          <w:szCs w:val="28"/>
          <w:lang w:val="en-US"/>
        </w:rPr>
        <w:t>c</w:t>
      </w:r>
      <w:r w:rsidRPr="00D45A7F">
        <w:rPr>
          <w:sz w:val="28"/>
          <w:szCs w:val="28"/>
        </w:rPr>
        <w:t xml:space="preserve"> сама удаляет номер </w:t>
      </w:r>
      <w:proofErr w:type="spellStart"/>
      <w:r w:rsidRPr="00D45A7F">
        <w:rPr>
          <w:i/>
          <w:sz w:val="28"/>
          <w:szCs w:val="28"/>
          <w:lang w:val="en-US"/>
        </w:rPr>
        <w:t>e</w:t>
      </w:r>
      <w:r w:rsidRPr="00D45A7F">
        <w:rPr>
          <w:i/>
          <w:sz w:val="28"/>
          <w:szCs w:val="28"/>
          <w:vertAlign w:val="subscript"/>
          <w:lang w:val="en-US"/>
        </w:rPr>
        <w:t>ca</w:t>
      </w:r>
      <w:proofErr w:type="spellEnd"/>
      <w:r w:rsidRPr="00D45A7F">
        <w:rPr>
          <w:sz w:val="28"/>
          <w:szCs w:val="28"/>
        </w:rPr>
        <w:t xml:space="preserve"> из </w:t>
      </w:r>
      <w:r w:rsidRPr="00D45A7F">
        <w:rPr>
          <w:i/>
          <w:sz w:val="28"/>
          <w:szCs w:val="28"/>
          <w:lang w:val="en-US"/>
        </w:rPr>
        <w:t>E</w:t>
      </w:r>
      <w:r w:rsidRPr="00D45A7F">
        <w:rPr>
          <w:sz w:val="28"/>
          <w:szCs w:val="28"/>
        </w:rPr>
        <w:t>(</w:t>
      </w:r>
      <w:r w:rsidRPr="00D45A7F">
        <w:rPr>
          <w:i/>
          <w:sz w:val="28"/>
          <w:szCs w:val="28"/>
          <w:lang w:val="en-US"/>
        </w:rPr>
        <w:t>c</w:t>
      </w:r>
      <w:r w:rsidRPr="00D45A7F">
        <w:rPr>
          <w:sz w:val="28"/>
          <w:szCs w:val="28"/>
        </w:rPr>
        <w:t xml:space="preserve">), а вершина </w:t>
      </w:r>
      <w:r w:rsidRPr="00D45A7F">
        <w:rPr>
          <w:i/>
          <w:sz w:val="28"/>
          <w:szCs w:val="28"/>
          <w:lang w:val="en-US"/>
        </w:rPr>
        <w:t>b</w:t>
      </w:r>
      <w:r w:rsidRPr="00D45A7F">
        <w:rPr>
          <w:sz w:val="28"/>
          <w:szCs w:val="28"/>
        </w:rPr>
        <w:t xml:space="preserve"> сама добавляет номер </w:t>
      </w:r>
      <w:proofErr w:type="spellStart"/>
      <w:r w:rsidRPr="00D45A7F">
        <w:rPr>
          <w:i/>
          <w:sz w:val="28"/>
          <w:szCs w:val="28"/>
          <w:lang w:val="en-US"/>
        </w:rPr>
        <w:t>e</w:t>
      </w:r>
      <w:r w:rsidRPr="00D45A7F">
        <w:rPr>
          <w:i/>
          <w:sz w:val="28"/>
          <w:szCs w:val="28"/>
          <w:vertAlign w:val="subscript"/>
          <w:lang w:val="en-US"/>
        </w:rPr>
        <w:t>ba</w:t>
      </w:r>
      <w:proofErr w:type="spellEnd"/>
      <w:r w:rsidRPr="00D45A7F">
        <w:rPr>
          <w:sz w:val="28"/>
          <w:szCs w:val="28"/>
        </w:rPr>
        <w:t xml:space="preserve"> в </w:t>
      </w:r>
      <w:r w:rsidRPr="00D45A7F">
        <w:rPr>
          <w:i/>
          <w:sz w:val="28"/>
          <w:szCs w:val="28"/>
          <w:lang w:val="en-US"/>
        </w:rPr>
        <w:t>E</w:t>
      </w:r>
      <w:r w:rsidRPr="00D45A7F">
        <w:rPr>
          <w:sz w:val="28"/>
          <w:szCs w:val="28"/>
        </w:rPr>
        <w:t>(</w:t>
      </w:r>
      <w:r w:rsidRPr="00D45A7F">
        <w:rPr>
          <w:i/>
          <w:sz w:val="28"/>
          <w:szCs w:val="28"/>
          <w:lang w:val="en-US"/>
        </w:rPr>
        <w:t>b</w:t>
      </w:r>
      <w:r w:rsidRPr="00D45A7F">
        <w:rPr>
          <w:sz w:val="28"/>
          <w:szCs w:val="28"/>
        </w:rPr>
        <w:t>). Атомарная трансформация не м</w:t>
      </w:r>
      <w:r w:rsidRPr="00D45A7F">
        <w:rPr>
          <w:sz w:val="28"/>
          <w:szCs w:val="28"/>
        </w:rPr>
        <w:t>е</w:t>
      </w:r>
      <w:r w:rsidRPr="00D45A7F">
        <w:rPr>
          <w:sz w:val="28"/>
          <w:szCs w:val="28"/>
        </w:rPr>
        <w:t>няет множество вершин дерева и оставляет его деревом.</w:t>
      </w:r>
    </w:p>
    <w:p w:rsidR="00D45A7F" w:rsidRPr="00D45A7F" w:rsidRDefault="00BC4F4B" w:rsidP="00D45A7F">
      <w:pPr>
        <w:keepNext/>
        <w:jc w:val="center"/>
        <w:rPr>
          <w:sz w:val="28"/>
          <w:szCs w:val="28"/>
          <w:lang w:val="en-US"/>
        </w:rPr>
      </w:pPr>
      <w:r w:rsidRPr="00BC4F4B">
        <w:rPr>
          <w:sz w:val="28"/>
          <w:szCs w:val="28"/>
          <w:lang w:val="en-US"/>
        </w:rPr>
      </w:r>
      <w:r w:rsidR="002E63C1">
        <w:rPr>
          <w:sz w:val="28"/>
          <w:szCs w:val="28"/>
          <w:lang w:val="en-US"/>
        </w:rPr>
        <w:pict>
          <v:group id="_x0000_s1455" editas="canvas" style="width:347.55pt;height:108.05pt;mso-position-horizontal-relative:char;mso-position-vertical-relative:line" coordorigin="-1691,4798" coordsize="6951,21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6" type="#_x0000_t75" style="position:absolute;left:-1691;top:4798;width:6951;height:2161" o:preferrelative="f">
              <v:fill o:detectmouseclick="t"/>
              <v:path o:extrusionok="t" o:connecttype="none"/>
              <o:lock v:ext="edit" text="t"/>
            </v:shape>
            <v:group id="_x0000_s1457" style="position:absolute;left:-1691;top:5045;width:5949;height:1914" coordorigin="-1691,5045" coordsize="5949,1914">
              <v:oval id="_x0000_s1458" style="position:absolute;left:-57;top:6040;width:113;height:113" fillcolor="black"/>
              <v:oval id="_x0000_s1459" style="position:absolute;left:-426;top:6457;width:113;height:113" fillcolor="black"/>
              <v:oval id="_x0000_s1460" style="position:absolute;left:328;top:6455;width:114;height:113" fillcolor="black"/>
              <v:shapetype id="_x0000_t32" coordsize="21600,21600" o:spt="32" o:oned="t" path="m,l21600,21600e" filled="f">
                <v:path arrowok="t" fillok="f" o:connecttype="none"/>
                <o:lock v:ext="edit" shapetype="t"/>
              </v:shapetype>
              <v:shape id="_x0000_s1461" type="#_x0000_t32" style="position:absolute;left:-330;top:6136;width:290;height:338;flip:x" o:connectortype="straight"/>
              <v:shape id="_x0000_s1462" type="#_x0000_t32" style="position:absolute;left:-313;top:6512;width:641;height:2;flip:x" o:connectortype="straight"/>
              <v:shapetype id="_x0000_t202" coordsize="21600,21600" o:spt="202" path="m,l,21600r21600,l21600,xe">
                <v:stroke joinstyle="miter"/>
                <v:path gradientshapeok="t" o:connecttype="rect"/>
              </v:shapetype>
              <v:shape id="_x0000_s1463" type="#_x0000_t202" style="position:absolute;left:-57;top:5689;width:114;height:442;mso-wrap-style:none;v-text-anchor:middle" filled="f" stroked="f">
                <v:textbox style="mso-next-textbox:#_x0000_s1463;mso-fit-shape-to-text:t" inset="0,0,0,0">
                  <w:txbxContent>
                    <w:p w:rsidR="00801A63" w:rsidRPr="00A50193" w:rsidRDefault="00801A63" w:rsidP="00D45A7F">
                      <w:pPr>
                        <w:rPr>
                          <w:i/>
                          <w:lang w:val="en-US"/>
                        </w:rPr>
                      </w:pPr>
                      <w:proofErr w:type="gramStart"/>
                      <w:r w:rsidRPr="00A50193">
                        <w:rPr>
                          <w:i/>
                          <w:lang w:val="en-US"/>
                        </w:rPr>
                        <w:t>a</w:t>
                      </w:r>
                      <w:proofErr w:type="gramEnd"/>
                    </w:p>
                  </w:txbxContent>
                </v:textbox>
              </v:shape>
              <v:shape id="_x0000_s1464" type="#_x0000_t202" style="position:absolute;left:453;top:6512;width:114;height:442;mso-wrap-style:none;v-text-anchor:middle" filled="f" stroked="f">
                <v:textbox style="mso-next-textbox:#_x0000_s1464;mso-fit-shape-to-text:t" inset="0,0,0,0">
                  <w:txbxContent>
                    <w:p w:rsidR="00801A63" w:rsidRPr="00A50193" w:rsidRDefault="00801A63" w:rsidP="00D45A7F">
                      <w:pPr>
                        <w:rPr>
                          <w:i/>
                          <w:lang w:val="en-US"/>
                        </w:rPr>
                      </w:pPr>
                      <w:proofErr w:type="gramStart"/>
                      <w:r>
                        <w:rPr>
                          <w:i/>
                          <w:lang w:val="en-US"/>
                        </w:rPr>
                        <w:t>b</w:t>
                      </w:r>
                      <w:proofErr w:type="gramEnd"/>
                    </w:p>
                  </w:txbxContent>
                </v:textbox>
              </v:shape>
              <v:shape id="_x0000_s1465" type="#_x0000_t202" style="position:absolute;left:-553;top:6515;width:92;height:442;mso-wrap-style:none;v-text-anchor:middle" filled="f" stroked="f">
                <v:textbox style="mso-next-textbox:#_x0000_s1465;mso-fit-shape-to-text:t" inset="0,0,0,0">
                  <w:txbxContent>
                    <w:p w:rsidR="00801A63" w:rsidRPr="00A50193" w:rsidRDefault="00801A63" w:rsidP="00D45A7F">
                      <w:pPr>
                        <w:rPr>
                          <w:i/>
                          <w:lang w:val="en-US"/>
                        </w:rPr>
                      </w:pPr>
                      <w:proofErr w:type="gramStart"/>
                      <w:r>
                        <w:rPr>
                          <w:i/>
                          <w:lang w:val="en-US"/>
                        </w:rPr>
                        <w:t>c</w:t>
                      </w:r>
                      <w:proofErr w:type="gramEnd"/>
                    </w:p>
                  </w:txbxContent>
                </v:textbox>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466" type="#_x0000_t94" style="position:absolute;left:1611;top:6096;width:517;height:283"/>
              <v:shape id="_x0000_s1467" type="#_x0000_t202" style="position:absolute;left:-1691;top:5045;width:2008;height:884;mso-wrap-style:none;v-text-anchor:middle" filled="f" stroked="f">
                <v:textbox style="mso-next-textbox:#_x0000_s1467;mso-fit-shape-to-text:t" inset="0,0,0,0">
                  <w:txbxContent>
                    <w:p w:rsidR="00801A63" w:rsidRPr="00BF3E06" w:rsidRDefault="00801A63" w:rsidP="00D45A7F">
                      <w:pPr>
                        <w:jc w:val="center"/>
                      </w:pPr>
                      <w:r>
                        <w:t>Команда</w:t>
                      </w:r>
                    </w:p>
                    <w:p w:rsidR="00801A63" w:rsidRPr="00300C04" w:rsidRDefault="00801A63" w:rsidP="00D45A7F">
                      <w:pPr>
                        <w:jc w:val="center"/>
                        <w:rPr>
                          <w:i/>
                        </w:rPr>
                      </w:pPr>
                      <w:r w:rsidRPr="00D4086E">
                        <w:rPr>
                          <w:b/>
                          <w:i/>
                        </w:rPr>
                        <w:t>Изменить</w:t>
                      </w:r>
                      <w:r w:rsidRPr="00BA39B6">
                        <w:t>(</w:t>
                      </w:r>
                      <w:proofErr w:type="spellStart"/>
                      <w:r>
                        <w:rPr>
                          <w:i/>
                          <w:lang w:val="en-US"/>
                        </w:rPr>
                        <w:t>e</w:t>
                      </w:r>
                      <w:r w:rsidRPr="005420EF">
                        <w:rPr>
                          <w:i/>
                          <w:vertAlign w:val="subscript"/>
                          <w:lang w:val="en-US"/>
                        </w:rPr>
                        <w:t>ca</w:t>
                      </w:r>
                      <w:proofErr w:type="spellEnd"/>
                      <w:r>
                        <w:t>, </w:t>
                      </w:r>
                      <w:proofErr w:type="spellStart"/>
                      <w:r>
                        <w:rPr>
                          <w:i/>
                          <w:lang w:val="en-US"/>
                        </w:rPr>
                        <w:t>e</w:t>
                      </w:r>
                      <w:r w:rsidRPr="005420EF">
                        <w:rPr>
                          <w:i/>
                          <w:vertAlign w:val="subscript"/>
                          <w:lang w:val="en-US"/>
                        </w:rPr>
                        <w:t>cb</w:t>
                      </w:r>
                      <w:proofErr w:type="spellEnd"/>
                      <w:r>
                        <w:t>, </w:t>
                      </w:r>
                      <w:r w:rsidRPr="00A040A3">
                        <w:rPr>
                          <w:i/>
                          <w:lang w:val="en-US"/>
                        </w:rPr>
                        <w:t>P</w:t>
                      </w:r>
                      <w:r w:rsidRPr="00A040A3">
                        <w:rPr>
                          <w:i/>
                          <w:vertAlign w:val="subscript"/>
                          <w:lang w:val="en-US"/>
                        </w:rPr>
                        <w:t>c</w:t>
                      </w:r>
                      <w:r w:rsidRPr="00BA39B6">
                        <w:t>)</w:t>
                      </w:r>
                    </w:p>
                  </w:txbxContent>
                </v:textbox>
              </v:shape>
              <v:oval id="_x0000_s1468" style="position:absolute;left:3613;top:6042;width:113;height:113" fillcolor="black"/>
              <v:oval id="_x0000_s1469" style="position:absolute;left:3244;top:6459;width:113;height:113" fillcolor="black"/>
              <v:oval id="_x0000_s1470" style="position:absolute;left:3998;top:6457;width:114;height:113" fillcolor="black"/>
              <v:shape id="_x0000_s1471" type="#_x0000_t32" style="position:absolute;left:3709;top:6138;width:306;height:336" o:connectortype="straight"/>
              <v:shape id="_x0000_s1472" type="#_x0000_t32" style="position:absolute;left:3357;top:6514;width:641;height:2;flip:x" o:connectortype="straight"/>
              <v:shape id="_x0000_s1473" type="#_x0000_t202" style="position:absolute;left:3613;top:5689;width:114;height:442;mso-wrap-style:none;v-text-anchor:middle" filled="f" stroked="f">
                <v:textbox style="mso-next-textbox:#_x0000_s1473;mso-fit-shape-to-text:t" inset="0,0,0,0">
                  <w:txbxContent>
                    <w:p w:rsidR="00801A63" w:rsidRPr="00A50193" w:rsidRDefault="00801A63" w:rsidP="00D45A7F">
                      <w:pPr>
                        <w:rPr>
                          <w:i/>
                          <w:lang w:val="en-US"/>
                        </w:rPr>
                      </w:pPr>
                      <w:proofErr w:type="gramStart"/>
                      <w:r w:rsidRPr="00A50193">
                        <w:rPr>
                          <w:i/>
                          <w:lang w:val="en-US"/>
                        </w:rPr>
                        <w:t>a</w:t>
                      </w:r>
                      <w:proofErr w:type="gramEnd"/>
                    </w:p>
                  </w:txbxContent>
                </v:textbox>
              </v:shape>
              <v:shape id="_x0000_s1474" type="#_x0000_t202" style="position:absolute;left:4144;top:6514;width:114;height:442;mso-wrap-style:none;v-text-anchor:middle" filled="f" stroked="f">
                <v:textbox style="mso-next-textbox:#_x0000_s1474;mso-fit-shape-to-text:t" inset="0,0,0,0">
                  <w:txbxContent>
                    <w:p w:rsidR="00801A63" w:rsidRPr="00A50193" w:rsidRDefault="00801A63" w:rsidP="00D45A7F">
                      <w:pPr>
                        <w:rPr>
                          <w:i/>
                          <w:lang w:val="en-US"/>
                        </w:rPr>
                      </w:pPr>
                      <w:proofErr w:type="gramStart"/>
                      <w:r>
                        <w:rPr>
                          <w:i/>
                          <w:lang w:val="en-US"/>
                        </w:rPr>
                        <w:t>b</w:t>
                      </w:r>
                      <w:proofErr w:type="gramEnd"/>
                    </w:p>
                  </w:txbxContent>
                </v:textbox>
              </v:shape>
              <v:shape id="_x0000_s1475" type="#_x0000_t202" style="position:absolute;left:3117;top:6517;width:94;height:442;mso-wrap-style:none;v-text-anchor:middle" filled="f" stroked="f">
                <v:textbox style="mso-next-textbox:#_x0000_s1475;mso-fit-shape-to-text:t" inset="0,0,0,0">
                  <w:txbxContent>
                    <w:p w:rsidR="00801A63" w:rsidRPr="00A50193" w:rsidRDefault="00801A63" w:rsidP="00D45A7F">
                      <w:pPr>
                        <w:rPr>
                          <w:i/>
                          <w:lang w:val="en-US"/>
                        </w:rPr>
                      </w:pPr>
                      <w:proofErr w:type="gramStart"/>
                      <w:r>
                        <w:rPr>
                          <w:i/>
                          <w:lang w:val="en-US"/>
                        </w:rPr>
                        <w:t>c</w:t>
                      </w:r>
                      <w:proofErr w:type="gramEnd"/>
                    </w:p>
                  </w:txbxContent>
                </v:textbox>
              </v:shape>
              <v:shape id="_x0000_s1476" type="#_x0000_t202" style="position:absolute;left:2861;top:5055;width:1349;height:884;mso-wrap-style:none;v-text-anchor:middle" filled="f" stroked="f">
                <v:textbox style="mso-next-textbox:#_x0000_s1476;mso-fit-shape-to-text:t" inset="0,0,0,0">
                  <w:txbxContent>
                    <w:p w:rsidR="00801A63" w:rsidRDefault="00801A63" w:rsidP="00D45A7F">
                      <w:pPr>
                        <w:jc w:val="center"/>
                      </w:pPr>
                      <w:r w:rsidRPr="00300C04">
                        <w:t>Сообщение</w:t>
                      </w:r>
                    </w:p>
                    <w:p w:rsidR="00801A63" w:rsidRPr="00300C04" w:rsidRDefault="00801A63" w:rsidP="00D45A7F">
                      <w:pPr>
                        <w:jc w:val="center"/>
                        <w:rPr>
                          <w:i/>
                        </w:rPr>
                      </w:pPr>
                      <w:r>
                        <w:rPr>
                          <w:i/>
                        </w:rPr>
                        <w:t>Изменение</w:t>
                      </w:r>
                      <w:r w:rsidRPr="00D76554">
                        <w:t>(</w:t>
                      </w:r>
                      <w:r w:rsidRPr="00A040A3">
                        <w:rPr>
                          <w:i/>
                          <w:lang w:val="en-US"/>
                        </w:rPr>
                        <w:t>P</w:t>
                      </w:r>
                      <w:r>
                        <w:rPr>
                          <w:i/>
                          <w:vertAlign w:val="subscript"/>
                          <w:lang w:val="en-US"/>
                        </w:rPr>
                        <w:t>c</w:t>
                      </w:r>
                      <w:r w:rsidRPr="00D76554">
                        <w:t>)</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77" type="#_x0000_t68" style="position:absolute;left:3901;top:5986;width:183;height:430;rotation:9385387fd" fillcolor="#7f7f7f">
                <v:textbox style="layout-flow:vertical-ideographic"/>
              </v:shape>
              <v:shape id="_x0000_s1478" type="#_x0000_t32" style="position:absolute;left:39;top:6136;width:306;height:336" o:connectortype="straight">
                <v:stroke dashstyle="1 1" endcap="round"/>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479" type="#_x0000_t19" style="position:absolute;left:-71;top:6253;width:164;height:143;rotation:20466445fd;flip:y" coordsize="24720,21600" adj="-6442437,,3120" path="wr-18480,,24720,43200,,226,24720,21600nfewr-18480,,24720,43200,,226,24720,21600l3120,21600nsxe" strokecolor="#7f7f7f" strokeweight="1pt">
                <v:stroke endarrow="block" endarrowwidth="narrow" endarrowlength="short"/>
                <v:path o:connectlocs="0,226;24720,21600;3120,21600"/>
              </v:shape>
            </v:group>
            <w10:wrap type="none"/>
            <w10:anchorlock/>
          </v:group>
        </w:pict>
      </w:r>
    </w:p>
    <w:p w:rsidR="00D45A7F" w:rsidRPr="002C5BDE" w:rsidRDefault="00D45A7F" w:rsidP="00700DBC">
      <w:pPr>
        <w:suppressAutoHyphens w:val="0"/>
        <w:autoSpaceDE w:val="0"/>
        <w:autoSpaceDN w:val="0"/>
        <w:adjustRightInd w:val="0"/>
        <w:spacing w:after="0" w:line="288" w:lineRule="auto"/>
        <w:ind w:firstLine="680"/>
        <w:jc w:val="center"/>
        <w:rPr>
          <w:sz w:val="28"/>
          <w:szCs w:val="28"/>
          <w:lang w:val="en-US"/>
        </w:rPr>
      </w:pPr>
      <w:bookmarkStart w:id="3" w:name="_Ref534650251"/>
      <w:r w:rsidRPr="00D45A7F">
        <w:rPr>
          <w:sz w:val="28"/>
          <w:szCs w:val="28"/>
        </w:rPr>
        <w:t xml:space="preserve">Рис. 1. Трансформация </w:t>
      </w:r>
      <w:r w:rsidRPr="00D45A7F">
        <w:rPr>
          <w:i/>
          <w:sz w:val="28"/>
          <w:szCs w:val="28"/>
          <w:lang w:val="en-US"/>
        </w:rPr>
        <w:t>a</w:t>
      </w:r>
      <w:r w:rsidRPr="00D45A7F">
        <w:rPr>
          <w:sz w:val="28"/>
          <w:szCs w:val="28"/>
          <w:lang w:val="en-US"/>
        </w:rPr>
        <w:sym w:font="Symbol" w:char="F0AE"/>
      </w:r>
      <w:r w:rsidRPr="00D45A7F">
        <w:rPr>
          <w:i/>
          <w:sz w:val="28"/>
          <w:szCs w:val="28"/>
          <w:lang w:val="en-US"/>
        </w:rPr>
        <w:t>c</w:t>
      </w:r>
      <w:r w:rsidRPr="00D45A7F">
        <w:rPr>
          <w:sz w:val="28"/>
          <w:szCs w:val="28"/>
        </w:rPr>
        <w:sym w:font="Symbol" w:char="F0AE"/>
      </w:r>
      <w:r w:rsidRPr="00D45A7F">
        <w:rPr>
          <w:i/>
          <w:sz w:val="28"/>
          <w:szCs w:val="28"/>
          <w:lang w:val="en-US"/>
        </w:rPr>
        <w:t>b</w:t>
      </w:r>
      <w:r w:rsidRPr="00D45A7F">
        <w:rPr>
          <w:sz w:val="28"/>
          <w:szCs w:val="28"/>
        </w:rPr>
        <w:t xml:space="preserve">: замена ребра </w:t>
      </w:r>
      <w:r w:rsidRPr="00D45A7F">
        <w:rPr>
          <w:i/>
          <w:sz w:val="28"/>
          <w:szCs w:val="28"/>
          <w:lang w:val="en-US"/>
        </w:rPr>
        <w:t>ac</w:t>
      </w:r>
      <w:r w:rsidRPr="00D45A7F">
        <w:rPr>
          <w:sz w:val="28"/>
          <w:szCs w:val="28"/>
        </w:rPr>
        <w:t xml:space="preserve"> на ребро </w:t>
      </w:r>
      <w:proofErr w:type="spellStart"/>
      <w:r w:rsidRPr="00D45A7F">
        <w:rPr>
          <w:i/>
          <w:sz w:val="28"/>
          <w:szCs w:val="28"/>
          <w:lang w:val="en-US"/>
        </w:rPr>
        <w:t>ab</w:t>
      </w:r>
      <w:bookmarkEnd w:id="3"/>
      <w:proofErr w:type="spellEnd"/>
    </w:p>
    <w:bookmarkEnd w:id="2"/>
    <w:p w:rsid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Для оценки времени работы алгоритмов будем пренебрегать временем вычислений в вершине и предполагать, что время пересылки сообщения по ребру и время атомарной трансформации, включая пересылку сообщения </w:t>
      </w:r>
      <w:r w:rsidRPr="00D45A7F">
        <w:rPr>
          <w:i/>
          <w:sz w:val="28"/>
          <w:szCs w:val="28"/>
        </w:rPr>
        <w:t>Изменение</w:t>
      </w:r>
      <w:r w:rsidRPr="00D45A7F">
        <w:rPr>
          <w:sz w:val="28"/>
          <w:szCs w:val="28"/>
        </w:rPr>
        <w:t>, не превышает 1 такта.</w:t>
      </w:r>
    </w:p>
    <w:p w:rsidR="00D45A7F" w:rsidRPr="00D45A7F" w:rsidRDefault="00D45A7F" w:rsidP="00D45A7F">
      <w:pPr>
        <w:suppressAutoHyphens w:val="0"/>
        <w:autoSpaceDE w:val="0"/>
        <w:autoSpaceDN w:val="0"/>
        <w:adjustRightInd w:val="0"/>
        <w:spacing w:after="0" w:line="288" w:lineRule="auto"/>
        <w:ind w:firstLine="680"/>
        <w:jc w:val="both"/>
        <w:rPr>
          <w:sz w:val="36"/>
          <w:szCs w:val="28"/>
        </w:rPr>
      </w:pPr>
      <w:r w:rsidRPr="00D45A7F">
        <w:rPr>
          <w:sz w:val="28"/>
          <w:szCs w:val="20"/>
          <w:u w:val="single"/>
        </w:rPr>
        <w:t>Утверждение 1</w:t>
      </w:r>
      <w:r>
        <w:rPr>
          <w:sz w:val="28"/>
          <w:szCs w:val="20"/>
        </w:rPr>
        <w:t>: Д</w:t>
      </w:r>
      <w:r w:rsidRPr="00D45A7F">
        <w:rPr>
          <w:sz w:val="28"/>
          <w:szCs w:val="20"/>
        </w:rPr>
        <w:t xml:space="preserve">ля любых двух деревьев с ограничением </w:t>
      </w:r>
      <w:r w:rsidRPr="00D45A7F">
        <w:rPr>
          <w:i/>
          <w:sz w:val="28"/>
          <w:szCs w:val="20"/>
          <w:lang w:val="en-US"/>
        </w:rPr>
        <w:t>d</w:t>
      </w:r>
      <w:r w:rsidRPr="00D45A7F">
        <w:rPr>
          <w:sz w:val="28"/>
          <w:szCs w:val="20"/>
        </w:rPr>
        <w:t xml:space="preserve"> (</w:t>
      </w:r>
      <w:r w:rsidRPr="00D45A7F">
        <w:rPr>
          <w:i/>
          <w:sz w:val="28"/>
          <w:szCs w:val="20"/>
          <w:lang w:val="en-US"/>
        </w:rPr>
        <w:t>d</w:t>
      </w:r>
      <w:r w:rsidRPr="00D45A7F">
        <w:rPr>
          <w:sz w:val="28"/>
          <w:szCs w:val="20"/>
          <w:lang w:val="en-US"/>
        </w:rPr>
        <w:t> </w:t>
      </w:r>
      <w:r w:rsidRPr="00D45A7F">
        <w:rPr>
          <w:sz w:val="28"/>
          <w:szCs w:val="20"/>
          <w:lang w:val="en-US"/>
        </w:rPr>
        <w:sym w:font="Symbol" w:char="F0B3"/>
      </w:r>
      <w:r w:rsidRPr="00D45A7F">
        <w:rPr>
          <w:sz w:val="28"/>
          <w:szCs w:val="20"/>
          <w:lang w:val="en-US"/>
        </w:rPr>
        <w:t> </w:t>
      </w:r>
      <w:r w:rsidRPr="00D45A7F">
        <w:rPr>
          <w:sz w:val="28"/>
          <w:szCs w:val="20"/>
        </w:rPr>
        <w:t xml:space="preserve">3) на степени вершин одно можно получить из другого с помощью цепочки атомарных трансформаций, причем в процессе трансформации ограничение </w:t>
      </w:r>
      <w:r w:rsidRPr="00D45A7F">
        <w:rPr>
          <w:i/>
          <w:sz w:val="28"/>
          <w:szCs w:val="20"/>
          <w:lang w:val="en-US"/>
        </w:rPr>
        <w:t>d</w:t>
      </w:r>
      <w:r w:rsidRPr="00D45A7F">
        <w:rPr>
          <w:sz w:val="28"/>
          <w:szCs w:val="20"/>
        </w:rPr>
        <w:t xml:space="preserve"> на степени вершин не будет нарушено.</w:t>
      </w:r>
    </w:p>
    <w:p w:rsidR="00E55B54" w:rsidRPr="00123C56" w:rsidRDefault="00D45A7F" w:rsidP="00E55B54">
      <w:pPr>
        <w:pStyle w:val="afffa"/>
        <w:numPr>
          <w:ilvl w:val="0"/>
          <w:numId w:val="6"/>
        </w:numPr>
        <w:autoSpaceDE w:val="0"/>
        <w:autoSpaceDN w:val="0"/>
        <w:adjustRightInd w:val="0"/>
        <w:spacing w:before="120" w:after="120" w:line="288" w:lineRule="auto"/>
        <w:ind w:left="0" w:firstLine="0"/>
        <w:contextualSpacing w:val="0"/>
        <w:jc w:val="both"/>
        <w:rPr>
          <w:rFonts w:asciiTheme="minorHAnsi" w:hAnsiTheme="minorHAnsi"/>
          <w:b/>
          <w:bCs/>
          <w:noProof/>
          <w:sz w:val="28"/>
          <w:szCs w:val="28"/>
        </w:rPr>
      </w:pPr>
      <w:r w:rsidRPr="00D45A7F">
        <w:rPr>
          <w:rFonts w:asciiTheme="minorHAnsi" w:hAnsiTheme="minorHAnsi"/>
          <w:b/>
          <w:bCs/>
          <w:caps/>
          <w:noProof/>
          <w:sz w:val="28"/>
          <w:szCs w:val="28"/>
        </w:rPr>
        <w:t>Индекс Винера</w:t>
      </w:r>
      <w:r w:rsidR="00E55B54" w:rsidRPr="00123C56">
        <w:rPr>
          <w:rFonts w:asciiTheme="minorHAnsi" w:hAnsiTheme="minorHAnsi"/>
          <w:b/>
          <w:bCs/>
          <w:noProof/>
          <w:sz w:val="28"/>
          <w:szCs w:val="28"/>
        </w:rPr>
        <w:t xml:space="preserve"> </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Индекс </w:t>
      </w:r>
      <w:r w:rsidRPr="00D45A7F">
        <w:rPr>
          <w:rFonts w:asciiTheme="minorHAnsi" w:eastAsia="Times New Roman" w:hAnsiTheme="minorHAnsi"/>
          <w:sz w:val="28"/>
          <w:szCs w:val="28"/>
        </w:rPr>
        <w:t>Винера</w:t>
      </w:r>
      <w:r w:rsidRPr="00D45A7F">
        <w:rPr>
          <w:sz w:val="28"/>
          <w:szCs w:val="28"/>
        </w:rPr>
        <w:t xml:space="preserve"> – это сумма всех </w:t>
      </w:r>
      <w:proofErr w:type="spellStart"/>
      <w:r w:rsidRPr="00D45A7F">
        <w:rPr>
          <w:sz w:val="28"/>
          <w:szCs w:val="28"/>
        </w:rPr>
        <w:t>попарных</w:t>
      </w:r>
      <w:proofErr w:type="spellEnd"/>
      <w:r w:rsidRPr="00D45A7F">
        <w:rPr>
          <w:sz w:val="28"/>
          <w:szCs w:val="28"/>
        </w:rPr>
        <w:t xml:space="preserve"> расстояний между вершинами. Для данного числа вершин максимальный индекс Винера имеет линейное дерево (дерево с двумя листьями) (A000292 в [13]). Вид дерева с ограничением на степени вершин и минимальным индексом Винера определен в [14]. Это разновидность сбалансированного дерева (высоты листьев отличаются не более чем на 1) с жестким требованием к степени вершины, что отличает его от </w:t>
      </w:r>
      <w:r w:rsidRPr="00D45A7F">
        <w:rPr>
          <w:sz w:val="28"/>
          <w:szCs w:val="28"/>
          <w:lang w:val="en-US"/>
        </w:rPr>
        <w:t>B</w:t>
      </w:r>
      <w:r w:rsidRPr="00D45A7F">
        <w:rPr>
          <w:sz w:val="28"/>
          <w:szCs w:val="28"/>
        </w:rPr>
        <w:t xml:space="preserve">-деревьев, в которых все листья находятся на одной высоте, а степени вершин могут быть разными, и от </w:t>
      </w:r>
      <w:proofErr w:type="spellStart"/>
      <w:r w:rsidRPr="00D45A7F">
        <w:rPr>
          <w:sz w:val="28"/>
          <w:szCs w:val="28"/>
        </w:rPr>
        <w:t>АВЛ-деревьев</w:t>
      </w:r>
      <w:proofErr w:type="spellEnd"/>
      <w:r w:rsidRPr="00D45A7F">
        <w:rPr>
          <w:sz w:val="28"/>
          <w:szCs w:val="28"/>
        </w:rPr>
        <w:t xml:space="preserve">, которые </w:t>
      </w:r>
      <w:proofErr w:type="spellStart"/>
      <w:r w:rsidRPr="00D45A7F">
        <w:rPr>
          <w:sz w:val="28"/>
          <w:szCs w:val="28"/>
        </w:rPr>
        <w:t>двоичны</w:t>
      </w:r>
      <w:proofErr w:type="spellEnd"/>
      <w:r w:rsidRPr="00D45A7F">
        <w:rPr>
          <w:sz w:val="28"/>
          <w:szCs w:val="28"/>
        </w:rPr>
        <w:t>.</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Дерево </w:t>
      </w:r>
      <w:r w:rsidRPr="00D45A7F">
        <w:rPr>
          <w:i/>
          <w:sz w:val="28"/>
          <w:szCs w:val="28"/>
          <w:lang w:val="en-US"/>
        </w:rPr>
        <w:t>G</w:t>
      </w:r>
      <w:r w:rsidRPr="00D45A7F">
        <w:rPr>
          <w:sz w:val="28"/>
          <w:szCs w:val="28"/>
        </w:rPr>
        <w:t xml:space="preserve"> с выделенной вершиной – </w:t>
      </w:r>
      <w:r w:rsidRPr="00D45A7F">
        <w:rPr>
          <w:i/>
          <w:sz w:val="28"/>
          <w:szCs w:val="28"/>
        </w:rPr>
        <w:t>корнем</w:t>
      </w:r>
      <w:r w:rsidRPr="00D45A7F">
        <w:rPr>
          <w:sz w:val="28"/>
          <w:szCs w:val="28"/>
        </w:rPr>
        <w:t xml:space="preserve"> – называется </w:t>
      </w:r>
      <w:r w:rsidRPr="00D45A7F">
        <w:rPr>
          <w:i/>
          <w:sz w:val="28"/>
          <w:szCs w:val="28"/>
        </w:rPr>
        <w:t>корневым</w:t>
      </w:r>
      <w:r w:rsidRPr="00D45A7F">
        <w:rPr>
          <w:sz w:val="28"/>
          <w:szCs w:val="28"/>
        </w:rPr>
        <w:t xml:space="preserve">. </w:t>
      </w:r>
      <w:r w:rsidRPr="00D45A7F">
        <w:rPr>
          <w:i/>
          <w:sz w:val="28"/>
          <w:szCs w:val="28"/>
        </w:rPr>
        <w:t>Высота вершины</w:t>
      </w:r>
      <w:r w:rsidRPr="00D45A7F">
        <w:rPr>
          <w:sz w:val="28"/>
          <w:szCs w:val="28"/>
        </w:rPr>
        <w:t xml:space="preserve"> – расстояние от нее до корня. </w:t>
      </w:r>
      <w:r w:rsidRPr="00D45A7F">
        <w:rPr>
          <w:i/>
          <w:sz w:val="28"/>
          <w:szCs w:val="28"/>
        </w:rPr>
        <w:t>Высота дерева</w:t>
      </w:r>
      <w:r w:rsidRPr="00D45A7F">
        <w:rPr>
          <w:sz w:val="28"/>
          <w:szCs w:val="28"/>
        </w:rPr>
        <w:t xml:space="preserve"> – максимальная высота вершины. </w:t>
      </w:r>
      <w:r w:rsidRPr="00D45A7F">
        <w:rPr>
          <w:i/>
          <w:sz w:val="28"/>
          <w:szCs w:val="28"/>
        </w:rPr>
        <w:t xml:space="preserve">Ветвь вершины </w:t>
      </w:r>
      <w:r w:rsidRPr="00D45A7F">
        <w:rPr>
          <w:i/>
          <w:sz w:val="28"/>
          <w:szCs w:val="28"/>
          <w:lang w:val="en-US"/>
        </w:rPr>
        <w:t>v</w:t>
      </w:r>
      <w:r w:rsidRPr="00D45A7F">
        <w:rPr>
          <w:sz w:val="28"/>
          <w:szCs w:val="28"/>
        </w:rPr>
        <w:t xml:space="preserve"> – подграф </w:t>
      </w:r>
      <w:r w:rsidRPr="00D45A7F">
        <w:rPr>
          <w:i/>
          <w:sz w:val="28"/>
          <w:szCs w:val="28"/>
          <w:lang w:val="en-US"/>
        </w:rPr>
        <w:t>G</w:t>
      </w:r>
      <w:r w:rsidRPr="00D45A7F">
        <w:rPr>
          <w:sz w:val="28"/>
          <w:szCs w:val="28"/>
        </w:rPr>
        <w:t>(</w:t>
      </w:r>
      <w:r w:rsidRPr="00D45A7F">
        <w:rPr>
          <w:i/>
          <w:sz w:val="28"/>
          <w:szCs w:val="28"/>
          <w:lang w:val="en-US"/>
        </w:rPr>
        <w:t>v</w:t>
      </w:r>
      <w:r w:rsidRPr="00D45A7F">
        <w:rPr>
          <w:sz w:val="28"/>
          <w:szCs w:val="28"/>
        </w:rPr>
        <w:t xml:space="preserve">), порожденный множеством </w:t>
      </w:r>
      <w:r w:rsidRPr="00D45A7F">
        <w:rPr>
          <w:sz w:val="28"/>
          <w:szCs w:val="28"/>
        </w:rPr>
        <w:lastRenderedPageBreak/>
        <w:t xml:space="preserve">вершин, связанных с корнем путем, проходящим через </w:t>
      </w:r>
      <w:r w:rsidRPr="00D45A7F">
        <w:rPr>
          <w:i/>
          <w:sz w:val="28"/>
          <w:szCs w:val="28"/>
          <w:lang w:val="en-US"/>
        </w:rPr>
        <w:t>v</w:t>
      </w:r>
      <w:r w:rsidRPr="00D45A7F">
        <w:rPr>
          <w:sz w:val="28"/>
          <w:szCs w:val="28"/>
        </w:rPr>
        <w:t xml:space="preserve">. Для ребра </w:t>
      </w:r>
      <w:proofErr w:type="spellStart"/>
      <w:r w:rsidRPr="00D45A7F">
        <w:rPr>
          <w:i/>
          <w:sz w:val="28"/>
          <w:szCs w:val="28"/>
          <w:lang w:val="en-US"/>
        </w:rPr>
        <w:t>ab</w:t>
      </w:r>
      <w:proofErr w:type="spellEnd"/>
      <w:r w:rsidRPr="00D45A7F">
        <w:rPr>
          <w:sz w:val="28"/>
          <w:szCs w:val="28"/>
        </w:rPr>
        <w:t xml:space="preserve"> вершина </w:t>
      </w:r>
      <w:r w:rsidRPr="00D45A7F">
        <w:rPr>
          <w:i/>
          <w:sz w:val="28"/>
          <w:szCs w:val="28"/>
          <w:lang w:val="en-US"/>
        </w:rPr>
        <w:t>a</w:t>
      </w:r>
      <w:r w:rsidRPr="00D45A7F">
        <w:rPr>
          <w:sz w:val="28"/>
          <w:szCs w:val="28"/>
        </w:rPr>
        <w:t xml:space="preserve"> – </w:t>
      </w:r>
      <w:r w:rsidRPr="00D45A7F">
        <w:rPr>
          <w:i/>
          <w:sz w:val="28"/>
          <w:szCs w:val="28"/>
        </w:rPr>
        <w:t>отец</w:t>
      </w:r>
      <w:r w:rsidRPr="00D45A7F">
        <w:rPr>
          <w:sz w:val="28"/>
          <w:szCs w:val="28"/>
        </w:rPr>
        <w:t xml:space="preserve"> вершины </w:t>
      </w:r>
      <w:r w:rsidRPr="00D45A7F">
        <w:rPr>
          <w:i/>
          <w:sz w:val="28"/>
          <w:szCs w:val="28"/>
          <w:lang w:val="en-US"/>
        </w:rPr>
        <w:t>b</w:t>
      </w:r>
      <w:r w:rsidRPr="00D45A7F">
        <w:rPr>
          <w:sz w:val="28"/>
          <w:szCs w:val="28"/>
        </w:rPr>
        <w:t xml:space="preserve">, а вершина </w:t>
      </w:r>
      <w:r w:rsidRPr="00D45A7F">
        <w:rPr>
          <w:i/>
          <w:sz w:val="28"/>
          <w:szCs w:val="28"/>
          <w:lang w:val="en-US"/>
        </w:rPr>
        <w:t>b</w:t>
      </w:r>
      <w:r w:rsidRPr="00D45A7F">
        <w:rPr>
          <w:sz w:val="28"/>
          <w:szCs w:val="28"/>
        </w:rPr>
        <w:t xml:space="preserve"> – </w:t>
      </w:r>
      <w:r w:rsidRPr="00D45A7F">
        <w:rPr>
          <w:i/>
          <w:sz w:val="28"/>
          <w:szCs w:val="28"/>
        </w:rPr>
        <w:t>сын</w:t>
      </w:r>
      <w:r w:rsidRPr="00D45A7F">
        <w:rPr>
          <w:sz w:val="28"/>
          <w:szCs w:val="28"/>
        </w:rPr>
        <w:t xml:space="preserve"> вершины </w:t>
      </w:r>
      <w:r w:rsidRPr="00D45A7F">
        <w:rPr>
          <w:i/>
          <w:sz w:val="28"/>
          <w:szCs w:val="28"/>
          <w:lang w:val="en-US"/>
        </w:rPr>
        <w:t>a</w:t>
      </w:r>
      <w:r w:rsidRPr="00D45A7F">
        <w:rPr>
          <w:sz w:val="28"/>
          <w:szCs w:val="28"/>
        </w:rPr>
        <w:t xml:space="preserve">, если путь из корня в </w:t>
      </w:r>
      <w:r w:rsidRPr="00D45A7F">
        <w:rPr>
          <w:i/>
          <w:sz w:val="28"/>
          <w:szCs w:val="28"/>
          <w:lang w:val="en-US"/>
        </w:rPr>
        <w:t>b</w:t>
      </w:r>
      <w:r w:rsidRPr="00D45A7F">
        <w:rPr>
          <w:sz w:val="28"/>
          <w:szCs w:val="28"/>
        </w:rPr>
        <w:t xml:space="preserve"> проходит через </w:t>
      </w:r>
      <w:r w:rsidRPr="00D45A7F">
        <w:rPr>
          <w:i/>
          <w:sz w:val="28"/>
          <w:szCs w:val="28"/>
          <w:lang w:val="en-US"/>
        </w:rPr>
        <w:t>a</w:t>
      </w:r>
      <w:r w:rsidRPr="00D45A7F">
        <w:rPr>
          <w:sz w:val="28"/>
          <w:szCs w:val="28"/>
        </w:rPr>
        <w:t>. У каждой вершины, кроме корня, ровно один отец.</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В упорядоченном корневом дереве вершины одной высоты линейно упорядочены: вершина </w:t>
      </w:r>
      <w:r w:rsidRPr="00D45A7F">
        <w:rPr>
          <w:i/>
          <w:sz w:val="28"/>
          <w:szCs w:val="28"/>
          <w:lang w:val="en-US"/>
        </w:rPr>
        <w:t>v</w:t>
      </w:r>
      <w:r w:rsidRPr="00D45A7F">
        <w:rPr>
          <w:sz w:val="28"/>
          <w:szCs w:val="28"/>
        </w:rPr>
        <w:t xml:space="preserve"> </w:t>
      </w:r>
      <w:r w:rsidRPr="00D45A7F">
        <w:rPr>
          <w:i/>
          <w:sz w:val="28"/>
          <w:szCs w:val="28"/>
        </w:rPr>
        <w:t>левее</w:t>
      </w:r>
      <w:r w:rsidRPr="00D45A7F">
        <w:rPr>
          <w:sz w:val="28"/>
          <w:szCs w:val="28"/>
        </w:rPr>
        <w:t xml:space="preserve"> вершины </w:t>
      </w:r>
      <w:r w:rsidRPr="00D45A7F">
        <w:rPr>
          <w:i/>
          <w:sz w:val="28"/>
          <w:szCs w:val="28"/>
          <w:lang w:val="en-US"/>
        </w:rPr>
        <w:t>w</w:t>
      </w:r>
      <w:r w:rsidRPr="00D45A7F">
        <w:rPr>
          <w:sz w:val="28"/>
          <w:szCs w:val="28"/>
        </w:rPr>
        <w:t xml:space="preserve"> (</w:t>
      </w:r>
      <w:r w:rsidRPr="00D45A7F">
        <w:rPr>
          <w:i/>
          <w:sz w:val="28"/>
          <w:szCs w:val="28"/>
          <w:lang w:val="en-US"/>
        </w:rPr>
        <w:t>w</w:t>
      </w:r>
      <w:r w:rsidRPr="00D45A7F">
        <w:rPr>
          <w:sz w:val="28"/>
          <w:szCs w:val="28"/>
        </w:rPr>
        <w:t xml:space="preserve"> </w:t>
      </w:r>
      <w:r w:rsidRPr="00D45A7F">
        <w:rPr>
          <w:i/>
          <w:sz w:val="28"/>
          <w:szCs w:val="28"/>
        </w:rPr>
        <w:t>правее</w:t>
      </w:r>
      <w:r w:rsidRPr="00D45A7F">
        <w:rPr>
          <w:sz w:val="28"/>
          <w:szCs w:val="28"/>
        </w:rPr>
        <w:t xml:space="preserve"> </w:t>
      </w:r>
      <w:r w:rsidRPr="00D45A7F">
        <w:rPr>
          <w:i/>
          <w:sz w:val="28"/>
          <w:szCs w:val="28"/>
          <w:lang w:val="en-US"/>
        </w:rPr>
        <w:t>v</w:t>
      </w:r>
      <w:r w:rsidRPr="00D45A7F">
        <w:rPr>
          <w:sz w:val="28"/>
          <w:szCs w:val="28"/>
        </w:rPr>
        <w:t xml:space="preserve">), если после максимального общего префикса путей, ведущих из корня в </w:t>
      </w:r>
      <w:r w:rsidRPr="00D45A7F">
        <w:rPr>
          <w:i/>
          <w:sz w:val="28"/>
          <w:szCs w:val="28"/>
          <w:lang w:val="en-US"/>
        </w:rPr>
        <w:t>v</w:t>
      </w:r>
      <w:r w:rsidRPr="00D45A7F">
        <w:rPr>
          <w:sz w:val="28"/>
          <w:szCs w:val="28"/>
        </w:rPr>
        <w:t xml:space="preserve"> и </w:t>
      </w:r>
      <w:r w:rsidRPr="00D45A7F">
        <w:rPr>
          <w:i/>
          <w:sz w:val="28"/>
          <w:szCs w:val="28"/>
          <w:lang w:val="en-US"/>
        </w:rPr>
        <w:t>w</w:t>
      </w:r>
      <w:r w:rsidRPr="00D45A7F">
        <w:rPr>
          <w:sz w:val="28"/>
          <w:szCs w:val="28"/>
        </w:rPr>
        <w:t>, номер сл</w:t>
      </w:r>
      <w:r w:rsidRPr="00D45A7F">
        <w:rPr>
          <w:sz w:val="28"/>
          <w:szCs w:val="28"/>
        </w:rPr>
        <w:t>е</w:t>
      </w:r>
      <w:r w:rsidRPr="00D45A7F">
        <w:rPr>
          <w:sz w:val="28"/>
          <w:szCs w:val="28"/>
        </w:rPr>
        <w:t xml:space="preserve">дующего ребра на пути в </w:t>
      </w:r>
      <w:r w:rsidRPr="00D45A7F">
        <w:rPr>
          <w:i/>
          <w:sz w:val="28"/>
          <w:szCs w:val="28"/>
          <w:lang w:val="en-US"/>
        </w:rPr>
        <w:t>v</w:t>
      </w:r>
      <w:r w:rsidRPr="00D45A7F">
        <w:rPr>
          <w:sz w:val="28"/>
          <w:szCs w:val="28"/>
        </w:rPr>
        <w:t xml:space="preserve"> меньше номера следующего ребра на пути в </w:t>
      </w:r>
      <w:r w:rsidRPr="00D45A7F">
        <w:rPr>
          <w:i/>
          <w:sz w:val="28"/>
          <w:szCs w:val="28"/>
          <w:lang w:val="en-US"/>
        </w:rPr>
        <w:t>w</w:t>
      </w:r>
      <w:r w:rsidRPr="00D45A7F">
        <w:rPr>
          <w:sz w:val="28"/>
          <w:szCs w:val="28"/>
        </w:rPr>
        <w:t>.</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proofErr w:type="gramStart"/>
      <w:r w:rsidRPr="00D45A7F">
        <w:rPr>
          <w:sz w:val="28"/>
          <w:szCs w:val="28"/>
        </w:rPr>
        <w:t xml:space="preserve">Корневое дерево высотой </w:t>
      </w:r>
      <w:r w:rsidRPr="00D45A7F">
        <w:rPr>
          <w:i/>
          <w:sz w:val="28"/>
          <w:szCs w:val="28"/>
        </w:rPr>
        <w:t>h</w:t>
      </w:r>
      <w:r w:rsidRPr="00D45A7F">
        <w:rPr>
          <w:sz w:val="28"/>
          <w:szCs w:val="28"/>
        </w:rPr>
        <w:t xml:space="preserve"> с </w:t>
      </w:r>
      <w:r w:rsidRPr="00D45A7F">
        <w:rPr>
          <w:i/>
          <w:sz w:val="28"/>
          <w:szCs w:val="28"/>
        </w:rPr>
        <w:t>n</w:t>
      </w:r>
      <w:r w:rsidRPr="00D45A7F">
        <w:rPr>
          <w:sz w:val="28"/>
          <w:szCs w:val="28"/>
        </w:rPr>
        <w:t xml:space="preserve"> вершинами </w:t>
      </w:r>
      <w:r w:rsidRPr="00D45A7F">
        <w:rPr>
          <w:i/>
          <w:sz w:val="28"/>
          <w:szCs w:val="28"/>
        </w:rPr>
        <w:t>почти хорошее</w:t>
      </w:r>
      <w:r w:rsidRPr="00D45A7F">
        <w:rPr>
          <w:sz w:val="28"/>
          <w:szCs w:val="28"/>
        </w:rPr>
        <w:t xml:space="preserve">, если степень корня равна </w:t>
      </w:r>
      <w:r w:rsidRPr="00D45A7F">
        <w:rPr>
          <w:i/>
          <w:sz w:val="28"/>
          <w:szCs w:val="28"/>
        </w:rPr>
        <w:t>min</w:t>
      </w:r>
      <w:r w:rsidRPr="00D45A7F">
        <w:rPr>
          <w:sz w:val="28"/>
          <w:szCs w:val="28"/>
        </w:rPr>
        <w:t>{</w:t>
      </w:r>
      <w:r w:rsidRPr="00D45A7F">
        <w:rPr>
          <w:i/>
          <w:sz w:val="28"/>
          <w:szCs w:val="28"/>
        </w:rPr>
        <w:t>d</w:t>
      </w:r>
      <w:r w:rsidRPr="00D45A7F">
        <w:rPr>
          <w:sz w:val="28"/>
          <w:szCs w:val="28"/>
        </w:rPr>
        <w:t> </w:t>
      </w:r>
      <w:r w:rsidRPr="00D45A7F">
        <w:rPr>
          <w:sz w:val="28"/>
          <w:szCs w:val="28"/>
        </w:rPr>
        <w:noBreakHyphen/>
        <w:t> 1, </w:t>
      </w:r>
      <w:r w:rsidRPr="00D45A7F">
        <w:rPr>
          <w:i/>
          <w:sz w:val="28"/>
          <w:szCs w:val="28"/>
        </w:rPr>
        <w:t>n</w:t>
      </w:r>
      <w:r w:rsidRPr="00D45A7F">
        <w:rPr>
          <w:sz w:val="28"/>
          <w:szCs w:val="28"/>
        </w:rPr>
        <w:t> </w:t>
      </w:r>
      <w:r w:rsidRPr="00D45A7F">
        <w:rPr>
          <w:sz w:val="28"/>
          <w:szCs w:val="28"/>
        </w:rPr>
        <w:noBreakHyphen/>
        <w:t xml:space="preserve"> 1}, для </w:t>
      </w:r>
      <w:r w:rsidRPr="00D45A7F">
        <w:rPr>
          <w:i/>
          <w:sz w:val="28"/>
          <w:szCs w:val="28"/>
        </w:rPr>
        <w:t>h</w:t>
      </w:r>
      <w:r w:rsidRPr="00D45A7F">
        <w:rPr>
          <w:sz w:val="28"/>
          <w:szCs w:val="28"/>
        </w:rPr>
        <w:t> </w:t>
      </w:r>
      <w:r w:rsidRPr="00D45A7F">
        <w:rPr>
          <w:sz w:val="28"/>
          <w:szCs w:val="28"/>
        </w:rPr>
        <w:sym w:font="Symbol" w:char="F0B3"/>
      </w:r>
      <w:r w:rsidRPr="00D45A7F">
        <w:rPr>
          <w:sz w:val="28"/>
          <w:szCs w:val="28"/>
        </w:rPr>
        <w:t> 3 все вершины на высоте 1 .. </w:t>
      </w:r>
      <w:r w:rsidRPr="00D45A7F">
        <w:rPr>
          <w:i/>
          <w:sz w:val="28"/>
          <w:szCs w:val="28"/>
        </w:rPr>
        <w:t>h</w:t>
      </w:r>
      <w:r w:rsidRPr="00D45A7F">
        <w:rPr>
          <w:sz w:val="28"/>
          <w:szCs w:val="28"/>
        </w:rPr>
        <w:t> </w:t>
      </w:r>
      <w:r w:rsidRPr="00D45A7F">
        <w:rPr>
          <w:sz w:val="28"/>
          <w:szCs w:val="28"/>
        </w:rPr>
        <w:noBreakHyphen/>
        <w:t xml:space="preserve"> 2 имеют степень </w:t>
      </w:r>
      <w:r w:rsidRPr="00D45A7F">
        <w:rPr>
          <w:i/>
          <w:sz w:val="28"/>
          <w:szCs w:val="28"/>
        </w:rPr>
        <w:t>d</w:t>
      </w:r>
      <w:r w:rsidRPr="00D45A7F">
        <w:rPr>
          <w:sz w:val="28"/>
          <w:szCs w:val="28"/>
        </w:rPr>
        <w:t xml:space="preserve">, и дерево можно так упорядочить, что для </w:t>
      </w:r>
      <w:r w:rsidRPr="00D45A7F">
        <w:rPr>
          <w:i/>
          <w:sz w:val="28"/>
          <w:szCs w:val="28"/>
        </w:rPr>
        <w:t>h</w:t>
      </w:r>
      <w:r w:rsidRPr="00D45A7F">
        <w:rPr>
          <w:sz w:val="28"/>
          <w:szCs w:val="28"/>
        </w:rPr>
        <w:t> </w:t>
      </w:r>
      <w:r w:rsidRPr="00D45A7F">
        <w:rPr>
          <w:sz w:val="28"/>
          <w:szCs w:val="28"/>
        </w:rPr>
        <w:sym w:font="Symbol" w:char="F0B3"/>
      </w:r>
      <w:r w:rsidRPr="00D45A7F">
        <w:rPr>
          <w:sz w:val="28"/>
          <w:szCs w:val="28"/>
        </w:rPr>
        <w:t xml:space="preserve"> 2 на высоте </w:t>
      </w:r>
      <w:r w:rsidRPr="00D45A7F">
        <w:rPr>
          <w:i/>
          <w:sz w:val="28"/>
          <w:szCs w:val="28"/>
        </w:rPr>
        <w:t>h</w:t>
      </w:r>
      <w:r w:rsidRPr="00D45A7F">
        <w:rPr>
          <w:sz w:val="28"/>
          <w:szCs w:val="28"/>
        </w:rPr>
        <w:t> </w:t>
      </w:r>
      <w:r w:rsidRPr="00D45A7F">
        <w:rPr>
          <w:sz w:val="28"/>
          <w:szCs w:val="28"/>
        </w:rPr>
        <w:noBreakHyphen/>
        <w:t xml:space="preserve"> 1 самая правая внутренняя вершина </w:t>
      </w:r>
      <w:r w:rsidRPr="00D45A7F">
        <w:rPr>
          <w:i/>
          <w:sz w:val="28"/>
          <w:szCs w:val="28"/>
        </w:rPr>
        <w:t>u</w:t>
      </w:r>
      <w:r w:rsidRPr="00D45A7F">
        <w:rPr>
          <w:sz w:val="28"/>
          <w:szCs w:val="28"/>
        </w:rPr>
        <w:t xml:space="preserve"> имеет степень не больше </w:t>
      </w:r>
      <w:r w:rsidRPr="00D45A7F">
        <w:rPr>
          <w:i/>
          <w:sz w:val="28"/>
          <w:szCs w:val="28"/>
        </w:rPr>
        <w:t>d</w:t>
      </w:r>
      <w:r w:rsidRPr="00D45A7F">
        <w:rPr>
          <w:sz w:val="28"/>
          <w:szCs w:val="28"/>
        </w:rPr>
        <w:t xml:space="preserve">, вершины левее </w:t>
      </w:r>
      <w:r w:rsidRPr="00D45A7F">
        <w:rPr>
          <w:i/>
          <w:sz w:val="28"/>
          <w:szCs w:val="28"/>
        </w:rPr>
        <w:t>u</w:t>
      </w:r>
      <w:r w:rsidRPr="00D45A7F">
        <w:rPr>
          <w:sz w:val="28"/>
          <w:szCs w:val="28"/>
        </w:rPr>
        <w:t xml:space="preserve"> имеют степень </w:t>
      </w:r>
      <w:r w:rsidRPr="00D45A7F">
        <w:rPr>
          <w:i/>
          <w:sz w:val="28"/>
          <w:szCs w:val="28"/>
        </w:rPr>
        <w:t>d</w:t>
      </w:r>
      <w:proofErr w:type="gramEnd"/>
      <w:r w:rsidRPr="00D45A7F">
        <w:rPr>
          <w:sz w:val="28"/>
          <w:szCs w:val="28"/>
        </w:rPr>
        <w:t xml:space="preserve">, а вершины правее </w:t>
      </w:r>
      <w:r w:rsidRPr="00D45A7F">
        <w:rPr>
          <w:i/>
          <w:sz w:val="28"/>
          <w:szCs w:val="28"/>
        </w:rPr>
        <w:t>u</w:t>
      </w:r>
      <w:r w:rsidRPr="00D45A7F">
        <w:rPr>
          <w:sz w:val="28"/>
          <w:szCs w:val="28"/>
        </w:rPr>
        <w:t xml:space="preserve"> листья. </w:t>
      </w:r>
      <w:r w:rsidRPr="00D45A7F">
        <w:rPr>
          <w:i/>
          <w:sz w:val="28"/>
          <w:szCs w:val="28"/>
        </w:rPr>
        <w:t>Хорошее</w:t>
      </w:r>
      <w:r w:rsidRPr="00D45A7F">
        <w:rPr>
          <w:sz w:val="28"/>
          <w:szCs w:val="28"/>
        </w:rPr>
        <w:t xml:space="preserve"> дерево отличается только степ</w:t>
      </w:r>
      <w:r w:rsidRPr="00D45A7F">
        <w:rPr>
          <w:sz w:val="28"/>
          <w:szCs w:val="28"/>
        </w:rPr>
        <w:t>е</w:t>
      </w:r>
      <w:r w:rsidRPr="00D45A7F">
        <w:rPr>
          <w:sz w:val="28"/>
          <w:szCs w:val="28"/>
        </w:rPr>
        <w:t xml:space="preserve">нью корня, она равна </w:t>
      </w:r>
      <w:r w:rsidRPr="00D45A7F">
        <w:rPr>
          <w:i/>
          <w:sz w:val="28"/>
          <w:szCs w:val="28"/>
        </w:rPr>
        <w:t>min</w:t>
      </w:r>
      <w:r w:rsidRPr="00D45A7F">
        <w:rPr>
          <w:sz w:val="28"/>
          <w:szCs w:val="28"/>
        </w:rPr>
        <w:t>{</w:t>
      </w:r>
      <w:r w:rsidRPr="00D45A7F">
        <w:rPr>
          <w:i/>
          <w:sz w:val="28"/>
          <w:szCs w:val="28"/>
        </w:rPr>
        <w:t>d</w:t>
      </w:r>
      <w:r w:rsidRPr="00D45A7F">
        <w:rPr>
          <w:sz w:val="28"/>
          <w:szCs w:val="28"/>
        </w:rPr>
        <w:t>, </w:t>
      </w:r>
      <w:r w:rsidRPr="00D45A7F">
        <w:rPr>
          <w:i/>
          <w:sz w:val="28"/>
          <w:szCs w:val="28"/>
        </w:rPr>
        <w:t>n</w:t>
      </w:r>
      <w:r w:rsidRPr="00D45A7F">
        <w:rPr>
          <w:sz w:val="28"/>
          <w:szCs w:val="28"/>
        </w:rPr>
        <w:t> </w:t>
      </w:r>
      <w:r w:rsidRPr="00D45A7F">
        <w:rPr>
          <w:sz w:val="28"/>
          <w:szCs w:val="28"/>
        </w:rPr>
        <w:noBreakHyphen/>
        <w:t> 1}. Примеры на рис. 2.</w:t>
      </w:r>
    </w:p>
    <w:p w:rsidR="00D45A7F" w:rsidRPr="00D45A7F" w:rsidRDefault="00BC4F4B" w:rsidP="00D45A7F">
      <w:pPr>
        <w:keepNext/>
        <w:jc w:val="center"/>
        <w:rPr>
          <w:sz w:val="28"/>
          <w:szCs w:val="28"/>
          <w:lang w:val="en-US"/>
        </w:rPr>
      </w:pPr>
      <w:r w:rsidRPr="00BC4F4B">
        <w:rPr>
          <w:sz w:val="28"/>
          <w:szCs w:val="28"/>
          <w:lang w:val="en-US"/>
        </w:rPr>
      </w:r>
      <w:r w:rsidR="002E63C1">
        <w:rPr>
          <w:sz w:val="28"/>
          <w:szCs w:val="28"/>
          <w:lang w:val="en-US"/>
        </w:rPr>
        <w:pict>
          <v:group id="_x0000_s1129" editas="canvas" style="width:392.05pt;height:89.65pt;mso-position-horizontal-relative:char;mso-position-vertical-relative:line" coordorigin="-1557,4528" coordsize="7841,1793">
            <o:lock v:ext="edit" aspectratio="t"/>
            <v:shape id="_x0000_s1130" type="#_x0000_t75" style="position:absolute;left:-1557;top:4528;width:7841;height:1793" o:preferrelative="f">
              <v:fill o:detectmouseclick="t"/>
              <v:path o:extrusionok="t" o:connecttype="none"/>
              <o:lock v:ext="edit" text="t"/>
            </v:shape>
            <v:group id="_x0000_s1131" style="position:absolute;left:-1557;top:4699;width:7841;height:1622" coordorigin="-1557,4699" coordsize="7841,1622">
              <v:shape id="_x0000_s1132" type="#_x0000_t32" style="position:absolute;left:-1472;top:4927;width:4131;height:1" o:connectortype="straight" strokecolor="#7f7f7f">
                <v:stroke dashstyle="1 1" endcap="round"/>
              </v:shape>
              <v:shape id="_x0000_s1133" type="#_x0000_t32" style="position:absolute;left:-1472;top:5210;width:4133;height:1" o:connectortype="straight" strokecolor="#7f7f7f">
                <v:stroke dashstyle="1 1" endcap="round"/>
              </v:shape>
              <v:shape id="_x0000_s1134" type="#_x0000_t32" style="position:absolute;left:-1472;top:5494;width:4133;height:1" o:connectortype="straight" strokecolor="#7f7f7f">
                <v:stroke dashstyle="1 1" endcap="round"/>
              </v:shape>
              <v:shape id="_x0000_s1135" type="#_x0000_t32" style="position:absolute;left:-1472;top:5777;width:4133;height:1" o:connectortype="straight" strokecolor="#7f7f7f">
                <v:stroke dashstyle="1 1" endcap="round"/>
              </v:shape>
              <v:shape id="_x0000_s1136" type="#_x0000_t32" style="position:absolute;left:-1472;top:6061;width:4133;height:1" o:connectortype="straight" strokecolor="#7f7f7f">
                <v:stroke dashstyle="1 1" endcap="round"/>
              </v:shape>
              <v:shape id="_x0000_s1137" type="#_x0000_t32" style="position:absolute;left:3222;top:4927;width:2975;height:1;flip:x" o:connectortype="straight" strokecolor="#7f7f7f">
                <v:stroke dashstyle="1 1" endcap="round"/>
              </v:shape>
              <v:shape id="_x0000_s1138" type="#_x0000_t32" style="position:absolute;left:3224;top:5210;width:2975;height:1;flip:x" o:connectortype="straight" strokecolor="#7f7f7f">
                <v:stroke dashstyle="1 1" endcap="round"/>
              </v:shape>
              <v:shape id="_x0000_s1139" type="#_x0000_t32" style="position:absolute;left:3224;top:5494;width:2975;height:1;flip:x" o:connectortype="straight" strokecolor="#7f7f7f">
                <v:stroke dashstyle="1 1" endcap="round"/>
              </v:shape>
              <v:shape id="_x0000_s1140" type="#_x0000_t32" style="position:absolute;left:3224;top:5777;width:2975;height:1;flip:x" o:connectortype="straight" strokecolor="#7f7f7f">
                <v:stroke dashstyle="1 1" endcap="round"/>
              </v:shape>
              <v:shape id="_x0000_s1141" type="#_x0000_t32" style="position:absolute;left:3224;top:6061;width:2975;height:1;flip:x" o:connectortype="straight" strokecolor="#7f7f7f">
                <v:stroke dashstyle="1 1" endcap="round"/>
              </v:shape>
              <v:shape id="_x0000_s1142" type="#_x0000_t202" style="position:absolute;left:2700;top:5867;width:495;height:454;v-text-anchor:middle" filled="f" stroked="f">
                <v:textbox style="mso-next-textbox:#_x0000_s1142" inset=".5mm,0,.5mm,0">
                  <w:txbxContent>
                    <w:p w:rsidR="00801A63" w:rsidRPr="00FB4D32" w:rsidRDefault="00801A63" w:rsidP="00D45A7F">
                      <w:pPr>
                        <w:jc w:val="center"/>
                        <w:rPr>
                          <w:lang w:val="en-US"/>
                        </w:rPr>
                      </w:pPr>
                      <w:r>
                        <w:rPr>
                          <w:lang w:val="en-US"/>
                        </w:rPr>
                        <w:t>0</w:t>
                      </w:r>
                    </w:p>
                  </w:txbxContent>
                </v:textbox>
              </v:shape>
              <v:shape id="_x0000_s1143" type="#_x0000_t32" style="position:absolute;left:-1514;top:4969;width:54;height:210;flip:x y" o:connectortype="straight" stroked="f"/>
              <v:shape id="_x0000_s1144" type="#_x0000_t32" style="position:absolute;left:-1399;top:4969;width:55;height:210;flip:y" o:connectortype="straight"/>
              <v:shape id="_x0000_s1145" type="#_x0000_t32" style="position:absolute;left:-1174;top:4969;width:54;height:210;flip:x y" o:connectortype="straight"/>
              <v:shape id="_x0000_s1146" type="#_x0000_t32" style="position:absolute;left:-1059;top:4969;width:56;height:210;flip:y" o:connectortype="straight"/>
              <v:shape id="_x0000_s1147" type="#_x0000_t32" style="position:absolute;left:-833;top:4969;width:54;height:210;flip:x y" o:connectortype="straight"/>
              <v:shape id="_x0000_s1148" type="#_x0000_t32" style="position:absolute;left:-548;top:5252;width:140;height:211;flip:y" o:connectortype="straight"/>
              <v:shape id="_x0000_s1149" type="#_x0000_t32" style="position:absolute;left:-748;top:5252;width:139;height:211;flip:x y" o:connectortype="straight"/>
              <v:shape id="_x0000_s1150" type="#_x0000_t32" style="position:absolute;left:-1229;top:5252;width:140;height:211;flip:y" o:connectortype="straight"/>
              <v:shape id="_x0000_s1151" type="#_x0000_t32" style="position:absolute;left:-1429;top:5252;width:139;height:211;flip:x y" o:connectortype="straight"/>
              <v:oval id="_x0000_s1152" style="position:absolute;left:-1557;top:4884;width:85;height:85" fillcolor="#a5a5a5"/>
              <v:oval id="_x0000_s1153" style="position:absolute;left:-1387;top:4884;width:85;height:85" fillcolor="#a5a5a5"/>
              <v:oval id="_x0000_s1154" style="position:absolute;left:-1217;top:4884;width:85;height:85" fillcolor="#a5a5a5"/>
              <v:oval id="_x0000_s1155" style="position:absolute;left:-1046;top:4884;width:85;height:85" fillcolor="#a5a5a5"/>
              <v:oval id="_x0000_s1156" style="position:absolute;left:-876;top:4884;width:85;height:85" fillcolor="#a5a5a5"/>
              <v:oval id="_x0000_s1157" style="position:absolute;left:-1132;top:5167;width:85;height:85" fillcolor="black"/>
              <v:oval id="_x0000_s1158" style="position:absolute;left:-791;top:5167;width:85;height:85" fillcolor="black"/>
              <v:oval id="_x0000_s1159" style="position:absolute;left:-451;top:5167;width:85;height:85" fillcolor="black"/>
              <v:oval id="_x0000_s1160" style="position:absolute;left:-111;top:5167;width:85;height:85" fillcolor="black"/>
              <v:oval id="_x0000_s1161" style="position:absolute;left:229;top:5167;width:85;height:85" fillcolor="black"/>
              <v:oval id="_x0000_s1162" style="position:absolute;left:569;top:5167;width:85;height:85" fillcolor="black"/>
              <v:oval id="_x0000_s1163" style="position:absolute;left:910;top:5167;width:85;height:85" fillcolor="black"/>
              <v:oval id="_x0000_s1164" style="position:absolute;left:1250;top:5167;width:85;height:85" fillcolor="black"/>
              <v:oval id="_x0000_s1165" style="position:absolute;left:1590;top:5167;width:85;height:85" fillcolor="black"/>
              <v:oval id="_x0000_s1166" style="position:absolute;left:1930;top:5167;width:85;height:85" fillcolor="black"/>
              <v:oval id="_x0000_s1167" style="position:absolute;left:2270;top:5167;width:85;height:85" fillcolor="black"/>
              <v:oval id="_x0000_s1168" style="position:absolute;left:-1302;top:5451;width:85;height:85" fillcolor="black"/>
              <v:oval id="_x0000_s1169" style="position:absolute;left:-621;top:5451;width:85;height:85" fillcolor="black"/>
              <v:oval id="_x0000_s1170" style="position:absolute;left:59;top:5451;width:85;height:85" fillcolor="black"/>
              <v:oval id="_x0000_s1171" style="position:absolute;left:740;top:5451;width:85;height:85" fillcolor="black"/>
              <v:oval id="_x0000_s1172" style="position:absolute;left:1420;top:5451;width:85;height:85" fillcolor="black"/>
              <v:oval id="_x0000_s1173" style="position:absolute;left:2101;top:5451;width:85;height:85" fillcolor="black"/>
              <v:oval id="_x0000_s1174" style="position:absolute;left:-961;top:5734;width:85;height:85" fillcolor="black"/>
              <v:oval id="_x0000_s1175" style="position:absolute;left:400;top:5734;width:85;height:85" fillcolor="black"/>
              <v:oval id="_x0000_s1176" style="position:absolute;left:1761;top:5734;width:85;height:85" fillcolor="black"/>
              <v:oval id="_x0000_s1177" style="position:absolute;left:399;top:6018;width:85;height:85" fillcolor="black"/>
              <v:shape id="_x0000_s1178" type="#_x0000_t32" style="position:absolute;left:-888;top:5807;width:1287;height:254;flip:x y" o:connectortype="straight"/>
              <v:shape id="_x0000_s1179" type="#_x0000_t32" style="position:absolute;left:484;top:5807;width:1289;height:254;flip:x" o:connectortype="straight"/>
              <v:shape id="_x0000_s1180" type="#_x0000_t32" style="position:absolute;left:442;top:5819;width:1;height:199;flip:x" o:connectortype="straight"/>
              <v:shape id="_x0000_s1181" type="#_x0000_t32" style="position:absolute;left:-1229;top:5524;width:280;height:222" o:connectortype="straight"/>
              <v:shape id="_x0000_s1182" type="#_x0000_t32" style="position:absolute;left:-888;top:5524;width:279;height:222;flip:x" o:connectortype="straight"/>
              <v:shape id="_x0000_s1183" type="#_x0000_t32" style="position:absolute;left:132;top:5524;width:280;height:222" o:connectortype="straight"/>
              <v:shape id="_x0000_s1184" type="#_x0000_t32" style="position:absolute;left:473;top:5524;width:279;height:222;flip:x" o:connectortype="straight"/>
              <v:shape id="_x0000_s1185" type="#_x0000_t32" style="position:absolute;left:1493;top:5524;width:280;height:222" o:connectortype="straight"/>
              <v:shape id="_x0000_s1186" type="#_x0000_t32" style="position:absolute;left:1834;top:5524;width:279;height:222;flip:x" o:connectortype="straight"/>
              <v:shape id="_x0000_s1187" type="#_x0000_t32" style="position:absolute;left:-68;top:5252;width:139;height:211;flip:x y" o:connectortype="straight"/>
              <v:shape id="_x0000_s1188" type="#_x0000_t32" style="position:absolute;left:132;top:5252;width:140;height:211;flip:y" o:connectortype="straight"/>
              <v:shape id="_x0000_s1189" type="#_x0000_t32" style="position:absolute;left:612;top:5252;width:140;height:211;flip:x y" o:connectortype="straight"/>
              <v:shape id="_x0000_s1190" type="#_x0000_t32" style="position:absolute;left:813;top:5252;width:140;height:211;flip:y" o:connectortype="straight"/>
              <v:shape id="_x0000_s1191" type="#_x0000_t32" style="position:absolute;left:1293;top:5252;width:139;height:211;flip:x y" o:connectortype="straight"/>
              <v:shape id="_x0000_s1192" type="#_x0000_t32" style="position:absolute;left:1493;top:5252;width:140;height:211;flip:y" o:connectortype="straight"/>
              <v:shape id="_x0000_s1193" type="#_x0000_t32" style="position:absolute;left:1973;top:5252;width:140;height:211;flip:x y" o:connectortype="straight"/>
              <v:shape id="_x0000_s1194" type="#_x0000_t32" style="position:absolute;left:2174;top:5252;width:139;height:211;flip:y" o:connectortype="straight"/>
              <v:oval id="_x0000_s1195" style="position:absolute;left:3646;top:4884;width:85;height:85" fillcolor="#a5a5a5"/>
              <v:oval id="_x0000_s1196" style="position:absolute;left:3816;top:4884;width:85;height:85" fillcolor="#a5a5a5"/>
              <v:oval id="_x0000_s1197" style="position:absolute;left:3986;top:4884;width:85;height:85" fillcolor="#a5a5a5"/>
              <v:oval id="_x0000_s1198" style="position:absolute;left:4156;top:4884;width:85;height:85" fillcolor="#a5a5a5"/>
              <v:oval id="_x0000_s1199" style="position:absolute;left:4326;top:4884;width:85;height:85" fillcolor="#a5a5a5"/>
              <v:oval id="_x0000_s1200" style="position:absolute;left:4496;top:4884;width:85;height:85" fillcolor="#a5a5a5"/>
              <v:oval id="_x0000_s1201" style="position:absolute;left:4666;top:4884;width:85;height:85" fillcolor="#a5a5a5"/>
              <v:oval id="_x0000_s1202" style="position:absolute;left:4836;top:4884;width:85;height:85" fillcolor="#a5a5a5"/>
              <v:oval id="_x0000_s1203" style="position:absolute;left:5006;top:4884;width:85;height:85" fillcolor="#a5a5a5"/>
              <v:oval id="_x0000_s1204" style="position:absolute;left:5177;top:4884;width:85;height:85" fillcolor="#a5a5a5"/>
              <v:oval id="_x0000_s1205" style="position:absolute;left:5347;top:4884;width:85;height:85" fillcolor="#a5a5a5"/>
              <v:oval id="_x0000_s1206" style="position:absolute;left:6197;top:4884;width:85;height:85" filled="f" fillcolor="black" stroked="f"/>
              <v:oval id="_x0000_s1207" style="position:absolute;left:3731;top:5167;width:85;height:85" fillcolor="black"/>
              <v:oval id="_x0000_s1208" style="position:absolute;left:4071;top:5167;width:85;height:85" fillcolor="black"/>
              <v:oval id="_x0000_s1209" style="position:absolute;left:4411;top:5167;width:85;height:85" fillcolor="black"/>
              <v:oval id="_x0000_s1210" style="position:absolute;left:4751;top:5167;width:85;height:85" fillcolor="black"/>
              <v:oval id="_x0000_s1211" style="position:absolute;left:5091;top:5167;width:85;height:85" fillcolor="black"/>
              <v:oval id="_x0000_s1212" style="position:absolute;left:5432;top:5167;width:85;height:85" fillcolor="black"/>
              <v:oval id="_x0000_s1213" style="position:absolute;left:5772;top:5167;width:85;height:85" fillcolor="black"/>
              <v:oval id="_x0000_s1214" style="position:absolute;left:6112;top:5167;width:85;height:85" fillcolor="black"/>
              <v:oval id="_x0000_s1215" style="position:absolute;left:3901;top:5451;width:85;height:85" fillcolor="black"/>
              <v:oval id="_x0000_s1216" style="position:absolute;left:4582;top:5451;width:85;height:85" fillcolor="black"/>
              <v:oval id="_x0000_s1217" style="position:absolute;left:5261;top:5451;width:85;height:85" fillcolor="black"/>
              <v:oval id="_x0000_s1218" style="position:absolute;left:5942;top:5451;width:85;height:85" fillcolor="black"/>
              <v:oval id="_x0000_s1219" style="position:absolute;left:4242;top:5734;width:85;height:85" fillcolor="black"/>
              <v:oval id="_x0000_s1220" style="position:absolute;left:5602;top:5734;width:85;height:85" fillcolor="black"/>
              <v:oval id="_x0000_s1221" style="position:absolute;left:4921;top:6018;width:85;height:85" fillcolor="black"/>
              <v:shape id="_x0000_s1222" type="#_x0000_t32" style="position:absolute;left:4315;top:5807;width:606;height:254;flip:x y" o:connectortype="straight"/>
              <v:shape id="_x0000_s1223" type="#_x0000_t32" style="position:absolute;left:5006;top:5807;width:608;height:254;flip:x" o:connectortype="straight"/>
              <v:shape id="_x0000_s1224" type="#_x0000_t32" style="position:absolute;left:3974;top:5524;width:280;height:222;flip:x y" o:connectortype="straight"/>
              <v:shape id="_x0000_s1225" type="#_x0000_t32" style="position:absolute;left:4315;top:5524;width:279;height:222;flip:y" o:connectortype="straight"/>
              <v:shape id="_x0000_s1226" type="#_x0000_t32" style="position:absolute;left:5334;top:5524;width:280;height:222;flip:x y" o:connectortype="straight"/>
              <v:shape id="_x0000_s1227" type="#_x0000_t32" style="position:absolute;left:5675;top:5524;width:279;height:222;flip:y" o:connectortype="straight"/>
              <v:shape id="_x0000_s1228" type="#_x0000_t32" style="position:absolute;left:3774;top:5252;width:139;height:211;flip:x y" o:connectortype="straight"/>
              <v:shape id="_x0000_s1229" type="#_x0000_t32" style="position:absolute;left:3974;top:5252;width:140;height:211;flip:y" o:connectortype="straight"/>
              <v:shape id="_x0000_s1230" type="#_x0000_t32" style="position:absolute;left:4454;top:5252;width:140;height:211;flip:x y" o:connectortype="straight"/>
              <v:shape id="_x0000_s1231" type="#_x0000_t32" style="position:absolute;left:4655;top:5252;width:139;height:211;flip:y" o:connectortype="straight"/>
              <v:shape id="_x0000_s1232" type="#_x0000_t32" style="position:absolute;left:5134;top:5252;width:139;height:211;flip:x y" o:connectortype="straight"/>
              <v:shape id="_x0000_s1233" type="#_x0000_t32" style="position:absolute;left:5334;top:5252;width:141;height:211;flip:y" o:connectortype="straight"/>
              <v:shape id="_x0000_s1234" type="#_x0000_t32" style="position:absolute;left:5815;top:5252;width:139;height:211;flip:x y" o:connectortype="straight"/>
              <v:shape id="_x0000_s1235" type="#_x0000_t32" style="position:absolute;left:6015;top:5252;width:140;height:211;flip:y" o:connectortype="straight"/>
              <v:shape id="_x0000_s1236" type="#_x0000_t32" style="position:absolute;left:3689;top:4969;width:54;height:210;flip:x y" o:connectortype="straight"/>
              <v:shape id="_x0000_s1237" type="#_x0000_t32" style="position:absolute;left:3804;top:4969;width:55;height:210;flip:y" o:connectortype="straight"/>
              <v:shape id="_x0000_s1238" type="#_x0000_t32" style="position:absolute;left:4029;top:4969;width:54;height:210;flip:x y" o:connectortype="straight"/>
              <v:shape id="_x0000_s1239" type="#_x0000_t32" style="position:absolute;left:4144;top:4969;width:55;height:210;flip:y" o:connectortype="straight"/>
              <v:shape id="_x0000_s1240" type="#_x0000_t32" style="position:absolute;left:4369;top:4969;width:54;height:210;flip:x y" o:connectortype="straight"/>
              <v:shape id="_x0000_s1241" type="#_x0000_t32" style="position:absolute;left:4484;top:4969;width:55;height:210;flip:y" o:connectortype="straight"/>
              <v:shape id="_x0000_s1242" type="#_x0000_t32" style="position:absolute;left:4709;top:4969;width:54;height:210;flip:x y" o:connectortype="straight"/>
              <v:shape id="_x0000_s1243" type="#_x0000_t32" style="position:absolute;left:4824;top:4969;width:55;height:210;flip:y" o:connectortype="straight"/>
              <v:shape id="_x0000_s1244" type="#_x0000_t32" style="position:absolute;left:5049;top:4969;width:54;height:210;flip:x y" o:connectortype="straight"/>
              <v:shape id="_x0000_s1245" type="#_x0000_t32" style="position:absolute;left:5164;top:4969;width:56;height:210;flip:y" o:connectortype="straight"/>
              <v:shape id="_x0000_s1246" type="#_x0000_t32" style="position:absolute;left:5390;top:4969;width:54;height:210;flip:x y" o:connectortype="straight"/>
              <v:oval id="_x0000_s1247" style="position:absolute;left:2659;top:4884;width:85;height:85" filled="f" fillcolor="black" stroked="f"/>
              <v:oval id="_x0000_s1248" style="position:absolute;left:2661;top:5167;width:85;height:85" filled="f" fillcolor="black" stroked="f"/>
              <v:oval id="_x0000_s1249" style="position:absolute;left:2661;top:5451;width:85;height:85" filled="f" fillcolor="black" stroked="f"/>
              <v:oval id="_x0000_s1250" style="position:absolute;left:2661;top:5734;width:85;height:85" filled="f" fillcolor="black" stroked="f"/>
              <v:oval id="_x0000_s1251" style="position:absolute;left:2661;top:6018;width:85;height:85" filled="f" fillcolor="black" stroked="f"/>
              <v:oval id="_x0000_s1252" style="position:absolute;left:3137;top:4884;width:85;height:85" filled="f" fillcolor="black" stroked="f"/>
              <v:oval id="_x0000_s1253" style="position:absolute;left:3139;top:5167;width:85;height:85" filled="f" fillcolor="black" stroked="f"/>
              <v:oval id="_x0000_s1254" style="position:absolute;left:3139;top:5451;width:85;height:85" filled="f" fillcolor="black" stroked="f"/>
              <v:oval id="_x0000_s1255" style="position:absolute;left:3139;top:5734;width:85;height:85" filled="f" fillcolor="black" stroked="f"/>
              <v:oval id="_x0000_s1256" style="position:absolute;left:3139;top:6018;width:85;height:85" filled="f" fillcolor="black" stroked="f"/>
              <v:shape id="_x0000_s1257" type="#_x0000_t202" style="position:absolute;left:2695;top:5554;width:495;height:454;v-text-anchor:middle" filled="f" stroked="f">
                <v:textbox style="mso-next-textbox:#_x0000_s1257" inset=".5mm,0,.5mm,0">
                  <w:txbxContent>
                    <w:p w:rsidR="00801A63" w:rsidRPr="00FB4D32" w:rsidRDefault="00801A63" w:rsidP="00D45A7F">
                      <w:pPr>
                        <w:jc w:val="center"/>
                        <w:rPr>
                          <w:lang w:val="en-US"/>
                        </w:rPr>
                      </w:pPr>
                      <w:r>
                        <w:rPr>
                          <w:lang w:val="en-US"/>
                        </w:rPr>
                        <w:t>1</w:t>
                      </w:r>
                    </w:p>
                  </w:txbxContent>
                </v:textbox>
              </v:shape>
              <v:shape id="_x0000_s1258" type="#_x0000_t202" style="position:absolute;left:2697;top:5269;width:495;height:454;v-text-anchor:middle" filled="f" stroked="f">
                <v:textbox style="mso-next-textbox:#_x0000_s1258" inset=".5mm,0,.5mm,0">
                  <w:txbxContent>
                    <w:p w:rsidR="00801A63" w:rsidRPr="00FB4D32" w:rsidRDefault="00801A63" w:rsidP="00D45A7F">
                      <w:pPr>
                        <w:jc w:val="center"/>
                        <w:rPr>
                          <w:lang w:val="en-US"/>
                        </w:rPr>
                      </w:pPr>
                      <w:r w:rsidRPr="00191BF6">
                        <w:rPr>
                          <w:i/>
                          <w:lang w:val="en-US"/>
                        </w:rPr>
                        <w:t>h</w:t>
                      </w:r>
                      <w:r>
                        <w:rPr>
                          <w:lang w:val="en-US"/>
                        </w:rPr>
                        <w:noBreakHyphen/>
                        <w:t>2</w:t>
                      </w:r>
                    </w:p>
                  </w:txbxContent>
                </v:textbox>
              </v:shape>
              <v:shape id="_x0000_s1259" type="#_x0000_t202" style="position:absolute;left:2699;top:4984;width:495;height:454;v-text-anchor:middle" filled="f" stroked="f">
                <v:textbox style="mso-next-textbox:#_x0000_s1259" inset=".5mm,0,.5mm,0">
                  <w:txbxContent>
                    <w:p w:rsidR="00801A63" w:rsidRPr="00FB4D32" w:rsidRDefault="00801A63" w:rsidP="00D45A7F">
                      <w:pPr>
                        <w:jc w:val="center"/>
                        <w:rPr>
                          <w:lang w:val="en-US"/>
                        </w:rPr>
                      </w:pPr>
                      <w:r w:rsidRPr="00191BF6">
                        <w:rPr>
                          <w:i/>
                          <w:lang w:val="en-US"/>
                        </w:rPr>
                        <w:t>h</w:t>
                      </w:r>
                      <w:r>
                        <w:rPr>
                          <w:lang w:val="en-US"/>
                        </w:rPr>
                        <w:noBreakHyphen/>
                        <w:t>1</w:t>
                      </w:r>
                    </w:p>
                    <w:p w:rsidR="00801A63" w:rsidRPr="00191BF6" w:rsidRDefault="00801A63" w:rsidP="00D45A7F"/>
                  </w:txbxContent>
                </v:textbox>
              </v:shape>
              <v:shape id="_x0000_s1260" type="#_x0000_t202" style="position:absolute;left:2694;top:4699;width:495;height:454;v-text-anchor:middle" filled="f" stroked="f">
                <v:textbox style="mso-next-textbox:#_x0000_s1260" inset=".5mm,0,.5mm,0">
                  <w:txbxContent>
                    <w:p w:rsidR="00801A63" w:rsidRPr="00FB4D32" w:rsidRDefault="00801A63" w:rsidP="00D45A7F">
                      <w:pPr>
                        <w:jc w:val="center"/>
                        <w:rPr>
                          <w:lang w:val="en-US"/>
                        </w:rPr>
                      </w:pPr>
                      <w:proofErr w:type="gramStart"/>
                      <w:r w:rsidRPr="00191BF6">
                        <w:rPr>
                          <w:i/>
                          <w:lang w:val="en-US"/>
                        </w:rPr>
                        <w:t>h</w:t>
                      </w:r>
                      <w:proofErr w:type="gramEnd"/>
                    </w:p>
                    <w:p w:rsidR="00801A63" w:rsidRPr="00191BF6" w:rsidRDefault="00801A63" w:rsidP="00D45A7F"/>
                  </w:txbxContent>
                </v:textbox>
              </v:shape>
              <v:oval id="_x0000_s1261" style="position:absolute;left:6199;top:5167;width:85;height:85" filled="f" fillcolor="black" stroked="f"/>
              <v:oval id="_x0000_s1262" style="position:absolute;left:6199;top:5451;width:85;height:85" filled="f" fillcolor="black" stroked="f"/>
              <v:oval id="_x0000_s1263" style="position:absolute;left:6199;top:5734;width:85;height:85" filled="f" fillcolor="black" stroked="f"/>
              <v:oval id="_x0000_s1264" style="position:absolute;left:6199;top:6018;width:85;height:85" filled="f" fillcolor="black" stroked="f"/>
              <v:oval id="_x0000_s1265" style="position:absolute;left:-1557;top:5167;width:85;height:85" filled="f" fillcolor="black" stroked="f"/>
              <v:oval id="_x0000_s1266" style="position:absolute;left:-1557;top:5451;width:85;height:85" filled="f" fillcolor="black" stroked="f"/>
              <v:oval id="_x0000_s1267" style="position:absolute;left:-1557;top:5734;width:85;height:85" filled="f" fillcolor="black" stroked="f"/>
              <v:oval id="_x0000_s1268" style="position:absolute;left:-1557;top:6018;width:85;height:85" filled="f" fillcolor="black" stroked="f"/>
              <v:shape id="_x0000_s1269" type="#_x0000_t32" style="position:absolute;left:-1514;top:4969;width:54;height:210;flip:x y" o:connectortype="straight"/>
              <v:oval id="_x0000_s1270" style="position:absolute;left:-1472;top:5167;width:85;height:85" fillcolor="black"/>
            </v:group>
            <w10:wrap type="none"/>
            <w10:anchorlock/>
          </v:group>
        </w:pict>
      </w:r>
    </w:p>
    <w:p w:rsidR="00D45A7F" w:rsidRPr="00D45A7F" w:rsidRDefault="00D45A7F" w:rsidP="00700DBC">
      <w:pPr>
        <w:suppressAutoHyphens w:val="0"/>
        <w:autoSpaceDE w:val="0"/>
        <w:autoSpaceDN w:val="0"/>
        <w:adjustRightInd w:val="0"/>
        <w:spacing w:after="0" w:line="288" w:lineRule="auto"/>
        <w:ind w:firstLine="680"/>
        <w:jc w:val="center"/>
        <w:rPr>
          <w:sz w:val="28"/>
          <w:szCs w:val="28"/>
        </w:rPr>
      </w:pPr>
      <w:bookmarkStart w:id="4" w:name="_Ref1234416"/>
      <w:r w:rsidRPr="00D45A7F">
        <w:rPr>
          <w:sz w:val="28"/>
          <w:szCs w:val="28"/>
        </w:rPr>
        <w:t>Рис. 2. Хорошее дерево (слева) и почти хорошее дерево (справа)</w:t>
      </w:r>
      <w:bookmarkEnd w:id="4"/>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bookmarkStart w:id="5" w:name="_Ref3279364"/>
      <w:r w:rsidRPr="00D45A7F">
        <w:rPr>
          <w:sz w:val="28"/>
          <w:szCs w:val="28"/>
          <w:u w:val="single"/>
        </w:rPr>
        <w:t xml:space="preserve">Утверждение </w:t>
      </w:r>
      <w:r>
        <w:rPr>
          <w:sz w:val="28"/>
          <w:szCs w:val="28"/>
          <w:u w:val="single"/>
        </w:rPr>
        <w:t>2</w:t>
      </w:r>
      <w:r w:rsidRPr="00D45A7F">
        <w:rPr>
          <w:sz w:val="28"/>
          <w:szCs w:val="28"/>
        </w:rPr>
        <w:t xml:space="preserve">. (Теорема 2.2. в [14]) Дерево со степенью вершин не более </w:t>
      </w:r>
      <w:proofErr w:type="spellStart"/>
      <w:r w:rsidRPr="00D45A7F">
        <w:rPr>
          <w:i/>
          <w:sz w:val="28"/>
          <w:szCs w:val="28"/>
        </w:rPr>
        <w:t>d</w:t>
      </w:r>
      <w:proofErr w:type="spellEnd"/>
      <w:r w:rsidRPr="00D45A7F">
        <w:rPr>
          <w:sz w:val="28"/>
          <w:szCs w:val="28"/>
        </w:rPr>
        <w:t xml:space="preserve"> (</w:t>
      </w:r>
      <w:proofErr w:type="spellStart"/>
      <w:r w:rsidRPr="00D45A7F">
        <w:rPr>
          <w:i/>
          <w:sz w:val="28"/>
          <w:szCs w:val="28"/>
        </w:rPr>
        <w:t>d</w:t>
      </w:r>
      <w:proofErr w:type="spellEnd"/>
      <w:r w:rsidRPr="00D45A7F">
        <w:rPr>
          <w:sz w:val="28"/>
          <w:szCs w:val="28"/>
        </w:rPr>
        <w:t> </w:t>
      </w:r>
      <w:r w:rsidRPr="00D45A7F">
        <w:rPr>
          <w:sz w:val="28"/>
          <w:szCs w:val="28"/>
        </w:rPr>
        <w:sym w:font="Symbol" w:char="F0B3"/>
      </w:r>
      <w:r w:rsidRPr="00D45A7F">
        <w:rPr>
          <w:sz w:val="28"/>
          <w:szCs w:val="28"/>
        </w:rPr>
        <w:t> 3) имеет минимальный индекс Винера тогда и только тогда, когда это хорошее дерево.</w:t>
      </w:r>
      <w:bookmarkEnd w:id="5"/>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bookmarkStart w:id="6" w:name="_Ref3715685"/>
      <w:r w:rsidRPr="00D45A7F">
        <w:rPr>
          <w:sz w:val="28"/>
          <w:szCs w:val="28"/>
        </w:rPr>
        <w:t xml:space="preserve">Пусть в почти хорошем дереве высотой </w:t>
      </w:r>
      <w:r w:rsidRPr="00D45A7F">
        <w:rPr>
          <w:i/>
          <w:sz w:val="28"/>
          <w:szCs w:val="28"/>
          <w:lang w:val="en-US"/>
        </w:rPr>
        <w:t>h</w:t>
      </w:r>
      <w:r w:rsidRPr="00D45A7F">
        <w:rPr>
          <w:sz w:val="28"/>
          <w:szCs w:val="28"/>
        </w:rPr>
        <w:t xml:space="preserve"> степень корня равна 0 или </w:t>
      </w:r>
      <w:r w:rsidRPr="00D45A7F">
        <w:rPr>
          <w:i/>
          <w:sz w:val="28"/>
          <w:szCs w:val="28"/>
          <w:lang w:val="en-US"/>
        </w:rPr>
        <w:t>d</w:t>
      </w:r>
      <w:r w:rsidRPr="00D45A7F">
        <w:rPr>
          <w:sz w:val="28"/>
          <w:szCs w:val="28"/>
        </w:rPr>
        <w:t> </w:t>
      </w:r>
      <w:r w:rsidRPr="00D45A7F">
        <w:rPr>
          <w:sz w:val="28"/>
          <w:szCs w:val="28"/>
        </w:rPr>
        <w:noBreakHyphen/>
        <w:t xml:space="preserve"> 1, а степени всех вершин на высоте </w:t>
      </w:r>
      <w:r w:rsidRPr="00D45A7F">
        <w:rPr>
          <w:i/>
          <w:sz w:val="28"/>
          <w:szCs w:val="28"/>
          <w:lang w:val="en-US"/>
        </w:rPr>
        <w:t>h</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 xml:space="preserve">1 равны </w:t>
      </w:r>
      <w:r w:rsidRPr="00D45A7F">
        <w:rPr>
          <w:i/>
          <w:sz w:val="28"/>
          <w:szCs w:val="28"/>
          <w:lang w:val="en-US"/>
        </w:rPr>
        <w:t>d</w:t>
      </w:r>
      <w:r w:rsidRPr="00D45A7F">
        <w:rPr>
          <w:sz w:val="28"/>
          <w:szCs w:val="28"/>
        </w:rPr>
        <w:t xml:space="preserve">. Число вершин этого дерева обозначим </w:t>
      </w:r>
      <w:r w:rsidRPr="00D45A7F">
        <w:rPr>
          <w:i/>
          <w:sz w:val="28"/>
          <w:szCs w:val="28"/>
          <w:lang w:val="en-US"/>
        </w:rPr>
        <w:t>N</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1</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sz w:val="28"/>
          <w:szCs w:val="28"/>
          <w:vertAlign w:val="superscript"/>
        </w:rPr>
        <w:t>2</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i/>
          <w:sz w:val="28"/>
          <w:szCs w:val="28"/>
          <w:vertAlign w:val="superscript"/>
          <w:lang w:val="en-US"/>
        </w:rPr>
        <w:t>h</w:t>
      </w:r>
      <w:r w:rsidRPr="00D45A7F">
        <w:rPr>
          <w:sz w:val="28"/>
          <w:szCs w:val="28"/>
          <w:lang w:val="en-US"/>
        </w:rPr>
        <w:t> </w:t>
      </w:r>
      <w:r w:rsidRPr="00D45A7F">
        <w:rPr>
          <w:sz w:val="28"/>
          <w:szCs w:val="28"/>
        </w:rPr>
        <w:t>= ((</w:t>
      </w:r>
      <w:r w:rsidRPr="00D45A7F">
        <w:rPr>
          <w:i/>
          <w:sz w:val="28"/>
          <w:szCs w:val="28"/>
          <w:lang w:val="en-US"/>
        </w:rPr>
        <w:t>d</w:t>
      </w:r>
      <w:r w:rsidRPr="00D45A7F">
        <w:rPr>
          <w:sz w:val="28"/>
          <w:szCs w:val="28"/>
        </w:rPr>
        <w:t> </w:t>
      </w:r>
      <w:r w:rsidRPr="00D45A7F">
        <w:rPr>
          <w:sz w:val="28"/>
          <w:szCs w:val="28"/>
        </w:rPr>
        <w:noBreakHyphen/>
        <w:t> 1)</w:t>
      </w:r>
      <w:r w:rsidRPr="00D45A7F">
        <w:rPr>
          <w:i/>
          <w:sz w:val="28"/>
          <w:szCs w:val="28"/>
          <w:vertAlign w:val="superscript"/>
          <w:lang w:val="en-US"/>
        </w:rPr>
        <w:t>h</w:t>
      </w:r>
      <w:r w:rsidRPr="00D45A7F">
        <w:rPr>
          <w:sz w:val="28"/>
          <w:szCs w:val="28"/>
          <w:vertAlign w:val="superscript"/>
        </w:rPr>
        <w:t> + 1</w:t>
      </w:r>
      <w:r w:rsidRPr="00D45A7F">
        <w:rPr>
          <w:sz w:val="28"/>
          <w:szCs w:val="28"/>
        </w:rPr>
        <w:t> </w:t>
      </w:r>
      <w:r w:rsidRPr="00D45A7F">
        <w:rPr>
          <w:sz w:val="28"/>
          <w:szCs w:val="28"/>
        </w:rPr>
        <w:noBreakHyphen/>
        <w:t> 1) / (</w:t>
      </w:r>
      <w:r w:rsidRPr="00D45A7F">
        <w:rPr>
          <w:i/>
          <w:sz w:val="28"/>
          <w:szCs w:val="28"/>
          <w:lang w:val="en-US"/>
        </w:rPr>
        <w:t>d</w:t>
      </w:r>
      <w:r w:rsidRPr="00D45A7F">
        <w:rPr>
          <w:sz w:val="28"/>
          <w:szCs w:val="28"/>
        </w:rPr>
        <w:t> </w:t>
      </w:r>
      <w:r w:rsidRPr="00D45A7F">
        <w:rPr>
          <w:sz w:val="28"/>
          <w:szCs w:val="28"/>
        </w:rPr>
        <w:noBreakHyphen/>
        <w:t xml:space="preserve"> 2). Пусть в хорошем дереве высотой </w:t>
      </w:r>
      <w:r w:rsidRPr="00D45A7F">
        <w:rPr>
          <w:i/>
          <w:sz w:val="28"/>
          <w:szCs w:val="28"/>
          <w:lang w:val="en-US"/>
        </w:rPr>
        <w:t>h</w:t>
      </w:r>
      <w:r w:rsidRPr="00D45A7F">
        <w:rPr>
          <w:sz w:val="28"/>
          <w:szCs w:val="28"/>
        </w:rPr>
        <w:t xml:space="preserve"> степень корня равна 0 или </w:t>
      </w:r>
      <w:r w:rsidRPr="00D45A7F">
        <w:rPr>
          <w:i/>
          <w:sz w:val="28"/>
          <w:szCs w:val="28"/>
          <w:lang w:val="en-US"/>
        </w:rPr>
        <w:t>d</w:t>
      </w:r>
      <w:r w:rsidRPr="00D45A7F">
        <w:rPr>
          <w:sz w:val="28"/>
          <w:szCs w:val="28"/>
        </w:rPr>
        <w:t> </w:t>
      </w:r>
      <w:r w:rsidRPr="00D45A7F">
        <w:rPr>
          <w:sz w:val="28"/>
          <w:szCs w:val="28"/>
        </w:rPr>
        <w:noBreakHyphen/>
        <w:t xml:space="preserve"> 1, а степени всех вершин на высоте </w:t>
      </w:r>
      <w:r w:rsidRPr="00D45A7F">
        <w:rPr>
          <w:i/>
          <w:sz w:val="28"/>
          <w:szCs w:val="28"/>
          <w:lang w:val="en-US"/>
        </w:rPr>
        <w:t>h</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 xml:space="preserve">1 равны </w:t>
      </w:r>
      <w:r w:rsidRPr="00D45A7F">
        <w:rPr>
          <w:i/>
          <w:sz w:val="28"/>
          <w:szCs w:val="28"/>
          <w:lang w:val="en-US"/>
        </w:rPr>
        <w:t>d</w:t>
      </w:r>
      <w:r w:rsidRPr="00D45A7F">
        <w:rPr>
          <w:sz w:val="28"/>
          <w:szCs w:val="28"/>
        </w:rPr>
        <w:t xml:space="preserve">. Число вершин этого дерева обозначим </w:t>
      </w:r>
      <w:r w:rsidRPr="00D45A7F">
        <w:rPr>
          <w:i/>
          <w:sz w:val="28"/>
          <w:szCs w:val="28"/>
          <w:lang w:val="en-US"/>
        </w:rPr>
        <w:t>M</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rPr>
        <w:t xml:space="preserve">): </w:t>
      </w:r>
      <w:r w:rsidRPr="00D45A7F">
        <w:rPr>
          <w:i/>
          <w:sz w:val="28"/>
          <w:szCs w:val="28"/>
          <w:lang w:val="en-US"/>
        </w:rPr>
        <w:t>M</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sz w:val="28"/>
          <w:szCs w:val="28"/>
        </w:rPr>
        <w:t>0)</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 xml:space="preserve">1 и </w:t>
      </w:r>
      <w:r w:rsidRPr="00D45A7F">
        <w:rPr>
          <w:i/>
          <w:sz w:val="28"/>
          <w:szCs w:val="28"/>
          <w:lang w:val="en-US"/>
        </w:rPr>
        <w:t>M</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1</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d</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d</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d</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i/>
          <w:sz w:val="28"/>
          <w:szCs w:val="28"/>
          <w:vertAlign w:val="superscript"/>
          <w:lang w:val="en-US"/>
        </w:rPr>
        <w:t>h</w:t>
      </w:r>
      <w:r w:rsidRPr="00D45A7F">
        <w:rPr>
          <w:sz w:val="28"/>
          <w:szCs w:val="28"/>
          <w:vertAlign w:val="superscript"/>
        </w:rPr>
        <w:t> </w:t>
      </w:r>
      <w:r w:rsidRPr="00D45A7F">
        <w:rPr>
          <w:sz w:val="28"/>
          <w:szCs w:val="28"/>
          <w:vertAlign w:val="superscript"/>
        </w:rPr>
        <w:noBreakHyphen/>
        <w:t> 1</w:t>
      </w:r>
      <w:r w:rsidRPr="00D45A7F">
        <w:rPr>
          <w:sz w:val="28"/>
          <w:szCs w:val="28"/>
          <w:lang w:val="en-US"/>
        </w:rPr>
        <w:t> </w:t>
      </w:r>
      <w:r w:rsidRPr="00D45A7F">
        <w:rPr>
          <w:sz w:val="28"/>
          <w:szCs w:val="28"/>
        </w:rPr>
        <w:t>=</w:t>
      </w:r>
      <w:r w:rsidRPr="00D45A7F">
        <w:rPr>
          <w:sz w:val="28"/>
          <w:szCs w:val="28"/>
          <w:lang w:val="en-US"/>
        </w:rPr>
        <w:t> </w:t>
      </w:r>
      <w:r w:rsidRPr="00D45A7F">
        <w:rPr>
          <w:sz w:val="28"/>
          <w:szCs w:val="28"/>
        </w:rPr>
        <w:t>1</w:t>
      </w:r>
      <w:r w:rsidRPr="00D45A7F">
        <w:rPr>
          <w:sz w:val="28"/>
          <w:szCs w:val="28"/>
          <w:lang w:val="en-US"/>
        </w:rPr>
        <w:t> </w:t>
      </w:r>
      <w:r w:rsidRPr="00D45A7F">
        <w:rPr>
          <w:sz w:val="28"/>
          <w:szCs w:val="28"/>
        </w:rPr>
        <w:t>+</w:t>
      </w:r>
      <w:r w:rsidRPr="00D45A7F">
        <w:rPr>
          <w:sz w:val="28"/>
          <w:szCs w:val="28"/>
          <w:lang w:val="en-US"/>
        </w:rPr>
        <w:t> </w:t>
      </w:r>
      <w:proofErr w:type="spellStart"/>
      <w:r w:rsidRPr="00D45A7F">
        <w:rPr>
          <w:i/>
          <w:sz w:val="28"/>
          <w:szCs w:val="28"/>
          <w:lang w:val="en-US"/>
        </w:rPr>
        <w:t>dN</w:t>
      </w:r>
      <w:proofErr w:type="spellEnd"/>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rPr>
        <w:t> </w:t>
      </w:r>
      <w:r w:rsidRPr="00D45A7F">
        <w:rPr>
          <w:sz w:val="28"/>
          <w:szCs w:val="28"/>
        </w:rPr>
        <w:noBreakHyphen/>
        <w:t xml:space="preserve"> 1) для </w:t>
      </w:r>
      <w:r w:rsidRPr="00D45A7F">
        <w:rPr>
          <w:i/>
          <w:sz w:val="28"/>
          <w:szCs w:val="28"/>
          <w:lang w:val="en-US"/>
        </w:rPr>
        <w:t>h</w:t>
      </w:r>
      <w:r w:rsidRPr="00D45A7F">
        <w:rPr>
          <w:sz w:val="28"/>
          <w:szCs w:val="28"/>
          <w:lang w:val="en-US"/>
        </w:rPr>
        <w:t> </w:t>
      </w:r>
      <w:r w:rsidRPr="00D45A7F">
        <w:rPr>
          <w:sz w:val="28"/>
          <w:szCs w:val="28"/>
          <w:lang w:val="en-US"/>
        </w:rPr>
        <w:sym w:font="Symbol" w:char="F0B3"/>
      </w:r>
      <w:r w:rsidRPr="00D45A7F">
        <w:rPr>
          <w:sz w:val="28"/>
          <w:szCs w:val="28"/>
          <w:lang w:val="en-US"/>
        </w:rPr>
        <w:t> </w:t>
      </w:r>
      <w:r w:rsidRPr="00D45A7F">
        <w:rPr>
          <w:sz w:val="28"/>
          <w:szCs w:val="28"/>
        </w:rPr>
        <w:t xml:space="preserve">1. Примеры на рис. 2 при удалении «серых» вершин на высоте </w:t>
      </w:r>
      <w:r w:rsidRPr="00D45A7F">
        <w:rPr>
          <w:i/>
          <w:sz w:val="28"/>
          <w:szCs w:val="28"/>
          <w:lang w:val="en-US"/>
        </w:rPr>
        <w:t>h</w:t>
      </w:r>
      <w:r w:rsidRPr="00D45A7F">
        <w:rPr>
          <w:sz w:val="28"/>
          <w:szCs w:val="28"/>
        </w:rPr>
        <w:t>.</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Пусть задано (почти) хорошее дерево с </w:t>
      </w:r>
      <w:proofErr w:type="spellStart"/>
      <w:r w:rsidRPr="00D45A7F">
        <w:rPr>
          <w:sz w:val="28"/>
          <w:szCs w:val="28"/>
        </w:rPr>
        <w:t>n</w:t>
      </w:r>
      <w:proofErr w:type="spellEnd"/>
      <w:r w:rsidRPr="00D45A7F">
        <w:rPr>
          <w:sz w:val="28"/>
          <w:szCs w:val="28"/>
        </w:rPr>
        <w:t xml:space="preserve"> вершинами. Ветвь соседа корня почти хорошее дерево. Упорядочим соседей корня по </w:t>
      </w:r>
      <w:proofErr w:type="spellStart"/>
      <w:r w:rsidRPr="00D45A7F">
        <w:rPr>
          <w:sz w:val="28"/>
          <w:szCs w:val="28"/>
        </w:rPr>
        <w:t>невозрастанию</w:t>
      </w:r>
      <w:proofErr w:type="spellEnd"/>
      <w:r w:rsidRPr="00D45A7F">
        <w:rPr>
          <w:sz w:val="28"/>
          <w:szCs w:val="28"/>
        </w:rPr>
        <w:t xml:space="preserve"> числа вершин в их ветвях и обозначим эти числа:</w:t>
      </w:r>
    </w:p>
    <w:bookmarkEnd w:id="6"/>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lastRenderedPageBreak/>
        <w:t xml:space="preserve">для почти хорошего дерева: </w:t>
      </w:r>
      <w:proofErr w:type="gramStart"/>
      <w:r w:rsidRPr="00D45A7F">
        <w:rPr>
          <w:i/>
          <w:sz w:val="28"/>
          <w:szCs w:val="28"/>
          <w:lang w:val="en-US"/>
        </w:rPr>
        <w:t>N</w:t>
      </w:r>
      <w:r w:rsidRPr="00D45A7F">
        <w:rPr>
          <w:sz w:val="28"/>
          <w:szCs w:val="28"/>
        </w:rPr>
        <w:t>(</w:t>
      </w:r>
      <w:proofErr w:type="gramEnd"/>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n</w:t>
      </w:r>
      <w:r w:rsidRPr="00D45A7F">
        <w:rPr>
          <w:sz w:val="28"/>
          <w:szCs w:val="28"/>
        </w:rPr>
        <w:t>,</w:t>
      </w:r>
      <w:r w:rsidRPr="00D45A7F">
        <w:rPr>
          <w:sz w:val="28"/>
          <w:szCs w:val="28"/>
          <w:lang w:val="en-US"/>
        </w:rPr>
        <w:t> </w:t>
      </w:r>
      <w:r w:rsidRPr="00D45A7F">
        <w:rPr>
          <w:sz w:val="28"/>
          <w:szCs w:val="28"/>
        </w:rPr>
        <w:t>1) </w:t>
      </w:r>
      <w:r w:rsidRPr="00D45A7F">
        <w:rPr>
          <w:sz w:val="28"/>
          <w:szCs w:val="28"/>
        </w:rPr>
        <w:sym w:font="Symbol" w:char="F0B3"/>
      </w:r>
      <w:r w:rsidRPr="00D45A7F">
        <w:rPr>
          <w:sz w:val="28"/>
          <w:szCs w:val="28"/>
          <w:lang w:val="en-US"/>
        </w:rPr>
        <w:t> </w:t>
      </w:r>
      <w:r w:rsidRPr="00D45A7F">
        <w:rPr>
          <w:sz w:val="28"/>
          <w:szCs w:val="28"/>
        </w:rPr>
        <w:t>… </w:t>
      </w:r>
      <w:r w:rsidRPr="00D45A7F">
        <w:rPr>
          <w:sz w:val="28"/>
          <w:szCs w:val="28"/>
        </w:rPr>
        <w:sym w:font="Symbol" w:char="F0B3"/>
      </w:r>
      <w:r w:rsidRPr="00D45A7F">
        <w:rPr>
          <w:sz w:val="28"/>
          <w:szCs w:val="28"/>
          <w:lang w:val="en-US"/>
        </w:rPr>
        <w:t> </w:t>
      </w:r>
      <w:r w:rsidRPr="00D45A7F">
        <w:rPr>
          <w:i/>
          <w:sz w:val="28"/>
          <w:szCs w:val="28"/>
          <w:lang w:val="en-US"/>
        </w:rPr>
        <w:t>N</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n</w:t>
      </w:r>
      <w:r w:rsidRPr="00D45A7F">
        <w:rPr>
          <w:sz w:val="28"/>
          <w:szCs w:val="28"/>
        </w:rPr>
        <w:t>,</w:t>
      </w:r>
      <w:r w:rsidRPr="00D45A7F">
        <w:rPr>
          <w:sz w:val="28"/>
          <w:szCs w:val="28"/>
          <w:lang w:val="en-US"/>
        </w:rPr>
        <w:t> </w:t>
      </w:r>
      <w:r w:rsidRPr="00D45A7F">
        <w:rPr>
          <w:i/>
          <w:sz w:val="28"/>
          <w:szCs w:val="28"/>
          <w:lang w:val="en-US"/>
        </w:rPr>
        <w:t>min</w:t>
      </w:r>
      <w:r w:rsidRPr="00D45A7F">
        <w:rPr>
          <w:sz w:val="28"/>
          <w:szCs w:val="28"/>
        </w:rPr>
        <w:t>{</w:t>
      </w:r>
      <w:r w:rsidRPr="00D45A7F">
        <w:rPr>
          <w:i/>
          <w:sz w:val="28"/>
          <w:szCs w:val="28"/>
          <w:lang w:val="en-US"/>
        </w:rPr>
        <w:t>d</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1,</w:t>
      </w:r>
      <w:r w:rsidRPr="00D45A7F">
        <w:rPr>
          <w:sz w:val="28"/>
          <w:szCs w:val="28"/>
          <w:lang w:val="en-US"/>
        </w:rPr>
        <w:t> </w:t>
      </w:r>
      <w:r w:rsidRPr="00D45A7F">
        <w:rPr>
          <w:i/>
          <w:sz w:val="28"/>
          <w:szCs w:val="28"/>
          <w:lang w:val="en-US"/>
        </w:rPr>
        <w:t>n</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1}),</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для хорошего дерева: </w:t>
      </w:r>
      <w:proofErr w:type="gramStart"/>
      <w:r w:rsidRPr="00D45A7F">
        <w:rPr>
          <w:i/>
          <w:sz w:val="28"/>
          <w:szCs w:val="28"/>
          <w:lang w:val="en-US"/>
        </w:rPr>
        <w:t>M</w:t>
      </w:r>
      <w:r w:rsidRPr="00D45A7F">
        <w:rPr>
          <w:sz w:val="28"/>
          <w:szCs w:val="28"/>
        </w:rPr>
        <w:t>(</w:t>
      </w:r>
      <w:proofErr w:type="gramEnd"/>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n</w:t>
      </w:r>
      <w:r w:rsidRPr="00D45A7F">
        <w:rPr>
          <w:sz w:val="28"/>
          <w:szCs w:val="28"/>
        </w:rPr>
        <w:t>,</w:t>
      </w:r>
      <w:r w:rsidRPr="00D45A7F">
        <w:rPr>
          <w:sz w:val="28"/>
          <w:szCs w:val="28"/>
          <w:lang w:val="en-US"/>
        </w:rPr>
        <w:t> </w:t>
      </w:r>
      <w:r w:rsidRPr="00D45A7F">
        <w:rPr>
          <w:sz w:val="28"/>
          <w:szCs w:val="28"/>
        </w:rPr>
        <w:t>1) </w:t>
      </w:r>
      <w:r w:rsidRPr="00D45A7F">
        <w:rPr>
          <w:sz w:val="28"/>
          <w:szCs w:val="28"/>
        </w:rPr>
        <w:sym w:font="Symbol" w:char="F0B3"/>
      </w:r>
      <w:r w:rsidRPr="00D45A7F">
        <w:rPr>
          <w:sz w:val="28"/>
          <w:szCs w:val="28"/>
          <w:lang w:val="en-US"/>
        </w:rPr>
        <w:t> </w:t>
      </w:r>
      <w:r w:rsidRPr="00D45A7F">
        <w:rPr>
          <w:sz w:val="28"/>
          <w:szCs w:val="28"/>
        </w:rPr>
        <w:t>… </w:t>
      </w:r>
      <w:r w:rsidRPr="00D45A7F">
        <w:rPr>
          <w:sz w:val="28"/>
          <w:szCs w:val="28"/>
        </w:rPr>
        <w:sym w:font="Symbol" w:char="F0B3"/>
      </w:r>
      <w:r w:rsidRPr="00D45A7F">
        <w:rPr>
          <w:sz w:val="28"/>
          <w:szCs w:val="28"/>
          <w:lang w:val="en-US"/>
        </w:rPr>
        <w:t> </w:t>
      </w:r>
      <w:r w:rsidRPr="00D45A7F">
        <w:rPr>
          <w:i/>
          <w:sz w:val="28"/>
          <w:szCs w:val="28"/>
          <w:lang w:val="en-US"/>
        </w:rPr>
        <w:t>M</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n</w:t>
      </w:r>
      <w:r w:rsidRPr="00D45A7F">
        <w:rPr>
          <w:sz w:val="28"/>
          <w:szCs w:val="28"/>
        </w:rPr>
        <w:t>,</w:t>
      </w:r>
      <w:r w:rsidRPr="00D45A7F">
        <w:rPr>
          <w:sz w:val="28"/>
          <w:szCs w:val="28"/>
          <w:lang w:val="en-US"/>
        </w:rPr>
        <w:t> </w:t>
      </w:r>
      <w:r w:rsidRPr="00D45A7F">
        <w:rPr>
          <w:i/>
          <w:sz w:val="28"/>
          <w:szCs w:val="28"/>
          <w:lang w:val="en-US"/>
        </w:rPr>
        <w:t>min</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n</w:t>
      </w:r>
      <w:r w:rsidRPr="00D45A7F">
        <w:rPr>
          <w:sz w:val="28"/>
          <w:szCs w:val="28"/>
        </w:rPr>
        <w:t> </w:t>
      </w:r>
      <w:r w:rsidRPr="00D45A7F">
        <w:rPr>
          <w:sz w:val="28"/>
          <w:szCs w:val="28"/>
        </w:rPr>
        <w:noBreakHyphen/>
        <w:t> 1}).</w:t>
      </w:r>
    </w:p>
    <w:p w:rsidR="00D45A7F" w:rsidRDefault="00D45A7F" w:rsidP="00E55B54">
      <w:pPr>
        <w:suppressAutoHyphens w:val="0"/>
        <w:autoSpaceDE w:val="0"/>
        <w:autoSpaceDN w:val="0"/>
        <w:adjustRightInd w:val="0"/>
        <w:spacing w:after="0" w:line="288" w:lineRule="auto"/>
        <w:ind w:firstLine="680"/>
        <w:jc w:val="both"/>
        <w:rPr>
          <w:rFonts w:asciiTheme="minorHAnsi" w:eastAsia="Times New Roman" w:hAnsiTheme="minorHAnsi"/>
          <w:sz w:val="28"/>
          <w:szCs w:val="28"/>
        </w:rPr>
      </w:pPr>
      <w:bookmarkStart w:id="7" w:name="_Ref3717061"/>
      <w:r w:rsidRPr="00D45A7F">
        <w:rPr>
          <w:sz w:val="28"/>
          <w:szCs w:val="28"/>
          <w:u w:val="single"/>
        </w:rPr>
        <w:t xml:space="preserve">Утверждение </w:t>
      </w:r>
      <w:r>
        <w:rPr>
          <w:sz w:val="28"/>
          <w:szCs w:val="28"/>
          <w:u w:val="single"/>
        </w:rPr>
        <w:t>3</w:t>
      </w:r>
      <w:r w:rsidRPr="00D45A7F">
        <w:rPr>
          <w:sz w:val="28"/>
          <w:szCs w:val="28"/>
        </w:rPr>
        <w:t xml:space="preserve">. Пусть </w:t>
      </w:r>
      <w:r w:rsidRPr="00D45A7F">
        <w:rPr>
          <w:i/>
          <w:sz w:val="28"/>
          <w:szCs w:val="28"/>
          <w:lang w:val="en-US"/>
        </w:rPr>
        <w:t>L</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proofErr w:type="spellStart"/>
      <w:r w:rsidRPr="00D45A7F">
        <w:rPr>
          <w:i/>
          <w:sz w:val="28"/>
          <w:szCs w:val="28"/>
          <w:lang w:val="en-US"/>
        </w:rPr>
        <w:t>i</w:t>
      </w:r>
      <w:proofErr w:type="spellEnd"/>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N</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proofErr w:type="spellStart"/>
      <w:r w:rsidRPr="00D45A7F">
        <w:rPr>
          <w:i/>
          <w:sz w:val="28"/>
          <w:szCs w:val="28"/>
          <w:lang w:val="en-US"/>
        </w:rPr>
        <w:t>i</w:t>
      </w:r>
      <w:proofErr w:type="spellEnd"/>
      <w:r w:rsidRPr="00D45A7F">
        <w:rPr>
          <w:sz w:val="28"/>
          <w:szCs w:val="28"/>
        </w:rPr>
        <w:t xml:space="preserve">), если </w:t>
      </w:r>
      <w:r w:rsidRPr="00D45A7F">
        <w:rPr>
          <w:i/>
          <w:sz w:val="28"/>
          <w:szCs w:val="28"/>
          <w:lang w:val="en-US"/>
        </w:rPr>
        <w:t>G</w:t>
      </w:r>
      <w:r w:rsidRPr="00D45A7F">
        <w:rPr>
          <w:sz w:val="28"/>
          <w:szCs w:val="28"/>
        </w:rPr>
        <w:t xml:space="preserve"> почти хорошее дерево, и </w:t>
      </w:r>
      <w:r w:rsidRPr="00D45A7F">
        <w:rPr>
          <w:i/>
          <w:sz w:val="28"/>
          <w:szCs w:val="28"/>
          <w:lang w:val="en-US"/>
        </w:rPr>
        <w:t>L</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proofErr w:type="spellStart"/>
      <w:r w:rsidRPr="00D45A7F">
        <w:rPr>
          <w:i/>
          <w:sz w:val="28"/>
          <w:szCs w:val="28"/>
          <w:lang w:val="en-US"/>
        </w:rPr>
        <w:t>i</w:t>
      </w:r>
      <w:proofErr w:type="spellEnd"/>
      <w:r w:rsidRPr="00D45A7F">
        <w:rPr>
          <w:sz w:val="28"/>
          <w:szCs w:val="28"/>
        </w:rPr>
        <w:t>)</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M</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proofErr w:type="spellStart"/>
      <w:r w:rsidRPr="00D45A7F">
        <w:rPr>
          <w:i/>
          <w:sz w:val="28"/>
          <w:szCs w:val="28"/>
          <w:lang w:val="en-US"/>
        </w:rPr>
        <w:t>i</w:t>
      </w:r>
      <w:proofErr w:type="spellEnd"/>
      <w:r w:rsidRPr="00D45A7F">
        <w:rPr>
          <w:sz w:val="28"/>
          <w:szCs w:val="28"/>
        </w:rPr>
        <w:t xml:space="preserve">), если </w:t>
      </w:r>
      <w:r w:rsidRPr="00D45A7F">
        <w:rPr>
          <w:i/>
          <w:sz w:val="28"/>
          <w:szCs w:val="28"/>
          <w:lang w:val="en-US"/>
        </w:rPr>
        <w:t>G</w:t>
      </w:r>
      <w:r w:rsidRPr="00D45A7F">
        <w:rPr>
          <w:sz w:val="28"/>
          <w:szCs w:val="28"/>
        </w:rPr>
        <w:t xml:space="preserve"> хорошее дерево. Пусть число вершин </w:t>
      </w:r>
      <w:r w:rsidRPr="00D45A7F">
        <w:rPr>
          <w:i/>
          <w:sz w:val="28"/>
          <w:szCs w:val="28"/>
          <w:lang w:val="en-US"/>
        </w:rPr>
        <w:t>n</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L</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1)</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m</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s</w:t>
      </w:r>
      <w:r w:rsidRPr="00D45A7F">
        <w:rPr>
          <w:sz w:val="28"/>
          <w:szCs w:val="28"/>
          <w:lang w:val="en-US"/>
        </w:rPr>
        <w:t> </w:t>
      </w:r>
      <w:r w:rsidRPr="00D45A7F">
        <w:rPr>
          <w:sz w:val="28"/>
          <w:szCs w:val="28"/>
        </w:rPr>
        <w:t>&lt;</w:t>
      </w:r>
      <w:r w:rsidRPr="00D45A7F">
        <w:rPr>
          <w:sz w:val="28"/>
          <w:szCs w:val="28"/>
          <w:lang w:val="en-US"/>
        </w:rPr>
        <w:t> </w:t>
      </w:r>
      <w:r w:rsidRPr="00D45A7F">
        <w:rPr>
          <w:i/>
          <w:sz w:val="28"/>
          <w:szCs w:val="28"/>
          <w:lang w:val="en-US"/>
        </w:rPr>
        <w:t>L</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rPr>
        <w:t>), где 0 </w:t>
      </w:r>
      <w:r w:rsidRPr="00D45A7F">
        <w:rPr>
          <w:sz w:val="28"/>
          <w:szCs w:val="28"/>
        </w:rPr>
        <w:sym w:font="Symbol" w:char="F0A3"/>
      </w:r>
      <w:r w:rsidRPr="00D45A7F">
        <w:rPr>
          <w:sz w:val="28"/>
          <w:szCs w:val="28"/>
        </w:rPr>
        <w:t> </w:t>
      </w:r>
      <w:r w:rsidRPr="00D45A7F">
        <w:rPr>
          <w:i/>
          <w:sz w:val="28"/>
          <w:szCs w:val="28"/>
          <w:lang w:val="en-US"/>
        </w:rPr>
        <w:t>s</w:t>
      </w:r>
      <w:r w:rsidRPr="00D45A7F">
        <w:rPr>
          <w:sz w:val="28"/>
          <w:szCs w:val="28"/>
          <w:lang w:val="en-US"/>
        </w:rPr>
        <w:t> </w:t>
      </w:r>
      <w:r w:rsidRPr="00D45A7F">
        <w:rPr>
          <w:sz w:val="28"/>
          <w:szCs w:val="28"/>
        </w:rPr>
        <w:t>&lt;</w:t>
      </w:r>
      <w:r w:rsidRPr="00D45A7F">
        <w:rPr>
          <w:sz w:val="28"/>
          <w:szCs w:val="28"/>
          <w:lang w:val="en-US"/>
        </w:rPr>
        <w:t> </w:t>
      </w:r>
      <w:r w:rsidRPr="00D45A7F">
        <w:rPr>
          <w:i/>
          <w:sz w:val="28"/>
          <w:szCs w:val="28"/>
          <w:lang w:val="en-US"/>
        </w:rPr>
        <w:t>d</w:t>
      </w:r>
      <w:r w:rsidRPr="00D45A7F">
        <w:rPr>
          <w:sz w:val="28"/>
          <w:szCs w:val="28"/>
        </w:rPr>
        <w:t> </w:t>
      </w:r>
      <w:r w:rsidRPr="00D45A7F">
        <w:rPr>
          <w:sz w:val="28"/>
          <w:szCs w:val="28"/>
        </w:rPr>
        <w:noBreakHyphen/>
        <w:t xml:space="preserve"> 1, и </w:t>
      </w:r>
      <w:r w:rsidRPr="00D45A7F">
        <w:rPr>
          <w:i/>
          <w:sz w:val="28"/>
          <w:szCs w:val="28"/>
          <w:lang w:val="en-US"/>
        </w:rPr>
        <w:t>m</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p</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i/>
          <w:sz w:val="28"/>
          <w:szCs w:val="28"/>
          <w:vertAlign w:val="superscript"/>
          <w:lang w:val="en-US"/>
        </w:rPr>
        <w:t>h</w:t>
      </w:r>
      <w:r w:rsidRPr="00D45A7F">
        <w:rPr>
          <w:sz w:val="28"/>
          <w:szCs w:val="28"/>
          <w:vertAlign w:val="superscript"/>
        </w:rPr>
        <w:t> </w:t>
      </w:r>
      <w:r w:rsidRPr="00D45A7F">
        <w:rPr>
          <w:sz w:val="28"/>
          <w:szCs w:val="28"/>
          <w:vertAlign w:val="superscript"/>
        </w:rPr>
        <w:noBreakHyphen/>
        <w:t> 2</w:t>
      </w:r>
      <w:r w:rsidRPr="00D45A7F">
        <w:rPr>
          <w:sz w:val="28"/>
          <w:szCs w:val="28"/>
        </w:rPr>
        <w:t> + </w:t>
      </w:r>
      <w:r w:rsidRPr="00D45A7F">
        <w:rPr>
          <w:i/>
          <w:sz w:val="28"/>
          <w:szCs w:val="28"/>
          <w:lang w:val="en-US"/>
        </w:rPr>
        <w:t>q</w:t>
      </w:r>
      <w:r w:rsidRPr="00D45A7F">
        <w:rPr>
          <w:sz w:val="28"/>
          <w:szCs w:val="28"/>
        </w:rPr>
        <w:t>, где 0 </w:t>
      </w:r>
      <w:r w:rsidRPr="00D45A7F">
        <w:rPr>
          <w:sz w:val="28"/>
          <w:szCs w:val="28"/>
        </w:rPr>
        <w:sym w:font="Symbol" w:char="F0A3"/>
      </w:r>
      <w:r w:rsidRPr="00D45A7F">
        <w:rPr>
          <w:sz w:val="28"/>
          <w:szCs w:val="28"/>
        </w:rPr>
        <w:t> </w:t>
      </w:r>
      <w:r w:rsidRPr="00D45A7F">
        <w:rPr>
          <w:i/>
          <w:sz w:val="28"/>
          <w:szCs w:val="28"/>
          <w:lang w:val="en-US"/>
        </w:rPr>
        <w:t>q</w:t>
      </w:r>
      <w:r w:rsidRPr="00D45A7F">
        <w:rPr>
          <w:sz w:val="28"/>
          <w:szCs w:val="28"/>
          <w:lang w:val="en-US"/>
        </w:rPr>
        <w:t> </w:t>
      </w:r>
      <w:r w:rsidRPr="00D45A7F">
        <w:rPr>
          <w:sz w:val="28"/>
          <w:szCs w:val="28"/>
        </w:rPr>
        <w:t>&lt;</w:t>
      </w:r>
      <w:r w:rsidRPr="00D45A7F">
        <w:rPr>
          <w:sz w:val="28"/>
          <w:szCs w:val="28"/>
          <w:lang w:val="en-US"/>
        </w:rPr>
        <w:t> </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i/>
          <w:sz w:val="28"/>
          <w:szCs w:val="28"/>
          <w:vertAlign w:val="superscript"/>
          <w:lang w:val="en-US"/>
        </w:rPr>
        <w:t>h</w:t>
      </w:r>
      <w:r w:rsidRPr="00D45A7F">
        <w:rPr>
          <w:sz w:val="28"/>
          <w:szCs w:val="28"/>
          <w:vertAlign w:val="superscript"/>
        </w:rPr>
        <w:t> </w:t>
      </w:r>
      <w:r w:rsidRPr="00D45A7F">
        <w:rPr>
          <w:sz w:val="28"/>
          <w:szCs w:val="28"/>
          <w:vertAlign w:val="superscript"/>
        </w:rPr>
        <w:noBreakHyphen/>
        <w:t> 2</w:t>
      </w:r>
      <w:r w:rsidRPr="00D45A7F">
        <w:rPr>
          <w:sz w:val="28"/>
          <w:szCs w:val="28"/>
        </w:rPr>
        <w:t xml:space="preserve">. Тогда для </w:t>
      </w:r>
      <w:r w:rsidRPr="00D45A7F">
        <w:rPr>
          <w:i/>
          <w:sz w:val="28"/>
          <w:szCs w:val="28"/>
          <w:lang w:val="en-US"/>
        </w:rPr>
        <w:t>p</w:t>
      </w:r>
      <w:r w:rsidRPr="00D45A7F">
        <w:rPr>
          <w:sz w:val="28"/>
          <w:szCs w:val="28"/>
        </w:rPr>
        <w:t xml:space="preserve"> самых левых соседей корня их ветви имеют по </w:t>
      </w:r>
      <w:r w:rsidRPr="00D45A7F">
        <w:rPr>
          <w:i/>
          <w:sz w:val="28"/>
          <w:szCs w:val="28"/>
          <w:lang w:val="en-US"/>
        </w:rPr>
        <w:t>N</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 xml:space="preserve">1) вершин, для следующего справа соседа корня его ветвь имеет </w:t>
      </w:r>
      <w:r w:rsidRPr="00D45A7F">
        <w:rPr>
          <w:i/>
          <w:sz w:val="28"/>
          <w:szCs w:val="28"/>
          <w:lang w:val="en-US"/>
        </w:rPr>
        <w:t>N</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rPr>
        <w:t> </w:t>
      </w:r>
      <w:r w:rsidRPr="00D45A7F">
        <w:rPr>
          <w:sz w:val="28"/>
          <w:szCs w:val="28"/>
        </w:rPr>
        <w:noBreakHyphen/>
        <w:t> 2)</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q</w:t>
      </w:r>
      <w:r w:rsidRPr="00D45A7F">
        <w:rPr>
          <w:sz w:val="28"/>
          <w:szCs w:val="28"/>
        </w:rPr>
        <w:t>(</w:t>
      </w:r>
      <w:r w:rsidRPr="00D45A7F">
        <w:rPr>
          <w:i/>
          <w:sz w:val="28"/>
          <w:szCs w:val="28"/>
          <w:lang w:val="en-US"/>
        </w:rPr>
        <w:t>d</w:t>
      </w:r>
      <w:r w:rsidRPr="00D45A7F">
        <w:rPr>
          <w:sz w:val="28"/>
          <w:szCs w:val="28"/>
        </w:rPr>
        <w:t> </w:t>
      </w:r>
      <w:r w:rsidRPr="00D45A7F">
        <w:rPr>
          <w:sz w:val="28"/>
          <w:szCs w:val="28"/>
        </w:rPr>
        <w:noBreakHyphen/>
        <w:t> 1)</w:t>
      </w:r>
      <w:r w:rsidRPr="00D45A7F">
        <w:rPr>
          <w:sz w:val="28"/>
          <w:szCs w:val="28"/>
          <w:lang w:val="en-US"/>
        </w:rPr>
        <w:t> </w:t>
      </w:r>
      <w:r w:rsidRPr="00D45A7F">
        <w:rPr>
          <w:sz w:val="28"/>
          <w:szCs w:val="28"/>
        </w:rPr>
        <w:t>+</w:t>
      </w:r>
      <w:r w:rsidRPr="00D45A7F">
        <w:rPr>
          <w:sz w:val="28"/>
          <w:szCs w:val="28"/>
          <w:lang w:val="en-US"/>
        </w:rPr>
        <w:t> </w:t>
      </w:r>
      <w:r w:rsidRPr="00D45A7F">
        <w:rPr>
          <w:i/>
          <w:sz w:val="28"/>
          <w:szCs w:val="28"/>
          <w:lang w:val="en-US"/>
        </w:rPr>
        <w:t>s</w:t>
      </w:r>
      <w:r w:rsidRPr="00D45A7F">
        <w:rPr>
          <w:sz w:val="28"/>
          <w:szCs w:val="28"/>
        </w:rPr>
        <w:t xml:space="preserve"> вершин, а для остальных соседей корня их ветви имеют по </w:t>
      </w:r>
      <w:r w:rsidRPr="00D45A7F">
        <w:rPr>
          <w:i/>
          <w:sz w:val="28"/>
          <w:szCs w:val="28"/>
          <w:lang w:val="en-US"/>
        </w:rPr>
        <w:t>N</w:t>
      </w:r>
      <w:r w:rsidRPr="00D45A7F">
        <w:rPr>
          <w:sz w:val="28"/>
          <w:szCs w:val="28"/>
        </w:rPr>
        <w:t>(</w:t>
      </w:r>
      <w:r w:rsidRPr="00D45A7F">
        <w:rPr>
          <w:i/>
          <w:sz w:val="28"/>
          <w:szCs w:val="28"/>
          <w:lang w:val="en-US"/>
        </w:rPr>
        <w:t>d</w:t>
      </w:r>
      <w:r w:rsidRPr="00D45A7F">
        <w:rPr>
          <w:sz w:val="28"/>
          <w:szCs w:val="28"/>
        </w:rPr>
        <w:t>,</w:t>
      </w:r>
      <w:r w:rsidRPr="00D45A7F">
        <w:rPr>
          <w:sz w:val="28"/>
          <w:szCs w:val="28"/>
          <w:lang w:val="en-US"/>
        </w:rPr>
        <w:t> </w:t>
      </w:r>
      <w:r w:rsidRPr="00D45A7F">
        <w:rPr>
          <w:i/>
          <w:sz w:val="28"/>
          <w:szCs w:val="28"/>
          <w:lang w:val="en-US"/>
        </w:rPr>
        <w:t>h</w:t>
      </w:r>
      <w:r w:rsidRPr="00D45A7F">
        <w:rPr>
          <w:sz w:val="28"/>
          <w:szCs w:val="28"/>
        </w:rPr>
        <w:t> </w:t>
      </w:r>
      <w:r w:rsidRPr="00D45A7F">
        <w:rPr>
          <w:sz w:val="28"/>
          <w:szCs w:val="28"/>
        </w:rPr>
        <w:noBreakHyphen/>
        <w:t> 2) вершин.</w:t>
      </w:r>
      <w:bookmarkEnd w:id="7"/>
    </w:p>
    <w:p w:rsidR="00E55B54" w:rsidRPr="00B52138" w:rsidRDefault="00D45A7F" w:rsidP="00E55B54">
      <w:pPr>
        <w:pStyle w:val="afffa"/>
        <w:numPr>
          <w:ilvl w:val="0"/>
          <w:numId w:val="6"/>
        </w:numPr>
        <w:autoSpaceDE w:val="0"/>
        <w:autoSpaceDN w:val="0"/>
        <w:adjustRightInd w:val="0"/>
        <w:spacing w:before="120" w:after="120" w:line="288" w:lineRule="auto"/>
        <w:ind w:left="0" w:firstLine="0"/>
        <w:contextualSpacing w:val="0"/>
        <w:jc w:val="both"/>
        <w:rPr>
          <w:rFonts w:asciiTheme="minorHAnsi" w:hAnsiTheme="minorHAnsi"/>
          <w:b/>
          <w:bCs/>
          <w:caps/>
          <w:noProof/>
          <w:sz w:val="28"/>
          <w:szCs w:val="28"/>
        </w:rPr>
      </w:pPr>
      <w:r w:rsidRPr="00D45A7F">
        <w:rPr>
          <w:rFonts w:asciiTheme="minorHAnsi" w:hAnsiTheme="minorHAnsi"/>
          <w:b/>
          <w:bCs/>
          <w:caps/>
          <w:noProof/>
          <w:sz w:val="28"/>
          <w:szCs w:val="28"/>
        </w:rPr>
        <w:t xml:space="preserve">Алгоритм </w:t>
      </w:r>
      <w:r w:rsidRPr="00D45A7F">
        <w:rPr>
          <w:rFonts w:ascii="Monotype Corsiva" w:hAnsi="Monotype Corsiva"/>
          <w:b/>
          <w:bCs/>
          <w:caps/>
          <w:noProof/>
          <w:sz w:val="28"/>
          <w:szCs w:val="28"/>
        </w:rPr>
        <w:t>A</w:t>
      </w:r>
      <w:r w:rsidRPr="00D45A7F">
        <w:rPr>
          <w:rFonts w:asciiTheme="minorHAnsi" w:hAnsiTheme="minorHAnsi"/>
          <w:b/>
          <w:bCs/>
          <w:caps/>
          <w:noProof/>
          <w:sz w:val="28"/>
          <w:szCs w:val="28"/>
        </w:rPr>
        <w:t xml:space="preserve"> трансформации в линейное дерево</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Если для вершины </w:t>
      </w:r>
      <w:r w:rsidRPr="00D45A7F">
        <w:rPr>
          <w:i/>
          <w:sz w:val="28"/>
          <w:szCs w:val="28"/>
          <w:lang w:val="en-US"/>
        </w:rPr>
        <w:t>v</w:t>
      </w:r>
      <w:r w:rsidRPr="00D45A7F">
        <w:rPr>
          <w:sz w:val="28"/>
          <w:szCs w:val="28"/>
        </w:rPr>
        <w:t xml:space="preserve"> ветвь ее сына </w:t>
      </w:r>
      <w:r w:rsidRPr="00D45A7F">
        <w:rPr>
          <w:i/>
          <w:sz w:val="28"/>
          <w:szCs w:val="28"/>
          <w:lang w:val="en-US"/>
        </w:rPr>
        <w:t>w</w:t>
      </w:r>
      <w:r w:rsidRPr="00D45A7F">
        <w:rPr>
          <w:sz w:val="28"/>
          <w:szCs w:val="28"/>
        </w:rPr>
        <w:t xml:space="preserve"> линейное дерево, то путь от </w:t>
      </w:r>
      <w:r w:rsidRPr="00D45A7F">
        <w:rPr>
          <w:i/>
          <w:sz w:val="28"/>
          <w:szCs w:val="28"/>
          <w:lang w:val="en-US"/>
        </w:rPr>
        <w:t>v</w:t>
      </w:r>
      <w:r w:rsidRPr="00D45A7F">
        <w:rPr>
          <w:sz w:val="28"/>
          <w:szCs w:val="28"/>
        </w:rPr>
        <w:t xml:space="preserve"> через </w:t>
      </w:r>
      <w:proofErr w:type="spellStart"/>
      <w:r w:rsidRPr="00D45A7F">
        <w:rPr>
          <w:i/>
          <w:sz w:val="28"/>
          <w:szCs w:val="28"/>
        </w:rPr>
        <w:t>w</w:t>
      </w:r>
      <w:proofErr w:type="spellEnd"/>
      <w:r w:rsidRPr="00D45A7F">
        <w:rPr>
          <w:sz w:val="28"/>
          <w:szCs w:val="28"/>
        </w:rPr>
        <w:t xml:space="preserve"> до листа назовем </w:t>
      </w:r>
      <w:r w:rsidRPr="00D45A7F">
        <w:rPr>
          <w:i/>
          <w:sz w:val="28"/>
          <w:szCs w:val="28"/>
        </w:rPr>
        <w:t xml:space="preserve">линейкой из </w:t>
      </w:r>
      <w:r w:rsidRPr="00D45A7F">
        <w:rPr>
          <w:i/>
          <w:sz w:val="28"/>
          <w:szCs w:val="28"/>
          <w:lang w:val="en-US"/>
        </w:rPr>
        <w:t>v</w:t>
      </w:r>
      <w:r w:rsidRPr="00D45A7F">
        <w:rPr>
          <w:sz w:val="28"/>
          <w:szCs w:val="28"/>
        </w:rPr>
        <w:t xml:space="preserve">. </w:t>
      </w:r>
      <w:r w:rsidRPr="00D45A7F">
        <w:rPr>
          <w:i/>
          <w:sz w:val="28"/>
          <w:szCs w:val="28"/>
        </w:rPr>
        <w:t>Звездообразное</w:t>
      </w:r>
      <w:r w:rsidRPr="00D45A7F">
        <w:rPr>
          <w:sz w:val="28"/>
          <w:szCs w:val="28"/>
        </w:rPr>
        <w:t xml:space="preserve"> дерево – корневое дерево, состоящее из линеек, ведущих из корня.</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Пусть </w:t>
      </w:r>
      <w:r w:rsidRPr="00D45A7F">
        <w:rPr>
          <w:i/>
          <w:sz w:val="28"/>
          <w:szCs w:val="28"/>
          <w:lang w:val="en-US"/>
        </w:rPr>
        <w:t>G</w:t>
      </w:r>
      <w:r w:rsidRPr="00D45A7F">
        <w:rPr>
          <w:sz w:val="28"/>
          <w:szCs w:val="28"/>
        </w:rPr>
        <w:t xml:space="preserve"> дерево с </w:t>
      </w:r>
      <w:proofErr w:type="spellStart"/>
      <w:r w:rsidRPr="00D45A7F">
        <w:rPr>
          <w:i/>
          <w:sz w:val="28"/>
          <w:szCs w:val="28"/>
        </w:rPr>
        <w:t>n</w:t>
      </w:r>
      <w:proofErr w:type="spellEnd"/>
      <w:r w:rsidRPr="00D45A7F">
        <w:rPr>
          <w:sz w:val="28"/>
          <w:szCs w:val="28"/>
        </w:rPr>
        <w:t xml:space="preserve"> вершинами с корнем </w:t>
      </w:r>
      <w:proofErr w:type="spellStart"/>
      <w:r w:rsidRPr="00D45A7F">
        <w:rPr>
          <w:i/>
          <w:sz w:val="28"/>
          <w:szCs w:val="28"/>
        </w:rPr>
        <w:t>r</w:t>
      </w:r>
      <w:proofErr w:type="spellEnd"/>
      <w:r w:rsidRPr="00D45A7F">
        <w:rPr>
          <w:sz w:val="28"/>
          <w:szCs w:val="28"/>
        </w:rPr>
        <w:t xml:space="preserve">. Для удобства будем считать, что у корня есть фиктивное ребро с номером 0, ведущее к фиктивному отцу. Алгоритм стартует при получении корнем от его (фиктивного) отца сообщения </w:t>
      </w:r>
      <w:r w:rsidRPr="00D45A7F">
        <w:rPr>
          <w:i/>
          <w:sz w:val="28"/>
          <w:szCs w:val="28"/>
        </w:rPr>
        <w:t>Стар</w:t>
      </w:r>
      <w:proofErr w:type="gramStart"/>
      <w:r w:rsidRPr="00D45A7F">
        <w:rPr>
          <w:i/>
          <w:sz w:val="28"/>
          <w:szCs w:val="28"/>
        </w:rPr>
        <w:t>т</w:t>
      </w:r>
      <w:r w:rsidRPr="00D45A7F">
        <w:rPr>
          <w:sz w:val="28"/>
          <w:szCs w:val="28"/>
        </w:rPr>
        <w:t>(</w:t>
      </w:r>
      <w:proofErr w:type="gramEnd"/>
      <w:r w:rsidRPr="00D45A7F">
        <w:rPr>
          <w:sz w:val="28"/>
          <w:szCs w:val="28"/>
        </w:rPr>
        <w:t xml:space="preserve">) и завершается посылкой из корня по этому ребру сообщения </w:t>
      </w:r>
      <w:r w:rsidRPr="00D45A7F">
        <w:rPr>
          <w:i/>
          <w:sz w:val="28"/>
          <w:szCs w:val="28"/>
        </w:rPr>
        <w:t>Линия</w:t>
      </w:r>
      <w:r w:rsidRPr="00D45A7F">
        <w:rPr>
          <w:sz w:val="28"/>
          <w:szCs w:val="28"/>
        </w:rPr>
        <w:t>(</w:t>
      </w:r>
      <w:r w:rsidRPr="00D45A7F">
        <w:rPr>
          <w:i/>
          <w:sz w:val="28"/>
          <w:szCs w:val="28"/>
          <w:lang w:val="en-US"/>
        </w:rPr>
        <w:t>n</w:t>
      </w:r>
      <w:r w:rsidRPr="00D45A7F">
        <w:rPr>
          <w:sz w:val="28"/>
          <w:szCs w:val="28"/>
        </w:rPr>
        <w:t xml:space="preserve">). Алгоритм рекурсивный, на уровне рекурсии </w:t>
      </w:r>
      <w:r w:rsidRPr="00D45A7F">
        <w:rPr>
          <w:i/>
          <w:sz w:val="28"/>
          <w:szCs w:val="28"/>
          <w:lang w:val="en-US"/>
        </w:rPr>
        <w:t>h</w:t>
      </w:r>
      <w:r w:rsidRPr="00D45A7F">
        <w:rPr>
          <w:sz w:val="28"/>
          <w:szCs w:val="28"/>
        </w:rPr>
        <w:t xml:space="preserve"> алгоритм работает на каждой ветви </w:t>
      </w:r>
      <w:r w:rsidRPr="00D45A7F">
        <w:rPr>
          <w:i/>
          <w:sz w:val="28"/>
          <w:szCs w:val="28"/>
          <w:lang w:val="en-US"/>
        </w:rPr>
        <w:t>G</w:t>
      </w:r>
      <w:r w:rsidRPr="00D45A7F">
        <w:rPr>
          <w:sz w:val="28"/>
          <w:szCs w:val="28"/>
        </w:rPr>
        <w:t>(</w:t>
      </w:r>
      <w:r w:rsidRPr="00D45A7F">
        <w:rPr>
          <w:i/>
          <w:sz w:val="28"/>
          <w:szCs w:val="28"/>
          <w:lang w:val="en-US"/>
        </w:rPr>
        <w:t>v</w:t>
      </w:r>
      <w:r w:rsidRPr="00D45A7F">
        <w:rPr>
          <w:sz w:val="28"/>
          <w:szCs w:val="28"/>
        </w:rPr>
        <w:t xml:space="preserve">), где </w:t>
      </w:r>
      <w:r w:rsidRPr="00D45A7F">
        <w:rPr>
          <w:i/>
          <w:sz w:val="28"/>
          <w:szCs w:val="28"/>
          <w:lang w:val="en-US"/>
        </w:rPr>
        <w:t>v</w:t>
      </w:r>
      <w:r w:rsidRPr="00D45A7F">
        <w:rPr>
          <w:sz w:val="28"/>
          <w:szCs w:val="28"/>
        </w:rPr>
        <w:t xml:space="preserve"> имеет высоту </w:t>
      </w:r>
      <w:r w:rsidRPr="00D45A7F">
        <w:rPr>
          <w:i/>
          <w:sz w:val="28"/>
          <w:szCs w:val="28"/>
          <w:lang w:val="en-US"/>
        </w:rPr>
        <w:t>h</w:t>
      </w:r>
      <w:r w:rsidRPr="00D45A7F">
        <w:rPr>
          <w:sz w:val="28"/>
          <w:szCs w:val="28"/>
        </w:rPr>
        <w:t>, и состоит из трех этапов.</w:t>
      </w:r>
    </w:p>
    <w:p w:rsidR="00D45A7F" w:rsidRPr="00D45A7F" w:rsidRDefault="00BC4F4B" w:rsidP="00D45A7F">
      <w:pPr>
        <w:keepNext/>
        <w:jc w:val="center"/>
        <w:rPr>
          <w:sz w:val="28"/>
          <w:szCs w:val="28"/>
        </w:rPr>
      </w:pPr>
      <w:r w:rsidRPr="00BC4F4B">
        <w:rPr>
          <w:sz w:val="28"/>
          <w:szCs w:val="28"/>
          <w:lang w:val="en-US"/>
        </w:rPr>
      </w:r>
      <w:r w:rsidR="002E63C1" w:rsidRPr="00BC4F4B">
        <w:rPr>
          <w:sz w:val="28"/>
          <w:szCs w:val="28"/>
          <w:lang w:val="en-US"/>
        </w:rPr>
        <w:pict>
          <v:group id="_x0000_s1424" editas="canvas" style="width:446.75pt;height:162.5pt;mso-position-horizontal-relative:char;mso-position-vertical-relative:line" coordorigin="-6305,3768" coordsize="8935,3250">
            <o:lock v:ext="edit" aspectratio="t"/>
            <v:shape id="_x0000_s1425" type="#_x0000_t75" style="position:absolute;left:-6305;top:3768;width:8935;height:3250" o:preferrelative="f">
              <v:fill o:detectmouseclick="t"/>
              <v:path o:extrusionok="t" o:connecttype="none"/>
              <o:lock v:ext="edit" text="t"/>
            </v:shape>
            <v:group id="_x0000_s1426" style="position:absolute;left:-6305;top:4045;width:8621;height:2973" coordorigin="-6305,4045" coordsize="8621,2973">
              <v:shape id="_x0000_s1427" type="#_x0000_t202" style="position:absolute;left:-1280;top:5526;width:101;height:442;mso-wrap-style:none;v-text-anchor:middle" filled="f" stroked="f">
                <v:textbox style="mso-next-textbox:#_x0000_s1427;mso-fit-shape-to-text:t" inset="0,0,0,0">
                  <w:txbxContent>
                    <w:p w:rsidR="00801A63" w:rsidRPr="00C541F4" w:rsidRDefault="00801A63" w:rsidP="00D45A7F">
                      <w:pPr>
                        <w:rPr>
                          <w:i/>
                          <w:lang w:val="en-US"/>
                        </w:rPr>
                      </w:pPr>
                      <w:proofErr w:type="gramStart"/>
                      <w:r>
                        <w:rPr>
                          <w:i/>
                          <w:lang w:val="en-US"/>
                        </w:rPr>
                        <w:t>v</w:t>
                      </w:r>
                      <w:proofErr w:type="gramEnd"/>
                    </w:p>
                  </w:txbxContent>
                </v:textbox>
              </v:shape>
              <v:oval id="_x0000_s1428" style="position:absolute;left:-1280;top:5941;width:113;height:113" fillcolor="black"/>
              <v:shape id="_x0000_s1429" type="#_x0000_t32" style="position:absolute;left:-2200;top:5203;width:937;height:755;flip:x y" o:connectortype="straight">
                <v:stroke startarrowwidth="narrow" startarrowlength="long" endarrowlength="long"/>
              </v:shape>
              <v:shape id="_x0000_s1430" type="#_x0000_t32" style="position:absolute;left:-1184;top:5203;width:972;height:755;flip:y" o:connectortype="straight">
                <v:stroke startarrowwidth="narrow" startarrowlength="long" endarrowlength="long"/>
              </v:shape>
              <v:shape id="_x0000_s1431" type="#_x0000_t32" style="position:absolute;left:-1167;top:5203;width:2705;height:795;flip:y" o:connectortype="straight" adj="-111920,859416,-111920">
                <v:stroke startarrowwidth="narrow" startarrowlength="long" endarrowlength="long"/>
              </v:shape>
              <v:shape id="_x0000_s1432" type="#_x0000_t202" style="position:absolute;left:-1319;top:4489;width:201;height:456;mso-wrap-style:none;v-text-anchor:middle" filled="f" stroked="f">
                <v:textbox style="mso-next-textbox:#_x0000_s1432;mso-fit-shape-to-text:t" inset="0,0,0,0">
                  <w:txbxContent>
                    <w:p w:rsidR="00801A63" w:rsidRPr="00740A91" w:rsidRDefault="00801A63" w:rsidP="00D45A7F">
                      <w:pPr>
                        <w:jc w:val="center"/>
                        <w:rPr>
                          <w:rFonts w:ascii="Arial Black" w:hAnsi="Arial Black"/>
                          <w:sz w:val="20"/>
                          <w:lang w:val="en-US"/>
                        </w:rPr>
                      </w:pPr>
                      <w:r w:rsidRPr="00740A91">
                        <w:rPr>
                          <w:rFonts w:ascii="Arial Black" w:hAnsi="Arial Black"/>
                          <w:sz w:val="20"/>
                          <w:lang w:val="en-US"/>
                        </w:rPr>
                        <w:t>…</w:t>
                      </w:r>
                    </w:p>
                  </w:txbxContent>
                </v:textbox>
              </v:shape>
              <v:shape id="_x0000_s1433" type="#_x0000_t32" style="position:absolute;left:-3971;top:5203;width:2691;height:795;flip:x y" o:connectortype="straight" adj="-93250,-923495,-93250">
                <v:stroke startarrowwidth="narrow" startarrowlength="long" endarrowlength="long"/>
              </v:shape>
              <v:shape id="_x0000_s1434" type="#_x0000_t202" style="position:absolute;left:-3872;top:4956;width:240;height:442;mso-wrap-style:none;v-text-anchor:middle" filled="f" stroked="f">
                <v:textbox style="mso-next-textbox:#_x0000_s1434;mso-fit-shape-to-text:t" inset="0,0,0,0">
                  <w:txbxContent>
                    <w:p w:rsidR="00801A63" w:rsidRPr="00622BDA" w:rsidRDefault="00801A63" w:rsidP="00D45A7F">
                      <w:pPr>
                        <w:rPr>
                          <w:i/>
                          <w:lang w:val="en-US"/>
                        </w:rPr>
                      </w:pPr>
                      <w:r>
                        <w:rPr>
                          <w:i/>
                          <w:lang w:val="en-US"/>
                        </w:rPr>
                        <w:t>v</w:t>
                      </w:r>
                      <w:r w:rsidRPr="001E63F3">
                        <w:rPr>
                          <w:vertAlign w:val="superscript"/>
                          <w:lang w:val="en-US"/>
                        </w:rPr>
                        <w:t>1</w:t>
                      </w:r>
                      <w:r>
                        <w:rPr>
                          <w:vertAlign w:val="subscript"/>
                          <w:lang w:val="en-US"/>
                        </w:rPr>
                        <w:t>1</w:t>
                      </w:r>
                    </w:p>
                  </w:txbxContent>
                </v:textbox>
              </v:shape>
              <v:shape id="_x0000_s1435" type="#_x0000_t202" style="position:absolute;left:-2094;top:4956;width:240;height:442;mso-wrap-style:none;v-text-anchor:middle" filled="f" stroked="f">
                <v:textbox style="mso-next-textbox:#_x0000_s1435;mso-fit-shape-to-text:t" inset="0,0,0,0">
                  <w:txbxContent>
                    <w:p w:rsidR="00801A63" w:rsidRPr="00622BDA" w:rsidRDefault="00801A63" w:rsidP="00D45A7F">
                      <w:pPr>
                        <w:rPr>
                          <w:i/>
                          <w:lang w:val="en-US"/>
                        </w:rPr>
                      </w:pPr>
                      <w:r>
                        <w:rPr>
                          <w:i/>
                          <w:lang w:val="en-US"/>
                        </w:rPr>
                        <w:t>v</w:t>
                      </w:r>
                      <w:r>
                        <w:rPr>
                          <w:vertAlign w:val="superscript"/>
                          <w:lang w:val="en-US"/>
                        </w:rPr>
                        <w:t>2</w:t>
                      </w:r>
                      <w:r>
                        <w:rPr>
                          <w:vertAlign w:val="subscript"/>
                          <w:lang w:val="en-US"/>
                        </w:rPr>
                        <w:t>1</w:t>
                      </w:r>
                    </w:p>
                  </w:txbxContent>
                </v:textbox>
              </v:shape>
              <v:shape id="_x0000_s1436" type="#_x0000_t202" style="position:absolute;left:-123;top:4958;width:347;height:442;mso-wrap-style:none;v-text-anchor:middle" filled="f" stroked="f">
                <v:textbox style="mso-next-textbox:#_x0000_s1436;mso-fit-shape-to-text:t" inset="0,0,0,0">
                  <w:txbxContent>
                    <w:p w:rsidR="00801A63" w:rsidRPr="00622BDA" w:rsidRDefault="00801A63" w:rsidP="00D45A7F">
                      <w:pPr>
                        <w:rPr>
                          <w:i/>
                          <w:lang w:val="en-US"/>
                        </w:rPr>
                      </w:pPr>
                      <w:r>
                        <w:rPr>
                          <w:i/>
                          <w:lang w:val="en-US"/>
                        </w:rPr>
                        <w:t>v</w:t>
                      </w:r>
                      <w:r w:rsidRPr="00A1061D">
                        <w:rPr>
                          <w:i/>
                          <w:vertAlign w:val="superscript"/>
                          <w:lang w:val="en-US"/>
                        </w:rPr>
                        <w:t>k</w:t>
                      </w:r>
                      <w:r>
                        <w:rPr>
                          <w:vertAlign w:val="superscript"/>
                          <w:lang w:val="en-US"/>
                        </w:rPr>
                        <w:noBreakHyphen/>
                        <w:t>1</w:t>
                      </w:r>
                      <w:r>
                        <w:rPr>
                          <w:vertAlign w:val="subscript"/>
                          <w:lang w:val="en-US"/>
                        </w:rPr>
                        <w:t>1</w:t>
                      </w:r>
                    </w:p>
                  </w:txbxContent>
                </v:textbox>
              </v:shape>
              <v:shape id="_x0000_s1437" type="#_x0000_t202" style="position:absolute;left:1655;top:4956;width:233;height:442;mso-wrap-style:none;v-text-anchor:middle" filled="f" stroked="f">
                <v:textbox style="mso-next-textbox:#_x0000_s1437;mso-fit-shape-to-text:t" inset="0,0,0,0">
                  <w:txbxContent>
                    <w:p w:rsidR="00801A63" w:rsidRPr="00622BDA" w:rsidRDefault="00801A63" w:rsidP="00D45A7F">
                      <w:pPr>
                        <w:rPr>
                          <w:i/>
                          <w:lang w:val="en-US"/>
                        </w:rPr>
                      </w:pPr>
                      <w:r>
                        <w:rPr>
                          <w:i/>
                          <w:lang w:val="en-US"/>
                        </w:rPr>
                        <w:t>v</w:t>
                      </w:r>
                      <w:r w:rsidRPr="00A1061D">
                        <w:rPr>
                          <w:i/>
                          <w:vertAlign w:val="superscript"/>
                          <w:lang w:val="en-US"/>
                        </w:rPr>
                        <w:t>k</w:t>
                      </w:r>
                      <w:r w:rsidRPr="00A1061D">
                        <w:rPr>
                          <w:vertAlign w:val="subscript"/>
                          <w:lang w:val="en-US"/>
                        </w:rPr>
                        <w:t>1</w:t>
                      </w:r>
                    </w:p>
                  </w:txbxContent>
                </v:textbox>
              </v:shape>
              <v:oval id="_x0000_s1438" style="position:absolute;left:-2257;top:5090;width:114;height:113" fillcolor="black"/>
              <v:oval id="_x0000_s1439" style="position:absolute;left:-269;top:5090;width:114;height:113" fillcolor="black"/>
              <v:oval id="_x0000_s1440" style="position:absolute;left:1481;top:5090;width:114;height:113" fillcolor="black"/>
              <v:oval id="_x0000_s1441" style="position:absolute;left:-4028;top:5090;width:114;height:113" fillcolor="black"/>
              <v:shapetype id="_x0000_t128" coordsize="21600,21600" o:spt="128" path="m,l21600,,10800,21600xe">
                <v:stroke joinstyle="miter"/>
                <v:path gradientshapeok="t" o:connecttype="custom" o:connectlocs="10800,0;5400,10800;10800,21600;16200,10800" textboxrect="5400,0,16200,10800"/>
              </v:shapetype>
              <v:shape id="_x0000_s1442" type="#_x0000_t128" style="position:absolute;left:-981;top:4045;width:1536;height:1045;v-text-anchor:middle" fillcolor="#bfbfbf" strokecolor="#a5a5a5">
                <v:textbox style="mso-next-textbox:#_x0000_s1442" inset="0,0,0,0">
                  <w:txbxContent>
                    <w:p w:rsidR="00801A63" w:rsidRPr="00622BDA" w:rsidRDefault="00801A63" w:rsidP="00D45A7F">
                      <w:pPr>
                        <w:jc w:val="center"/>
                        <w:rPr>
                          <w:i/>
                          <w:lang w:val="en-US"/>
                        </w:rPr>
                      </w:pPr>
                      <w:proofErr w:type="gramStart"/>
                      <w:r w:rsidRPr="00551D8C">
                        <w:rPr>
                          <w:sz w:val="24"/>
                          <w:lang w:val="en-US"/>
                        </w:rPr>
                        <w:t>G(</w:t>
                      </w:r>
                      <w:proofErr w:type="gramEnd"/>
                      <w:r w:rsidRPr="00551D8C">
                        <w:rPr>
                          <w:i/>
                          <w:sz w:val="24"/>
                          <w:lang w:val="en-US"/>
                        </w:rPr>
                        <w:t>v</w:t>
                      </w:r>
                      <w:r w:rsidRPr="00A1061D">
                        <w:rPr>
                          <w:i/>
                          <w:sz w:val="24"/>
                          <w:vertAlign w:val="superscript"/>
                          <w:lang w:val="en-US"/>
                        </w:rPr>
                        <w:t>k</w:t>
                      </w:r>
                      <w:r>
                        <w:rPr>
                          <w:sz w:val="24"/>
                          <w:vertAlign w:val="superscript"/>
                          <w:lang w:val="en-US"/>
                        </w:rPr>
                        <w:noBreakHyphen/>
                        <w:t>1</w:t>
                      </w:r>
                      <w:r>
                        <w:rPr>
                          <w:vertAlign w:val="subscript"/>
                          <w:lang w:val="en-US"/>
                        </w:rPr>
                        <w:t>1</w:t>
                      </w:r>
                      <w:r w:rsidRPr="00551D8C">
                        <w:rPr>
                          <w:sz w:val="24"/>
                          <w:lang w:val="en-US"/>
                        </w:rPr>
                        <w:t>)</w:t>
                      </w:r>
                    </w:p>
                    <w:p w:rsidR="00801A63" w:rsidRPr="00551D8C" w:rsidRDefault="00801A63" w:rsidP="00D45A7F">
                      <w:pPr>
                        <w:rPr>
                          <w:lang w:val="en-US"/>
                        </w:rPr>
                      </w:pPr>
                    </w:p>
                  </w:txbxContent>
                </v:textbox>
              </v:shape>
              <v:shape id="_x0000_s1443" type="#_x0000_t128" style="position:absolute;left:780;top:4045;width:1536;height:1045;v-text-anchor:middle" fillcolor="#bfbfbf" strokecolor="#a5a5a5">
                <v:textbox style="mso-next-textbox:#_x0000_s1443" inset="0,0,0,0">
                  <w:txbxContent>
                    <w:p w:rsidR="00801A63" w:rsidRPr="00622BDA" w:rsidRDefault="00801A63" w:rsidP="00D45A7F">
                      <w:pPr>
                        <w:jc w:val="center"/>
                        <w:rPr>
                          <w:i/>
                          <w:lang w:val="en-US"/>
                        </w:rPr>
                      </w:pPr>
                      <w:proofErr w:type="gramStart"/>
                      <w:r w:rsidRPr="00551D8C">
                        <w:rPr>
                          <w:sz w:val="24"/>
                          <w:lang w:val="en-US"/>
                        </w:rPr>
                        <w:t>G(</w:t>
                      </w:r>
                      <w:proofErr w:type="gramEnd"/>
                      <w:r w:rsidRPr="00551D8C">
                        <w:rPr>
                          <w:i/>
                          <w:sz w:val="24"/>
                          <w:lang w:val="en-US"/>
                        </w:rPr>
                        <w:t>v</w:t>
                      </w:r>
                      <w:r w:rsidRPr="00A1061D">
                        <w:rPr>
                          <w:i/>
                          <w:sz w:val="24"/>
                          <w:vertAlign w:val="superscript"/>
                          <w:lang w:val="en-US"/>
                        </w:rPr>
                        <w:t>k</w:t>
                      </w:r>
                      <w:r w:rsidRPr="00A1061D">
                        <w:rPr>
                          <w:sz w:val="24"/>
                          <w:vertAlign w:val="subscript"/>
                          <w:lang w:val="en-US"/>
                        </w:rPr>
                        <w:t>1</w:t>
                      </w:r>
                      <w:r w:rsidRPr="00551D8C">
                        <w:rPr>
                          <w:sz w:val="24"/>
                          <w:lang w:val="en-US"/>
                        </w:rPr>
                        <w:t>)</w:t>
                      </w:r>
                    </w:p>
                    <w:p w:rsidR="00801A63" w:rsidRPr="00551D8C" w:rsidRDefault="00801A63" w:rsidP="00D45A7F">
                      <w:pPr>
                        <w:jc w:val="center"/>
                        <w:rPr>
                          <w:lang w:val="en-US"/>
                        </w:rPr>
                      </w:pPr>
                    </w:p>
                  </w:txbxContent>
                </v:textbox>
              </v:shape>
              <v:shape id="_x0000_s1444" type="#_x0000_t128" style="position:absolute;left:-2962;top:4045;width:1536;height:1045;v-text-anchor:middle" fillcolor="#bfbfbf" strokecolor="#a5a5a5">
                <v:textbox style="mso-next-textbox:#_x0000_s1444" inset="0,0,0,0">
                  <w:txbxContent>
                    <w:p w:rsidR="00801A63" w:rsidRPr="00622BDA" w:rsidRDefault="00801A63" w:rsidP="00D45A7F">
                      <w:pPr>
                        <w:jc w:val="center"/>
                        <w:rPr>
                          <w:i/>
                          <w:lang w:val="en-US"/>
                        </w:rPr>
                      </w:pPr>
                      <w:proofErr w:type="gramStart"/>
                      <w:r w:rsidRPr="00551D8C">
                        <w:rPr>
                          <w:sz w:val="24"/>
                          <w:lang w:val="en-US"/>
                        </w:rPr>
                        <w:t>G(</w:t>
                      </w:r>
                      <w:proofErr w:type="gramEnd"/>
                      <w:r w:rsidRPr="00551D8C">
                        <w:rPr>
                          <w:i/>
                          <w:sz w:val="24"/>
                          <w:lang w:val="en-US"/>
                        </w:rPr>
                        <w:t>v</w:t>
                      </w:r>
                      <w:r>
                        <w:rPr>
                          <w:sz w:val="24"/>
                          <w:vertAlign w:val="superscript"/>
                          <w:lang w:val="en-US"/>
                        </w:rPr>
                        <w:t>2</w:t>
                      </w:r>
                      <w:r>
                        <w:rPr>
                          <w:sz w:val="24"/>
                          <w:vertAlign w:val="subscript"/>
                          <w:lang w:val="en-US"/>
                        </w:rPr>
                        <w:t>1</w:t>
                      </w:r>
                      <w:r w:rsidRPr="00551D8C">
                        <w:rPr>
                          <w:sz w:val="24"/>
                          <w:lang w:val="en-US"/>
                        </w:rPr>
                        <w:t>)</w:t>
                      </w:r>
                    </w:p>
                    <w:p w:rsidR="00801A63" w:rsidRPr="00551D8C" w:rsidRDefault="00801A63" w:rsidP="00D45A7F">
                      <w:pPr>
                        <w:jc w:val="center"/>
                        <w:rPr>
                          <w:lang w:val="en-US"/>
                        </w:rPr>
                      </w:pPr>
                    </w:p>
                  </w:txbxContent>
                </v:textbox>
              </v:shape>
              <v:shape id="_x0000_s1445" type="#_x0000_t128" style="position:absolute;left:-4741;top:4045;width:1536;height:1045;v-text-anchor:middle" fillcolor="#bfbfbf" strokecolor="#a5a5a5">
                <v:textbox style="mso-next-textbox:#_x0000_s1445" inset="0,0,0,0">
                  <w:txbxContent>
                    <w:p w:rsidR="00801A63" w:rsidRPr="00622BDA" w:rsidRDefault="00801A63" w:rsidP="00D45A7F">
                      <w:pPr>
                        <w:jc w:val="center"/>
                        <w:rPr>
                          <w:i/>
                          <w:lang w:val="en-US"/>
                        </w:rPr>
                      </w:pPr>
                      <w:proofErr w:type="gramStart"/>
                      <w:r w:rsidRPr="00551D8C">
                        <w:rPr>
                          <w:sz w:val="24"/>
                          <w:lang w:val="en-US"/>
                        </w:rPr>
                        <w:t>G(</w:t>
                      </w:r>
                      <w:proofErr w:type="gramEnd"/>
                      <w:r w:rsidRPr="00551D8C">
                        <w:rPr>
                          <w:i/>
                          <w:sz w:val="24"/>
                          <w:lang w:val="en-US"/>
                        </w:rPr>
                        <w:t>v</w:t>
                      </w:r>
                      <w:r w:rsidRPr="00551D8C">
                        <w:rPr>
                          <w:sz w:val="24"/>
                          <w:vertAlign w:val="superscript"/>
                          <w:lang w:val="en-US"/>
                        </w:rPr>
                        <w:t>1</w:t>
                      </w:r>
                      <w:r w:rsidRPr="00551D8C">
                        <w:rPr>
                          <w:sz w:val="24"/>
                          <w:vertAlign w:val="subscript"/>
                          <w:lang w:val="en-US"/>
                        </w:rPr>
                        <w:t>1</w:t>
                      </w:r>
                      <w:r w:rsidRPr="00121C55">
                        <w:rPr>
                          <w:sz w:val="24"/>
                          <w:lang w:val="en-US"/>
                        </w:rPr>
                        <w:t>)</w:t>
                      </w:r>
                    </w:p>
                    <w:p w:rsidR="00801A63" w:rsidRPr="00551D8C" w:rsidRDefault="00801A63" w:rsidP="00D45A7F">
                      <w:pPr>
                        <w:jc w:val="center"/>
                        <w:rPr>
                          <w:lang w:val="en-US"/>
                        </w:rPr>
                      </w:pPr>
                    </w:p>
                  </w:txbxContent>
                </v:textbox>
              </v:shape>
              <v:oval id="_x0000_s1446" style="position:absolute;left:-1273;top:6713;width:113;height:113" fillcolor="black"/>
              <v:shape id="_x0000_s1447" type="#_x0000_t32" style="position:absolute;left:-1223;top:6054;width:7;height:659;flip:x y" o:connectortype="straight" adj="-111920,859416,-111920">
                <v:stroke startarrowwidth="narrow" startarrowlength="long" endarrowlength="long"/>
              </v:shape>
              <v:shape id="_x0000_s1448" type="#_x0000_t68" style="position:absolute;left:-1164;top:6146;width:183;height:430" fillcolor="#7f7f7f">
                <v:textbox style="layout-flow:vertical-ideographic"/>
              </v:shape>
              <v:shape id="_x0000_s1449" type="#_x0000_t68" style="position:absolute;left:-568;top:5736;width:183;height:430;rotation:4762768fd" fillcolor="#7f7f7f">
                <v:textbox style="layout-flow:vertical-ideographic"/>
              </v:shape>
              <v:shape id="_x0000_s1450" type="#_x0000_t68" style="position:absolute;left:-822;top:5206;width:183;height:430;rotation:3346604fd" fillcolor="#7f7f7f">
                <v:textbox style="layout-flow:vertical-ideographic"/>
              </v:shape>
              <v:shape id="_x0000_s1451" type="#_x0000_t68" style="position:absolute;left:-1892;top:5793;width:183;height:430;rotation:4762768fd;flip:x" fillcolor="#7f7f7f">
                <v:textbox style="layout-flow:vertical-ideographic"/>
              </v:shape>
              <v:shape id="_x0000_s1452" type="#_x0000_t68" style="position:absolute;left:-1716;top:5263;width:183;height:430;rotation:3346604fd;flip:x" fillcolor="#7f7f7f">
                <v:textbox style="layout-flow:vertical-ideographic"/>
              </v:shape>
              <v:shape id="_x0000_s1453" type="#_x0000_t202" style="position:absolute;left:-6305;top:4965;width:1577;height:442;mso-wrap-style:none;v-text-anchor:middle" filled="f" stroked="f">
                <v:textbox style="mso-next-textbox:#_x0000_s1453;mso-fit-shape-to-text:t" inset="0,0,0,0">
                  <w:txbxContent>
                    <w:p w:rsidR="00801A63" w:rsidRPr="009A5E41" w:rsidRDefault="00801A63" w:rsidP="00D45A7F">
                      <w:pPr>
                        <w:rPr>
                          <w:i/>
                        </w:rPr>
                      </w:pPr>
                      <w:r>
                        <w:t>сыны вершины</w:t>
                      </w:r>
                      <w:r w:rsidRPr="009A5E41">
                        <w:t xml:space="preserve"> </w:t>
                      </w:r>
                      <w:r>
                        <w:rPr>
                          <w:i/>
                          <w:lang w:val="en-US"/>
                        </w:rPr>
                        <w:t>v</w:t>
                      </w:r>
                    </w:p>
                  </w:txbxContent>
                </v:textbox>
              </v:shape>
              <v:shape id="_x0000_s1454" type="#_x0000_t202" style="position:absolute;left:-3285;top:6576;width:1504;height:442;mso-wrap-style:none;v-text-anchor:middle" filled="f" stroked="f">
                <v:textbox style="mso-next-textbox:#_x0000_s1454;mso-fit-shape-to-text:t" inset="0,0,0,0">
                  <w:txbxContent>
                    <w:p w:rsidR="00801A63" w:rsidRPr="009A5E41" w:rsidRDefault="00801A63" w:rsidP="00D45A7F">
                      <w:pPr>
                        <w:rPr>
                          <w:i/>
                        </w:rPr>
                      </w:pPr>
                      <w:r>
                        <w:t>отец вершины</w:t>
                      </w:r>
                      <w:r w:rsidRPr="009A5E41">
                        <w:t xml:space="preserve"> </w:t>
                      </w:r>
                      <w:r>
                        <w:rPr>
                          <w:i/>
                          <w:lang w:val="en-US"/>
                        </w:rPr>
                        <w:t>v</w:t>
                      </w:r>
                    </w:p>
                  </w:txbxContent>
                </v:textbox>
              </v:shape>
            </v:group>
            <w10:wrap type="none"/>
            <w10:anchorlock/>
          </v:group>
        </w:pict>
      </w:r>
    </w:p>
    <w:p w:rsidR="00D45A7F" w:rsidRPr="00D45A7F" w:rsidRDefault="00D45A7F" w:rsidP="00700DBC">
      <w:pPr>
        <w:suppressAutoHyphens w:val="0"/>
        <w:autoSpaceDE w:val="0"/>
        <w:autoSpaceDN w:val="0"/>
        <w:adjustRightInd w:val="0"/>
        <w:spacing w:after="0" w:line="288" w:lineRule="auto"/>
        <w:ind w:firstLine="680"/>
        <w:jc w:val="center"/>
        <w:rPr>
          <w:sz w:val="28"/>
          <w:szCs w:val="28"/>
        </w:rPr>
      </w:pPr>
      <w:bookmarkStart w:id="8" w:name="_Ref2790312"/>
      <w:r w:rsidRPr="00D45A7F">
        <w:rPr>
          <w:sz w:val="28"/>
          <w:szCs w:val="28"/>
        </w:rPr>
        <w:t xml:space="preserve">Рис. 3. Этап 1: Сообщения </w:t>
      </w:r>
      <w:r w:rsidRPr="00D45A7F">
        <w:rPr>
          <w:i/>
          <w:sz w:val="28"/>
          <w:szCs w:val="28"/>
        </w:rPr>
        <w:t>Старт</w:t>
      </w:r>
      <w:r w:rsidRPr="00D45A7F">
        <w:rPr>
          <w:sz w:val="28"/>
          <w:szCs w:val="28"/>
        </w:rPr>
        <w:t xml:space="preserve"> и ветви дерева</w:t>
      </w:r>
      <w:bookmarkEnd w:id="8"/>
    </w:p>
    <w:p w:rsidR="002E63C1" w:rsidRPr="00D45A7F" w:rsidRDefault="002E63C1" w:rsidP="002E63C1">
      <w:pPr>
        <w:suppressAutoHyphens w:val="0"/>
        <w:autoSpaceDE w:val="0"/>
        <w:autoSpaceDN w:val="0"/>
        <w:adjustRightInd w:val="0"/>
        <w:spacing w:after="0" w:line="288" w:lineRule="auto"/>
        <w:ind w:firstLine="680"/>
        <w:jc w:val="both"/>
        <w:rPr>
          <w:sz w:val="28"/>
          <w:szCs w:val="28"/>
        </w:rPr>
      </w:pPr>
      <w:r w:rsidRPr="00D45A7F">
        <w:rPr>
          <w:sz w:val="28"/>
          <w:szCs w:val="28"/>
        </w:rPr>
        <w:t xml:space="preserve">Этап 1 (рис. 3). Вершина </w:t>
      </w:r>
      <w:r w:rsidRPr="00D45A7F">
        <w:rPr>
          <w:i/>
          <w:sz w:val="28"/>
          <w:szCs w:val="28"/>
          <w:lang w:val="en-US"/>
        </w:rPr>
        <w:t>v</w:t>
      </w:r>
      <w:r w:rsidRPr="00D45A7F">
        <w:rPr>
          <w:sz w:val="28"/>
          <w:szCs w:val="28"/>
        </w:rPr>
        <w:t xml:space="preserve"> получает от своего отца сообщение </w:t>
      </w:r>
      <w:r w:rsidRPr="00D45A7F">
        <w:rPr>
          <w:i/>
          <w:sz w:val="28"/>
          <w:szCs w:val="28"/>
        </w:rPr>
        <w:t>Старт</w:t>
      </w:r>
      <w:r w:rsidRPr="00D45A7F">
        <w:rPr>
          <w:sz w:val="28"/>
          <w:szCs w:val="28"/>
        </w:rPr>
        <w:t>, з</w:t>
      </w:r>
      <w:r w:rsidRPr="00D45A7F">
        <w:rPr>
          <w:sz w:val="28"/>
          <w:szCs w:val="28"/>
        </w:rPr>
        <w:t>а</w:t>
      </w:r>
      <w:r w:rsidRPr="00D45A7F">
        <w:rPr>
          <w:sz w:val="28"/>
          <w:szCs w:val="28"/>
        </w:rPr>
        <w:t xml:space="preserve">поминает номер ребра, ведущего к отцу, и рассылает </w:t>
      </w:r>
      <w:r w:rsidRPr="00D45A7F">
        <w:rPr>
          <w:i/>
          <w:sz w:val="28"/>
          <w:szCs w:val="28"/>
        </w:rPr>
        <w:t>Старт</w:t>
      </w:r>
      <w:r w:rsidRPr="00D45A7F">
        <w:rPr>
          <w:sz w:val="28"/>
          <w:szCs w:val="28"/>
        </w:rPr>
        <w:t xml:space="preserve"> всем своим сынам.</w:t>
      </w:r>
    </w:p>
    <w:p w:rsidR="00D45A7F" w:rsidRP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lastRenderedPageBreak/>
        <w:t xml:space="preserve">Этап 2 (рис. 4). Вершина </w:t>
      </w:r>
      <w:r w:rsidRPr="00D45A7F">
        <w:rPr>
          <w:i/>
          <w:sz w:val="28"/>
          <w:szCs w:val="28"/>
          <w:lang w:val="en-US"/>
        </w:rPr>
        <w:t>v</w:t>
      </w:r>
      <w:r w:rsidRPr="00D45A7F">
        <w:rPr>
          <w:sz w:val="28"/>
          <w:szCs w:val="28"/>
        </w:rPr>
        <w:t xml:space="preserve"> ожидает от своих сынов получения сообщений </w:t>
      </w:r>
      <w:r w:rsidRPr="00D45A7F">
        <w:rPr>
          <w:i/>
          <w:sz w:val="28"/>
          <w:szCs w:val="28"/>
        </w:rPr>
        <w:t>Линия</w:t>
      </w:r>
      <w:r w:rsidRPr="00D45A7F">
        <w:rPr>
          <w:sz w:val="28"/>
          <w:szCs w:val="28"/>
        </w:rPr>
        <w:t xml:space="preserve">, подсчитывая число вершин ветви </w:t>
      </w:r>
      <w:r w:rsidRPr="00D45A7F">
        <w:rPr>
          <w:i/>
          <w:sz w:val="28"/>
          <w:szCs w:val="28"/>
          <w:lang w:val="en-US"/>
        </w:rPr>
        <w:t>G</w:t>
      </w:r>
      <w:r w:rsidRPr="00D45A7F">
        <w:rPr>
          <w:sz w:val="28"/>
          <w:szCs w:val="28"/>
        </w:rPr>
        <w:t>(</w:t>
      </w:r>
      <w:r w:rsidRPr="00D45A7F">
        <w:rPr>
          <w:i/>
          <w:sz w:val="28"/>
          <w:szCs w:val="28"/>
          <w:lang w:val="en-US"/>
        </w:rPr>
        <w:t>v</w:t>
      </w:r>
      <w:r w:rsidRPr="00D45A7F">
        <w:rPr>
          <w:sz w:val="28"/>
          <w:szCs w:val="28"/>
        </w:rPr>
        <w:t xml:space="preserve">) как 1 + сумма параметров получаемых сообщений </w:t>
      </w:r>
      <w:r w:rsidRPr="00D45A7F">
        <w:rPr>
          <w:i/>
          <w:sz w:val="28"/>
          <w:szCs w:val="28"/>
        </w:rPr>
        <w:t>Линия</w:t>
      </w:r>
      <w:r w:rsidRPr="00D45A7F">
        <w:rPr>
          <w:sz w:val="28"/>
          <w:szCs w:val="28"/>
        </w:rPr>
        <w:t>.</w:t>
      </w:r>
    </w:p>
    <w:p w:rsidR="00D45A7F" w:rsidRPr="00D45A7F" w:rsidRDefault="00BC4F4B" w:rsidP="00D45A7F">
      <w:pPr>
        <w:keepNext/>
        <w:jc w:val="center"/>
        <w:rPr>
          <w:sz w:val="28"/>
          <w:szCs w:val="28"/>
        </w:rPr>
      </w:pPr>
      <w:r w:rsidRPr="00BC4F4B">
        <w:rPr>
          <w:sz w:val="28"/>
          <w:szCs w:val="28"/>
          <w:lang w:val="en-US"/>
        </w:rPr>
      </w:r>
      <w:r w:rsidR="002E63C1" w:rsidRPr="00BC4F4B">
        <w:rPr>
          <w:sz w:val="28"/>
          <w:szCs w:val="28"/>
          <w:lang w:val="en-US"/>
        </w:rPr>
        <w:pict>
          <v:group id="_x0000_s1389" editas="canvas" style="width:403.8pt;height:141.95pt;mso-position-horizontal-relative:char;mso-position-vertical-relative:line" coordorigin="-5446,3393" coordsize="8076,2839">
            <o:lock v:ext="edit" aspectratio="t"/>
            <v:shape id="_x0000_s1390" type="#_x0000_t75" style="position:absolute;left:-5446;top:3393;width:8076;height:2839" o:preferrelative="f">
              <v:fill o:detectmouseclick="t"/>
              <v:path o:extrusionok="t" o:connecttype="none"/>
              <o:lock v:ext="edit" text="t"/>
            </v:shape>
            <v:group id="_x0000_s1391" style="position:absolute;left:-5446;top:3624;width:7762;height:2475" coordorigin="-5446,3624" coordsize="7762,2475">
              <v:shape id="_x0000_s1392" type="#_x0000_t202" style="position:absolute;left:-1280;top:5526;width:101;height:442;mso-wrap-style:none;v-text-anchor:middle" filled="f" stroked="f">
                <v:textbox style="mso-next-textbox:#_x0000_s1392;mso-fit-shape-to-text:t" inset="0,0,0,0">
                  <w:txbxContent>
                    <w:p w:rsidR="00801A63" w:rsidRPr="00C541F4" w:rsidRDefault="00801A63" w:rsidP="00D45A7F">
                      <w:pPr>
                        <w:rPr>
                          <w:i/>
                          <w:lang w:val="en-US"/>
                        </w:rPr>
                      </w:pPr>
                      <w:proofErr w:type="gramStart"/>
                      <w:r>
                        <w:rPr>
                          <w:i/>
                          <w:lang w:val="en-US"/>
                        </w:rPr>
                        <w:t>v</w:t>
                      </w:r>
                      <w:proofErr w:type="gramEnd"/>
                    </w:p>
                  </w:txbxContent>
                </v:textbox>
              </v:shape>
              <v:oval id="_x0000_s1393" style="position:absolute;left:-1280;top:5941;width:113;height:113" fillcolor="black"/>
              <v:shape id="_x0000_s1394" type="#_x0000_t32" style="position:absolute;left:-2200;top:5203;width:937;height:755;flip:x y" o:connectortype="straight">
                <v:stroke startarrowwidth="narrow" startarrowlength="long" endarrowlength="long"/>
              </v:shape>
              <v:shape id="_x0000_s1395" type="#_x0000_t32" style="position:absolute;left:-1184;top:5203;width:972;height:755;flip:y" o:connectortype="straight">
                <v:stroke startarrowwidth="narrow" startarrowlength="long" endarrowlength="long"/>
              </v:shape>
              <v:shape id="_x0000_s1396" type="#_x0000_t32" style="position:absolute;left:-1167;top:5203;width:2705;height:795;flip:y" o:connectortype="straight" adj="-111920,859416,-111920">
                <v:stroke startarrowwidth="narrow" startarrowlength="long" endarrowlength="long"/>
              </v:shape>
              <v:shape id="_x0000_s1397" type="#_x0000_t202" style="position:absolute;left:-1319;top:4489;width:201;height:456;mso-wrap-style:none;v-text-anchor:middle" filled="f" stroked="f">
                <v:textbox style="mso-next-textbox:#_x0000_s1397;mso-fit-shape-to-text:t" inset="0,0,0,0">
                  <w:txbxContent>
                    <w:p w:rsidR="00801A63" w:rsidRPr="00740A91" w:rsidRDefault="00801A63" w:rsidP="00D45A7F">
                      <w:pPr>
                        <w:jc w:val="center"/>
                        <w:rPr>
                          <w:rFonts w:ascii="Arial Black" w:hAnsi="Arial Black"/>
                          <w:sz w:val="20"/>
                          <w:lang w:val="en-US"/>
                        </w:rPr>
                      </w:pPr>
                      <w:r w:rsidRPr="00740A91">
                        <w:rPr>
                          <w:rFonts w:ascii="Arial Black" w:hAnsi="Arial Black"/>
                          <w:sz w:val="20"/>
                          <w:lang w:val="en-US"/>
                        </w:rPr>
                        <w:t>…</w:t>
                      </w:r>
                    </w:p>
                  </w:txbxContent>
                </v:textbox>
              </v:shape>
              <v:shape id="_x0000_s1398" type="#_x0000_t32" style="position:absolute;left:-3971;top:5203;width:2691;height:795;flip:x y" o:connectortype="straight" adj="-93250,-923495,-93250">
                <v:stroke startarrowwidth="narrow" startarrowlength="long" endarrowlength="long"/>
              </v:shape>
              <v:shape id="_x0000_s1399" type="#_x0000_t202" style="position:absolute;left:-3872;top:4956;width:240;height:442;mso-wrap-style:none;v-text-anchor:middle" filled="f" stroked="f">
                <v:textbox style="mso-next-textbox:#_x0000_s1399;mso-fit-shape-to-text:t" inset="0,0,0,0">
                  <w:txbxContent>
                    <w:p w:rsidR="00801A63" w:rsidRPr="00622BDA" w:rsidRDefault="00801A63" w:rsidP="00D45A7F">
                      <w:pPr>
                        <w:rPr>
                          <w:i/>
                          <w:lang w:val="en-US"/>
                        </w:rPr>
                      </w:pPr>
                      <w:r>
                        <w:rPr>
                          <w:i/>
                          <w:lang w:val="en-US"/>
                        </w:rPr>
                        <w:t>v</w:t>
                      </w:r>
                      <w:r w:rsidRPr="001E63F3">
                        <w:rPr>
                          <w:vertAlign w:val="superscript"/>
                          <w:lang w:val="en-US"/>
                        </w:rPr>
                        <w:t>1</w:t>
                      </w:r>
                      <w:r>
                        <w:rPr>
                          <w:vertAlign w:val="subscript"/>
                          <w:lang w:val="en-US"/>
                        </w:rPr>
                        <w:t>1</w:t>
                      </w:r>
                    </w:p>
                  </w:txbxContent>
                </v:textbox>
              </v:shape>
              <v:shape id="_x0000_s1400" type="#_x0000_t202" style="position:absolute;left:-2094;top:4956;width:240;height:442;mso-wrap-style:none;v-text-anchor:middle" filled="f" stroked="f">
                <v:textbox style="mso-next-textbox:#_x0000_s1400;mso-fit-shape-to-text:t" inset="0,0,0,0">
                  <w:txbxContent>
                    <w:p w:rsidR="00801A63" w:rsidRPr="00622BDA" w:rsidRDefault="00801A63" w:rsidP="00D45A7F">
                      <w:pPr>
                        <w:rPr>
                          <w:i/>
                          <w:lang w:val="en-US"/>
                        </w:rPr>
                      </w:pPr>
                      <w:r>
                        <w:rPr>
                          <w:i/>
                          <w:lang w:val="en-US"/>
                        </w:rPr>
                        <w:t>v</w:t>
                      </w:r>
                      <w:r>
                        <w:rPr>
                          <w:vertAlign w:val="superscript"/>
                          <w:lang w:val="en-US"/>
                        </w:rPr>
                        <w:t>2</w:t>
                      </w:r>
                      <w:r>
                        <w:rPr>
                          <w:vertAlign w:val="subscript"/>
                          <w:lang w:val="en-US"/>
                        </w:rPr>
                        <w:t>1</w:t>
                      </w:r>
                    </w:p>
                  </w:txbxContent>
                </v:textbox>
              </v:shape>
              <v:shape id="_x0000_s1401" type="#_x0000_t202" style="position:absolute;left:-123;top:4958;width:347;height:442;mso-wrap-style:none;v-text-anchor:middle" filled="f" stroked="f">
                <v:textbox style="mso-next-textbox:#_x0000_s1401;mso-fit-shape-to-text:t" inset="0,0,0,0">
                  <w:txbxContent>
                    <w:p w:rsidR="00801A63" w:rsidRPr="00622BDA" w:rsidRDefault="00801A63" w:rsidP="00D45A7F">
                      <w:pPr>
                        <w:rPr>
                          <w:i/>
                          <w:lang w:val="en-US"/>
                        </w:rPr>
                      </w:pPr>
                      <w:r>
                        <w:rPr>
                          <w:i/>
                          <w:lang w:val="en-US"/>
                        </w:rPr>
                        <w:t>v</w:t>
                      </w:r>
                      <w:r w:rsidRPr="00A1061D">
                        <w:rPr>
                          <w:i/>
                          <w:vertAlign w:val="superscript"/>
                          <w:lang w:val="en-US"/>
                        </w:rPr>
                        <w:t>k</w:t>
                      </w:r>
                      <w:r>
                        <w:rPr>
                          <w:vertAlign w:val="superscript"/>
                          <w:lang w:val="en-US"/>
                        </w:rPr>
                        <w:noBreakHyphen/>
                        <w:t>1</w:t>
                      </w:r>
                      <w:r>
                        <w:rPr>
                          <w:vertAlign w:val="subscript"/>
                          <w:lang w:val="en-US"/>
                        </w:rPr>
                        <w:t>1</w:t>
                      </w:r>
                    </w:p>
                  </w:txbxContent>
                </v:textbox>
              </v:shape>
              <v:shape id="_x0000_s1402" type="#_x0000_t202" style="position:absolute;left:1655;top:4956;width:233;height:442;mso-wrap-style:none;v-text-anchor:middle" filled="f" stroked="f">
                <v:textbox style="mso-next-textbox:#_x0000_s1402;mso-fit-shape-to-text:t" inset="0,0,0,0">
                  <w:txbxContent>
                    <w:p w:rsidR="00801A63" w:rsidRPr="00622BDA" w:rsidRDefault="00801A63" w:rsidP="00D45A7F">
                      <w:pPr>
                        <w:rPr>
                          <w:i/>
                          <w:lang w:val="en-US"/>
                        </w:rPr>
                      </w:pPr>
                      <w:r>
                        <w:rPr>
                          <w:i/>
                          <w:lang w:val="en-US"/>
                        </w:rPr>
                        <w:t>v</w:t>
                      </w:r>
                      <w:r w:rsidRPr="00A1061D">
                        <w:rPr>
                          <w:i/>
                          <w:vertAlign w:val="superscript"/>
                          <w:lang w:val="en-US"/>
                        </w:rPr>
                        <w:t>k</w:t>
                      </w:r>
                      <w:r w:rsidRPr="00A1061D">
                        <w:rPr>
                          <w:vertAlign w:val="subscript"/>
                          <w:lang w:val="en-US"/>
                        </w:rPr>
                        <w:t>1</w:t>
                      </w:r>
                    </w:p>
                  </w:txbxContent>
                </v:textbox>
              </v:shape>
              <v:oval id="_x0000_s1403" style="position:absolute;left:-2257;top:5090;width:114;height:113" fillcolor="black"/>
              <v:oval id="_x0000_s1404" style="position:absolute;left:-269;top:5090;width:114;height:113" fillcolor="black"/>
              <v:oval id="_x0000_s1405" style="position:absolute;left:1481;top:5090;width:114;height:113" fillcolor="black"/>
              <v:oval id="_x0000_s1406" style="position:absolute;left:-4028;top:5090;width:114;height:113" fillcolor="black"/>
              <v:shape id="_x0000_s1407" type="#_x0000_t128" style="position:absolute;left:-981;top:4045;width:1536;height:1045;v-text-anchor:middle" fillcolor="#bfbfbf" strokecolor="#a5a5a5">
                <v:textbox inset="0,0,0,0">
                  <w:txbxContent>
                    <w:p w:rsidR="00801A63" w:rsidRPr="00622BDA" w:rsidRDefault="00801A63" w:rsidP="00D45A7F">
                      <w:pPr>
                        <w:jc w:val="center"/>
                        <w:rPr>
                          <w:i/>
                          <w:lang w:val="en-US"/>
                        </w:rPr>
                      </w:pPr>
                      <w:proofErr w:type="gramStart"/>
                      <w:r w:rsidRPr="00551D8C">
                        <w:rPr>
                          <w:sz w:val="24"/>
                          <w:lang w:val="en-US"/>
                        </w:rPr>
                        <w:t>G(</w:t>
                      </w:r>
                      <w:proofErr w:type="gramEnd"/>
                      <w:r w:rsidRPr="00551D8C">
                        <w:rPr>
                          <w:i/>
                          <w:sz w:val="24"/>
                          <w:lang w:val="en-US"/>
                        </w:rPr>
                        <w:t>v</w:t>
                      </w:r>
                      <w:r w:rsidRPr="00A1061D">
                        <w:rPr>
                          <w:i/>
                          <w:sz w:val="24"/>
                          <w:vertAlign w:val="superscript"/>
                          <w:lang w:val="en-US"/>
                        </w:rPr>
                        <w:t>k</w:t>
                      </w:r>
                      <w:r>
                        <w:rPr>
                          <w:sz w:val="24"/>
                          <w:vertAlign w:val="superscript"/>
                          <w:lang w:val="en-US"/>
                        </w:rPr>
                        <w:noBreakHyphen/>
                        <w:t>1</w:t>
                      </w:r>
                      <w:r>
                        <w:rPr>
                          <w:vertAlign w:val="subscript"/>
                          <w:lang w:val="en-US"/>
                        </w:rPr>
                        <w:t>1</w:t>
                      </w:r>
                      <w:r w:rsidRPr="00551D8C">
                        <w:rPr>
                          <w:sz w:val="24"/>
                          <w:lang w:val="en-US"/>
                        </w:rPr>
                        <w:t>)</w:t>
                      </w:r>
                    </w:p>
                    <w:p w:rsidR="00801A63" w:rsidRPr="00551D8C" w:rsidRDefault="00801A63" w:rsidP="00D45A7F">
                      <w:pPr>
                        <w:rPr>
                          <w:lang w:val="en-US"/>
                        </w:rPr>
                      </w:pPr>
                    </w:p>
                  </w:txbxContent>
                </v:textbox>
              </v:shape>
              <v:shape id="_x0000_s1408" type="#_x0000_t128" style="position:absolute;left:780;top:4045;width:1536;height:1045;v-text-anchor:middle" fillcolor="#bfbfbf" strokecolor="#a5a5a5">
                <v:textbox inset="0,0,0,0">
                  <w:txbxContent>
                    <w:p w:rsidR="00801A63" w:rsidRPr="00622BDA" w:rsidRDefault="00801A63" w:rsidP="00D45A7F">
                      <w:pPr>
                        <w:jc w:val="center"/>
                        <w:rPr>
                          <w:i/>
                          <w:lang w:val="en-US"/>
                        </w:rPr>
                      </w:pPr>
                      <w:proofErr w:type="gramStart"/>
                      <w:r w:rsidRPr="00551D8C">
                        <w:rPr>
                          <w:sz w:val="24"/>
                          <w:lang w:val="en-US"/>
                        </w:rPr>
                        <w:t>G(</w:t>
                      </w:r>
                      <w:proofErr w:type="gramEnd"/>
                      <w:r w:rsidRPr="00551D8C">
                        <w:rPr>
                          <w:i/>
                          <w:sz w:val="24"/>
                          <w:lang w:val="en-US"/>
                        </w:rPr>
                        <w:t>v</w:t>
                      </w:r>
                      <w:r w:rsidRPr="00A1061D">
                        <w:rPr>
                          <w:i/>
                          <w:sz w:val="24"/>
                          <w:vertAlign w:val="superscript"/>
                          <w:lang w:val="en-US"/>
                        </w:rPr>
                        <w:t>k</w:t>
                      </w:r>
                      <w:r w:rsidRPr="00A1061D">
                        <w:rPr>
                          <w:sz w:val="24"/>
                          <w:vertAlign w:val="subscript"/>
                          <w:lang w:val="en-US"/>
                        </w:rPr>
                        <w:t>1</w:t>
                      </w:r>
                      <w:r w:rsidRPr="00551D8C">
                        <w:rPr>
                          <w:sz w:val="24"/>
                          <w:lang w:val="en-US"/>
                        </w:rPr>
                        <w:t>)</w:t>
                      </w:r>
                    </w:p>
                    <w:p w:rsidR="00801A63" w:rsidRPr="00551D8C" w:rsidRDefault="00801A63" w:rsidP="00D45A7F">
                      <w:pPr>
                        <w:jc w:val="center"/>
                        <w:rPr>
                          <w:lang w:val="en-US"/>
                        </w:rPr>
                      </w:pPr>
                    </w:p>
                  </w:txbxContent>
                </v:textbox>
              </v:shape>
              <v:shape id="_x0000_s1409" type="#_x0000_t68" style="position:absolute;left:-1892;top:5793;width:183;height:430;rotation:-7033712fd;flip:x" fillcolor="#7f7f7f">
                <v:textbox style="layout-flow:vertical-ideographic"/>
              </v:shape>
              <v:shape id="_x0000_s1410" type="#_x0000_t68" style="position:absolute;left:-1716;top:5263;width:183;height:430;rotation:-8449876fd;flip:x" fillcolor="#7f7f7f">
                <v:textbox style="layout-flow:vertical-ideographic"/>
              </v:shape>
              <v:oval id="_x0000_s1411" style="position:absolute;left:-4027;top:4670;width:114;height:113" fillcolor="black"/>
              <v:oval id="_x0000_s1412" style="position:absolute;left:-4027;top:3769;width:114;height:113" fillcolor="black"/>
              <v:shape id="_x0000_s1413" type="#_x0000_t32" style="position:absolute;left:-3970;top:3882;width:1;height:788;flip:y" o:connectortype="straight" strokeweight="2pt">
                <v:stroke dashstyle="1 1" startarrowwidth="narrow" startarrowlength="long"/>
              </v:shape>
              <v:shape id="_x0000_s1414" type="#_x0000_t32" style="position:absolute;left:-3971;top:4783;width:1;height:307;flip:y" o:connectortype="straight" adj="-93250,-923495,-93250">
                <v:stroke startarrowwidth="narrow" startarrowlength="long" endarrowlength="long"/>
              </v:shape>
              <v:oval id="_x0000_s1415" style="position:absolute;left:-2257;top:4669;width:114;height:113" fillcolor="black"/>
              <v:oval id="_x0000_s1416" style="position:absolute;left:-2257;top:3762;width:114;height:113" fillcolor="black"/>
              <v:shape id="_x0000_s1417" type="#_x0000_t32" style="position:absolute;left:-2200;top:3875;width:1;height:794;flip:y" o:connectortype="straight" strokeweight="2pt">
                <v:stroke dashstyle="1 1" startarrowwidth="narrow" startarrowlength="long"/>
              </v:shape>
              <v:shape id="_x0000_s1418" type="#_x0000_t32" style="position:absolute;left:-2200;top:4782;width:1;height:308;flip:y" o:connectortype="straight" adj="-93250,-923495,-93250">
                <v:stroke startarrowwidth="narrow" startarrowlength="long" endarrowlength="long"/>
              </v:shape>
              <v:shape id="_x0000_s1419" type="#_x0000_t202" style="position:absolute;left:-3849;top:3636;width:386;height:442;mso-wrap-style:none;v-text-anchor:middle" filled="f" stroked="f">
                <v:textbox style="mso-next-textbox:#_x0000_s1419;mso-fit-shape-to-text:t" inset="0,0,0,0">
                  <w:txbxContent>
                    <w:p w:rsidR="00801A63" w:rsidRPr="00A1061D" w:rsidRDefault="00801A63" w:rsidP="00D45A7F">
                      <w:pPr>
                        <w:rPr>
                          <w:i/>
                        </w:rPr>
                      </w:pPr>
                      <w:proofErr w:type="gramStart"/>
                      <w:r>
                        <w:rPr>
                          <w:i/>
                          <w:lang w:val="en-US"/>
                        </w:rPr>
                        <w:t>v</w:t>
                      </w:r>
                      <w:r w:rsidRPr="001E63F3">
                        <w:rPr>
                          <w:vertAlign w:val="superscript"/>
                          <w:lang w:val="en-US"/>
                        </w:rPr>
                        <w:t>1</w:t>
                      </w:r>
                      <w:r w:rsidRPr="00A1061D">
                        <w:rPr>
                          <w:i/>
                          <w:vertAlign w:val="subscript"/>
                          <w:lang w:val="en-US"/>
                        </w:rPr>
                        <w:t>x</w:t>
                      </w:r>
                      <w:r>
                        <w:rPr>
                          <w:vertAlign w:val="subscript"/>
                        </w:rPr>
                        <w:t>(</w:t>
                      </w:r>
                      <w:proofErr w:type="gramEnd"/>
                      <w:r>
                        <w:rPr>
                          <w:vertAlign w:val="subscript"/>
                        </w:rPr>
                        <w:t>1)</w:t>
                      </w:r>
                    </w:p>
                  </w:txbxContent>
                </v:textbox>
              </v:shape>
              <v:shape id="_x0000_s1420" type="#_x0000_t202" style="position:absolute;left:-3870;top:4552;width:240;height:442;mso-wrap-style:none;v-text-anchor:middle" filled="f" stroked="f">
                <v:textbox style="mso-next-textbox:#_x0000_s1420;mso-fit-shape-to-text:t" inset="0,0,0,0">
                  <w:txbxContent>
                    <w:p w:rsidR="00801A63" w:rsidRPr="00622BDA" w:rsidRDefault="00801A63" w:rsidP="00D45A7F">
                      <w:pPr>
                        <w:rPr>
                          <w:i/>
                          <w:lang w:val="en-US"/>
                        </w:rPr>
                      </w:pPr>
                      <w:r>
                        <w:rPr>
                          <w:i/>
                          <w:lang w:val="en-US"/>
                        </w:rPr>
                        <w:t>v</w:t>
                      </w:r>
                      <w:r w:rsidRPr="001E63F3">
                        <w:rPr>
                          <w:vertAlign w:val="superscript"/>
                          <w:lang w:val="en-US"/>
                        </w:rPr>
                        <w:t>1</w:t>
                      </w:r>
                      <w:r>
                        <w:rPr>
                          <w:vertAlign w:val="subscript"/>
                          <w:lang w:val="en-US"/>
                        </w:rPr>
                        <w:t>2</w:t>
                      </w:r>
                    </w:p>
                  </w:txbxContent>
                </v:textbox>
              </v:shape>
              <v:shape id="_x0000_s1421" type="#_x0000_t202" style="position:absolute;left:-2069;top:3624;width:386;height:442;mso-wrap-style:none;v-text-anchor:middle" filled="f" stroked="f">
                <v:textbox style="mso-next-textbox:#_x0000_s1421;mso-fit-shape-to-text:t" inset="0,0,0,0">
                  <w:txbxContent>
                    <w:p w:rsidR="00801A63" w:rsidRPr="00A1061D" w:rsidRDefault="00801A63" w:rsidP="00D45A7F">
                      <w:pPr>
                        <w:rPr>
                          <w:i/>
                        </w:rPr>
                      </w:pPr>
                      <w:proofErr w:type="gramStart"/>
                      <w:r>
                        <w:rPr>
                          <w:i/>
                          <w:lang w:val="en-US"/>
                        </w:rPr>
                        <w:t>v</w:t>
                      </w:r>
                      <w:r>
                        <w:rPr>
                          <w:vertAlign w:val="superscript"/>
                          <w:lang w:val="en-US"/>
                        </w:rPr>
                        <w:t>2</w:t>
                      </w:r>
                      <w:r w:rsidRPr="00A1061D">
                        <w:rPr>
                          <w:i/>
                          <w:vertAlign w:val="subscript"/>
                          <w:lang w:val="en-US"/>
                        </w:rPr>
                        <w:t>x</w:t>
                      </w:r>
                      <w:r>
                        <w:rPr>
                          <w:vertAlign w:val="subscript"/>
                        </w:rPr>
                        <w:t>(</w:t>
                      </w:r>
                      <w:proofErr w:type="gramEnd"/>
                      <w:r>
                        <w:rPr>
                          <w:vertAlign w:val="subscript"/>
                          <w:lang w:val="en-US"/>
                        </w:rPr>
                        <w:t>2</w:t>
                      </w:r>
                      <w:r>
                        <w:rPr>
                          <w:vertAlign w:val="subscript"/>
                        </w:rPr>
                        <w:t>)</w:t>
                      </w:r>
                    </w:p>
                  </w:txbxContent>
                </v:textbox>
              </v:shape>
              <v:shape id="_x0000_s1422" type="#_x0000_t202" style="position:absolute;left:-2090;top:4540;width:240;height:442;mso-wrap-style:none;v-text-anchor:middle" filled="f" stroked="f">
                <v:textbox style="mso-next-textbox:#_x0000_s1422;mso-fit-shape-to-text:t" inset="0,0,0,0">
                  <w:txbxContent>
                    <w:p w:rsidR="00801A63" w:rsidRPr="00622BDA" w:rsidRDefault="00801A63" w:rsidP="00D45A7F">
                      <w:pPr>
                        <w:rPr>
                          <w:i/>
                          <w:lang w:val="en-US"/>
                        </w:rPr>
                      </w:pPr>
                      <w:r>
                        <w:rPr>
                          <w:i/>
                          <w:lang w:val="en-US"/>
                        </w:rPr>
                        <w:t>v</w:t>
                      </w:r>
                      <w:r>
                        <w:rPr>
                          <w:vertAlign w:val="superscript"/>
                          <w:lang w:val="en-US"/>
                        </w:rPr>
                        <w:t>2</w:t>
                      </w:r>
                      <w:r>
                        <w:rPr>
                          <w:vertAlign w:val="subscript"/>
                          <w:lang w:val="en-US"/>
                        </w:rPr>
                        <w:t>2</w:t>
                      </w:r>
                    </w:p>
                  </w:txbxContent>
                </v:textbox>
              </v:shape>
              <v:shape id="_x0000_s1423" type="#_x0000_t202" style="position:absolute;left:-5446;top:4967;width:654;height:442;mso-wrap-style:none;v-text-anchor:middle" filled="f" stroked="f">
                <v:textbox style="mso-next-textbox:#_x0000_s1423;mso-fit-shape-to-text:t" inset="0,0,0,0">
                  <w:txbxContent>
                    <w:p w:rsidR="00801A63" w:rsidRPr="009A5E41" w:rsidRDefault="00801A63" w:rsidP="00D45A7F">
                      <w:pPr>
                        <w:rPr>
                          <w:i/>
                        </w:rPr>
                      </w:pPr>
                      <w:r>
                        <w:t>сыны</w:t>
                      </w:r>
                      <w:r w:rsidRPr="009A5E41">
                        <w:t xml:space="preserve"> </w:t>
                      </w:r>
                      <w:r>
                        <w:rPr>
                          <w:i/>
                          <w:lang w:val="en-US"/>
                        </w:rPr>
                        <w:t>v</w:t>
                      </w:r>
                    </w:p>
                  </w:txbxContent>
                </v:textbox>
              </v:shape>
            </v:group>
            <w10:wrap type="none"/>
            <w10:anchorlock/>
          </v:group>
        </w:pict>
      </w:r>
    </w:p>
    <w:p w:rsidR="00D45A7F" w:rsidRPr="00D45A7F" w:rsidRDefault="00D45A7F" w:rsidP="00700DBC">
      <w:pPr>
        <w:suppressAutoHyphens w:val="0"/>
        <w:autoSpaceDE w:val="0"/>
        <w:autoSpaceDN w:val="0"/>
        <w:adjustRightInd w:val="0"/>
        <w:spacing w:after="0" w:line="288" w:lineRule="auto"/>
        <w:ind w:firstLine="680"/>
        <w:jc w:val="center"/>
        <w:rPr>
          <w:sz w:val="28"/>
          <w:szCs w:val="28"/>
        </w:rPr>
      </w:pPr>
      <w:bookmarkStart w:id="9" w:name="_Ref2790327"/>
      <w:r w:rsidRPr="00D45A7F">
        <w:rPr>
          <w:sz w:val="28"/>
          <w:szCs w:val="28"/>
        </w:rPr>
        <w:t xml:space="preserve">Рис. 4. Этап 2: Сообщения </w:t>
      </w:r>
      <w:r w:rsidRPr="00D45A7F">
        <w:rPr>
          <w:i/>
          <w:sz w:val="28"/>
          <w:szCs w:val="28"/>
        </w:rPr>
        <w:t>Линия</w:t>
      </w:r>
      <w:r w:rsidRPr="00D45A7F">
        <w:rPr>
          <w:sz w:val="28"/>
          <w:szCs w:val="28"/>
        </w:rPr>
        <w:t xml:space="preserve"> и линейки</w:t>
      </w:r>
      <w:bookmarkEnd w:id="9"/>
    </w:p>
    <w:p w:rsidR="00D45A7F" w:rsidRDefault="00D45A7F" w:rsidP="00D45A7F">
      <w:pPr>
        <w:suppressAutoHyphens w:val="0"/>
        <w:autoSpaceDE w:val="0"/>
        <w:autoSpaceDN w:val="0"/>
        <w:adjustRightInd w:val="0"/>
        <w:spacing w:after="0" w:line="288" w:lineRule="auto"/>
        <w:ind w:firstLine="680"/>
        <w:jc w:val="both"/>
        <w:rPr>
          <w:sz w:val="28"/>
          <w:szCs w:val="28"/>
        </w:rPr>
      </w:pPr>
      <w:r w:rsidRPr="00D45A7F">
        <w:rPr>
          <w:sz w:val="28"/>
          <w:szCs w:val="28"/>
        </w:rPr>
        <w:t xml:space="preserve">В начале этапа 3 (рис. 5) ветвь </w:t>
      </w:r>
      <w:r w:rsidRPr="00D45A7F">
        <w:rPr>
          <w:i/>
          <w:sz w:val="28"/>
          <w:szCs w:val="28"/>
          <w:lang w:val="en-US"/>
        </w:rPr>
        <w:t>G</w:t>
      </w:r>
      <w:r w:rsidRPr="00D45A7F">
        <w:rPr>
          <w:sz w:val="28"/>
          <w:szCs w:val="28"/>
        </w:rPr>
        <w:t>(</w:t>
      </w:r>
      <w:r w:rsidRPr="00D45A7F">
        <w:rPr>
          <w:i/>
          <w:sz w:val="28"/>
          <w:szCs w:val="28"/>
          <w:lang w:val="en-US"/>
        </w:rPr>
        <w:t>v</w:t>
      </w:r>
      <w:r w:rsidRPr="00D45A7F">
        <w:rPr>
          <w:sz w:val="28"/>
          <w:szCs w:val="28"/>
        </w:rPr>
        <w:t xml:space="preserve">) звездообразное дерево с </w:t>
      </w:r>
      <w:proofErr w:type="spellStart"/>
      <w:r w:rsidRPr="00D45A7F">
        <w:rPr>
          <w:i/>
          <w:sz w:val="28"/>
          <w:szCs w:val="28"/>
        </w:rPr>
        <w:t>k</w:t>
      </w:r>
      <w:proofErr w:type="spellEnd"/>
      <w:r w:rsidRPr="00D45A7F">
        <w:rPr>
          <w:sz w:val="28"/>
          <w:szCs w:val="28"/>
        </w:rPr>
        <w:t xml:space="preserve"> линейками. Длина </w:t>
      </w:r>
      <w:proofErr w:type="spellStart"/>
      <w:r w:rsidRPr="00D45A7F">
        <w:rPr>
          <w:i/>
          <w:sz w:val="28"/>
          <w:szCs w:val="28"/>
        </w:rPr>
        <w:t>i</w:t>
      </w:r>
      <w:r w:rsidRPr="00D45A7F">
        <w:rPr>
          <w:sz w:val="28"/>
          <w:szCs w:val="28"/>
        </w:rPr>
        <w:t>-й</w:t>
      </w:r>
      <w:proofErr w:type="spellEnd"/>
      <w:r w:rsidRPr="00D45A7F">
        <w:rPr>
          <w:sz w:val="28"/>
          <w:szCs w:val="28"/>
        </w:rPr>
        <w:t xml:space="preserve"> линейки </w:t>
      </w:r>
      <w:r w:rsidRPr="00D45A7F">
        <w:rPr>
          <w:i/>
          <w:sz w:val="28"/>
          <w:szCs w:val="28"/>
          <w:lang w:val="en-US"/>
        </w:rPr>
        <w:t>x</w:t>
      </w:r>
      <w:r w:rsidRPr="00D45A7F">
        <w:rPr>
          <w:sz w:val="28"/>
          <w:szCs w:val="28"/>
        </w:rPr>
        <w:t>(</w:t>
      </w:r>
      <w:proofErr w:type="spellStart"/>
      <w:r w:rsidRPr="00D45A7F">
        <w:rPr>
          <w:i/>
          <w:sz w:val="28"/>
          <w:szCs w:val="28"/>
          <w:lang w:val="en-US"/>
        </w:rPr>
        <w:t>i</w:t>
      </w:r>
      <w:proofErr w:type="spellEnd"/>
      <w:r w:rsidRPr="00D45A7F">
        <w:rPr>
          <w:sz w:val="28"/>
          <w:szCs w:val="28"/>
        </w:rPr>
        <w:t xml:space="preserve">). Вершина </w:t>
      </w:r>
      <w:r w:rsidRPr="00D45A7F">
        <w:rPr>
          <w:i/>
          <w:sz w:val="28"/>
          <w:szCs w:val="28"/>
          <w:lang w:val="en-US"/>
        </w:rPr>
        <w:t>v</w:t>
      </w:r>
      <w:r w:rsidRPr="00D45A7F">
        <w:rPr>
          <w:sz w:val="28"/>
          <w:szCs w:val="28"/>
        </w:rPr>
        <w:t xml:space="preserve"> запускает </w:t>
      </w:r>
      <w:r w:rsidRPr="00D45A7F">
        <w:rPr>
          <w:i/>
          <w:sz w:val="28"/>
          <w:szCs w:val="28"/>
          <w:lang w:val="en-US"/>
        </w:rPr>
        <w:t>k</w:t>
      </w:r>
      <w:r w:rsidRPr="00D45A7F">
        <w:rPr>
          <w:sz w:val="28"/>
          <w:szCs w:val="28"/>
        </w:rPr>
        <w:t> </w:t>
      </w:r>
      <w:r w:rsidRPr="00D45A7F">
        <w:rPr>
          <w:sz w:val="28"/>
          <w:szCs w:val="28"/>
        </w:rPr>
        <w:noBreakHyphen/>
        <w:t xml:space="preserve"> 1 параллельных цепочек атомарных трансформаций так, что для </w:t>
      </w:r>
      <w:proofErr w:type="spellStart"/>
      <w:r w:rsidRPr="00D45A7F">
        <w:rPr>
          <w:i/>
          <w:sz w:val="28"/>
          <w:szCs w:val="28"/>
          <w:lang w:val="en-US"/>
        </w:rPr>
        <w:t>i</w:t>
      </w:r>
      <w:proofErr w:type="spellEnd"/>
      <w:r w:rsidRPr="00D45A7F">
        <w:rPr>
          <w:sz w:val="28"/>
          <w:szCs w:val="28"/>
        </w:rPr>
        <w:t> = 1 .. </w:t>
      </w:r>
      <w:r w:rsidRPr="00D45A7F">
        <w:rPr>
          <w:i/>
          <w:sz w:val="28"/>
          <w:szCs w:val="28"/>
          <w:lang w:val="en-US"/>
        </w:rPr>
        <w:t>k</w:t>
      </w:r>
      <w:r w:rsidRPr="00D45A7F">
        <w:rPr>
          <w:sz w:val="28"/>
          <w:szCs w:val="28"/>
        </w:rPr>
        <w:t> </w:t>
      </w:r>
      <w:r w:rsidRPr="00D45A7F">
        <w:rPr>
          <w:sz w:val="28"/>
          <w:szCs w:val="28"/>
        </w:rPr>
        <w:noBreakHyphen/>
        <w:t xml:space="preserve"> 1 у первого ребра </w:t>
      </w:r>
      <w:proofErr w:type="spellStart"/>
      <w:r w:rsidRPr="00D45A7F">
        <w:rPr>
          <w:i/>
          <w:sz w:val="28"/>
          <w:szCs w:val="28"/>
          <w:lang w:val="en-US"/>
        </w:rPr>
        <w:t>i</w:t>
      </w:r>
      <w:proofErr w:type="spellEnd"/>
      <w:r w:rsidRPr="00D45A7F">
        <w:rPr>
          <w:sz w:val="28"/>
          <w:szCs w:val="28"/>
        </w:rPr>
        <w:t xml:space="preserve"> + 1-ой линейки его конец </w:t>
      </w:r>
      <w:r w:rsidRPr="00D45A7F">
        <w:rPr>
          <w:i/>
          <w:sz w:val="28"/>
          <w:szCs w:val="28"/>
          <w:lang w:val="en-US"/>
        </w:rPr>
        <w:t>v</w:t>
      </w:r>
      <w:r w:rsidRPr="00D45A7F">
        <w:rPr>
          <w:i/>
          <w:sz w:val="28"/>
          <w:szCs w:val="28"/>
          <w:vertAlign w:val="superscript"/>
          <w:lang w:val="en-US"/>
        </w:rPr>
        <w:t>i</w:t>
      </w:r>
      <w:r w:rsidRPr="00D45A7F">
        <w:rPr>
          <w:sz w:val="28"/>
          <w:szCs w:val="28"/>
          <w:vertAlign w:val="superscript"/>
        </w:rPr>
        <w:t> + 1</w:t>
      </w:r>
      <w:r w:rsidRPr="00D45A7F">
        <w:rPr>
          <w:sz w:val="28"/>
          <w:szCs w:val="28"/>
          <w:vertAlign w:val="subscript"/>
        </w:rPr>
        <w:t>1</w:t>
      </w:r>
      <w:r w:rsidRPr="00D45A7F">
        <w:rPr>
          <w:sz w:val="28"/>
          <w:szCs w:val="28"/>
        </w:rPr>
        <w:t xml:space="preserve"> фиксируется, а другой конец двигается по </w:t>
      </w:r>
      <w:proofErr w:type="spellStart"/>
      <w:r w:rsidRPr="00D45A7F">
        <w:rPr>
          <w:i/>
          <w:sz w:val="28"/>
          <w:szCs w:val="28"/>
          <w:lang w:val="en-US"/>
        </w:rPr>
        <w:t>i</w:t>
      </w:r>
      <w:proofErr w:type="spellEnd"/>
      <w:r w:rsidRPr="00D45A7F">
        <w:rPr>
          <w:sz w:val="28"/>
          <w:szCs w:val="28"/>
        </w:rPr>
        <w:t xml:space="preserve">-ой линейке от </w:t>
      </w:r>
      <w:r w:rsidRPr="00D45A7F">
        <w:rPr>
          <w:i/>
          <w:sz w:val="28"/>
          <w:szCs w:val="28"/>
          <w:lang w:val="en-US"/>
        </w:rPr>
        <w:t>v</w:t>
      </w:r>
      <w:r w:rsidRPr="00D45A7F">
        <w:rPr>
          <w:sz w:val="28"/>
          <w:szCs w:val="28"/>
        </w:rPr>
        <w:t xml:space="preserve"> до листа </w:t>
      </w:r>
      <w:proofErr w:type="spellStart"/>
      <w:r w:rsidRPr="00D45A7F">
        <w:rPr>
          <w:i/>
          <w:sz w:val="28"/>
          <w:szCs w:val="28"/>
          <w:lang w:val="en-US"/>
        </w:rPr>
        <w:t>v</w:t>
      </w:r>
      <w:r w:rsidRPr="00D45A7F">
        <w:rPr>
          <w:i/>
          <w:sz w:val="28"/>
          <w:szCs w:val="28"/>
          <w:vertAlign w:val="superscript"/>
          <w:lang w:val="en-US"/>
        </w:rPr>
        <w:t>i</w:t>
      </w:r>
      <w:r w:rsidRPr="00D45A7F">
        <w:rPr>
          <w:i/>
          <w:sz w:val="28"/>
          <w:szCs w:val="28"/>
          <w:vertAlign w:val="subscript"/>
          <w:lang w:val="en-US"/>
        </w:rPr>
        <w:t>x</w:t>
      </w:r>
      <w:proofErr w:type="spellEnd"/>
      <w:r w:rsidRPr="00D45A7F">
        <w:rPr>
          <w:sz w:val="28"/>
          <w:szCs w:val="28"/>
          <w:vertAlign w:val="subscript"/>
        </w:rPr>
        <w:t>(</w:t>
      </w:r>
      <w:proofErr w:type="spellStart"/>
      <w:r w:rsidRPr="00D45A7F">
        <w:rPr>
          <w:i/>
          <w:sz w:val="28"/>
          <w:szCs w:val="28"/>
          <w:vertAlign w:val="subscript"/>
          <w:lang w:val="en-US"/>
        </w:rPr>
        <w:t>i</w:t>
      </w:r>
      <w:proofErr w:type="spellEnd"/>
      <w:r w:rsidRPr="00D45A7F">
        <w:rPr>
          <w:sz w:val="28"/>
          <w:szCs w:val="28"/>
          <w:vertAlign w:val="subscript"/>
        </w:rPr>
        <w:t>)</w:t>
      </w:r>
      <w:r w:rsidRPr="00D45A7F">
        <w:rPr>
          <w:sz w:val="28"/>
          <w:szCs w:val="28"/>
        </w:rPr>
        <w:t xml:space="preserve">. Для этого вершина </w:t>
      </w:r>
      <w:r w:rsidRPr="00D45A7F">
        <w:rPr>
          <w:i/>
          <w:sz w:val="28"/>
          <w:szCs w:val="28"/>
          <w:lang w:val="en-US"/>
        </w:rPr>
        <w:t>v</w:t>
      </w:r>
      <w:r w:rsidRPr="00D45A7F">
        <w:rPr>
          <w:sz w:val="28"/>
          <w:szCs w:val="28"/>
        </w:rPr>
        <w:t xml:space="preserve"> выполняет сразу </w:t>
      </w:r>
      <w:r w:rsidRPr="00D45A7F">
        <w:rPr>
          <w:i/>
          <w:sz w:val="28"/>
          <w:szCs w:val="28"/>
          <w:lang w:val="en-US"/>
        </w:rPr>
        <w:t>k</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 xml:space="preserve">1 трансформаций </w:t>
      </w:r>
      <w:r w:rsidRPr="00D45A7F">
        <w:rPr>
          <w:i/>
          <w:sz w:val="28"/>
          <w:szCs w:val="28"/>
          <w:lang w:val="en-US"/>
        </w:rPr>
        <w:t>v</w:t>
      </w:r>
      <w:r w:rsidRPr="00D45A7F">
        <w:rPr>
          <w:i/>
          <w:sz w:val="28"/>
          <w:szCs w:val="28"/>
          <w:vertAlign w:val="superscript"/>
          <w:lang w:val="en-US"/>
        </w:rPr>
        <w:t>i</w:t>
      </w:r>
      <w:r w:rsidRPr="00D45A7F">
        <w:rPr>
          <w:sz w:val="28"/>
          <w:szCs w:val="28"/>
          <w:vertAlign w:val="superscript"/>
        </w:rPr>
        <w:t> + 1</w:t>
      </w:r>
      <w:r w:rsidRPr="00D45A7F">
        <w:rPr>
          <w:sz w:val="28"/>
          <w:szCs w:val="28"/>
          <w:vertAlign w:val="subscript"/>
        </w:rPr>
        <w:t>1</w:t>
      </w:r>
      <w:r w:rsidRPr="00D45A7F">
        <w:rPr>
          <w:sz w:val="28"/>
          <w:szCs w:val="28"/>
          <w:lang w:val="en-US"/>
        </w:rPr>
        <w:sym w:font="Symbol" w:char="F0AE"/>
      </w:r>
      <w:r w:rsidRPr="00D45A7F">
        <w:rPr>
          <w:i/>
          <w:sz w:val="28"/>
          <w:szCs w:val="28"/>
          <w:lang w:val="en-US"/>
        </w:rPr>
        <w:t>v</w:t>
      </w:r>
      <w:r w:rsidRPr="00D45A7F">
        <w:rPr>
          <w:sz w:val="28"/>
          <w:szCs w:val="28"/>
        </w:rPr>
        <w:sym w:font="Symbol" w:char="F0AE"/>
      </w:r>
      <w:r w:rsidRPr="00D45A7F">
        <w:rPr>
          <w:i/>
          <w:sz w:val="28"/>
          <w:szCs w:val="28"/>
          <w:lang w:val="en-US"/>
        </w:rPr>
        <w:t>v</w:t>
      </w:r>
      <w:r w:rsidRPr="00D45A7F">
        <w:rPr>
          <w:i/>
          <w:sz w:val="28"/>
          <w:szCs w:val="28"/>
          <w:vertAlign w:val="superscript"/>
          <w:lang w:val="en-US"/>
        </w:rPr>
        <w:t>i</w:t>
      </w:r>
      <w:r w:rsidRPr="00D45A7F">
        <w:rPr>
          <w:sz w:val="28"/>
          <w:szCs w:val="28"/>
          <w:vertAlign w:val="subscript"/>
        </w:rPr>
        <w:t>1</w:t>
      </w:r>
      <w:r w:rsidRPr="00D45A7F">
        <w:rPr>
          <w:sz w:val="28"/>
          <w:szCs w:val="28"/>
        </w:rPr>
        <w:t xml:space="preserve"> в п</w:t>
      </w:r>
      <w:r w:rsidRPr="00D45A7F">
        <w:rPr>
          <w:sz w:val="28"/>
          <w:szCs w:val="28"/>
        </w:rPr>
        <w:t>о</w:t>
      </w:r>
      <w:r w:rsidRPr="00D45A7F">
        <w:rPr>
          <w:sz w:val="28"/>
          <w:szCs w:val="28"/>
        </w:rPr>
        <w:t xml:space="preserve">следовательности </w:t>
      </w:r>
      <w:proofErr w:type="spellStart"/>
      <w:r w:rsidRPr="00D45A7F">
        <w:rPr>
          <w:i/>
          <w:sz w:val="28"/>
          <w:szCs w:val="28"/>
          <w:lang w:val="en-US"/>
        </w:rPr>
        <w:t>i</w:t>
      </w:r>
      <w:proofErr w:type="spellEnd"/>
      <w:r w:rsidRPr="00D45A7F">
        <w:rPr>
          <w:sz w:val="28"/>
          <w:szCs w:val="28"/>
        </w:rPr>
        <w:t> = </w:t>
      </w:r>
      <w:r w:rsidRPr="00D45A7F">
        <w:rPr>
          <w:i/>
          <w:sz w:val="28"/>
          <w:szCs w:val="28"/>
          <w:lang w:val="en-US"/>
        </w:rPr>
        <w:t>k</w:t>
      </w:r>
      <w:r w:rsidRPr="00D45A7F">
        <w:rPr>
          <w:sz w:val="28"/>
          <w:szCs w:val="28"/>
        </w:rPr>
        <w:t> </w:t>
      </w:r>
      <w:r w:rsidRPr="00D45A7F">
        <w:rPr>
          <w:sz w:val="28"/>
          <w:szCs w:val="28"/>
        </w:rPr>
        <w:noBreakHyphen/>
        <w:t> 1, ...,</w:t>
      </w:r>
      <w:r w:rsidRPr="00D45A7F">
        <w:rPr>
          <w:sz w:val="28"/>
          <w:szCs w:val="28"/>
          <w:lang w:val="en-US"/>
        </w:rPr>
        <w:t> </w:t>
      </w:r>
      <w:r w:rsidRPr="00D45A7F">
        <w:rPr>
          <w:sz w:val="28"/>
          <w:szCs w:val="28"/>
        </w:rPr>
        <w:t xml:space="preserve">1. Каждая из этих трансформаций – первая в цепочке трансформаций вдоль </w:t>
      </w:r>
      <w:proofErr w:type="spellStart"/>
      <w:r w:rsidRPr="00D45A7F">
        <w:rPr>
          <w:i/>
          <w:sz w:val="28"/>
          <w:szCs w:val="28"/>
          <w:lang w:val="en-US"/>
        </w:rPr>
        <w:t>i</w:t>
      </w:r>
      <w:proofErr w:type="spellEnd"/>
      <w:r w:rsidRPr="00D45A7F">
        <w:rPr>
          <w:sz w:val="28"/>
          <w:szCs w:val="28"/>
        </w:rPr>
        <w:noBreakHyphen/>
      </w:r>
      <w:proofErr w:type="spellStart"/>
      <w:r w:rsidRPr="00D45A7F">
        <w:rPr>
          <w:sz w:val="28"/>
          <w:szCs w:val="28"/>
        </w:rPr>
        <w:t>й</w:t>
      </w:r>
      <w:proofErr w:type="spellEnd"/>
      <w:r w:rsidRPr="00D45A7F">
        <w:rPr>
          <w:sz w:val="28"/>
          <w:szCs w:val="28"/>
        </w:rPr>
        <w:t xml:space="preserve"> линейки: </w:t>
      </w:r>
      <w:r w:rsidRPr="00D45A7F">
        <w:rPr>
          <w:i/>
          <w:sz w:val="28"/>
          <w:szCs w:val="28"/>
          <w:lang w:val="en-US"/>
        </w:rPr>
        <w:t>v</w:t>
      </w:r>
      <w:r w:rsidRPr="00D45A7F">
        <w:rPr>
          <w:i/>
          <w:sz w:val="28"/>
          <w:szCs w:val="28"/>
          <w:vertAlign w:val="superscript"/>
          <w:lang w:val="en-US"/>
        </w:rPr>
        <w:t>i</w:t>
      </w:r>
      <w:r w:rsidRPr="00D45A7F">
        <w:rPr>
          <w:sz w:val="28"/>
          <w:szCs w:val="28"/>
          <w:vertAlign w:val="superscript"/>
        </w:rPr>
        <w:t> + 1</w:t>
      </w:r>
      <w:r w:rsidRPr="00D45A7F">
        <w:rPr>
          <w:sz w:val="28"/>
          <w:szCs w:val="28"/>
          <w:vertAlign w:val="subscript"/>
        </w:rPr>
        <w:t>1</w:t>
      </w:r>
      <w:r w:rsidRPr="00D45A7F">
        <w:rPr>
          <w:sz w:val="28"/>
          <w:szCs w:val="28"/>
          <w:lang w:val="en-US"/>
        </w:rPr>
        <w:sym w:font="Symbol" w:char="F0AE"/>
      </w:r>
      <w:r w:rsidRPr="00D45A7F">
        <w:rPr>
          <w:i/>
          <w:sz w:val="28"/>
          <w:szCs w:val="28"/>
          <w:lang w:val="en-US"/>
        </w:rPr>
        <w:t>v</w:t>
      </w:r>
      <w:r w:rsidRPr="00D45A7F">
        <w:rPr>
          <w:sz w:val="28"/>
          <w:szCs w:val="28"/>
        </w:rPr>
        <w:sym w:font="Symbol" w:char="F0AE"/>
      </w:r>
      <w:r w:rsidRPr="00D45A7F">
        <w:rPr>
          <w:i/>
          <w:sz w:val="28"/>
          <w:szCs w:val="28"/>
          <w:lang w:val="en-US"/>
        </w:rPr>
        <w:t>v</w:t>
      </w:r>
      <w:r w:rsidRPr="00D45A7F">
        <w:rPr>
          <w:i/>
          <w:sz w:val="28"/>
          <w:szCs w:val="28"/>
          <w:vertAlign w:val="superscript"/>
          <w:lang w:val="en-US"/>
        </w:rPr>
        <w:t>i</w:t>
      </w:r>
      <w:r w:rsidRPr="00D45A7F">
        <w:rPr>
          <w:sz w:val="28"/>
          <w:szCs w:val="28"/>
          <w:vertAlign w:val="subscript"/>
        </w:rPr>
        <w:t>1</w:t>
      </w:r>
      <w:r w:rsidRPr="00D45A7F">
        <w:rPr>
          <w:sz w:val="28"/>
          <w:szCs w:val="28"/>
        </w:rPr>
        <w:t xml:space="preserve">, </w:t>
      </w:r>
      <w:r w:rsidRPr="00D45A7F">
        <w:rPr>
          <w:i/>
          <w:sz w:val="28"/>
          <w:szCs w:val="28"/>
          <w:lang w:val="en-US"/>
        </w:rPr>
        <w:t>v</w:t>
      </w:r>
      <w:r w:rsidRPr="00D45A7F">
        <w:rPr>
          <w:i/>
          <w:sz w:val="28"/>
          <w:szCs w:val="28"/>
          <w:vertAlign w:val="superscript"/>
          <w:lang w:val="en-US"/>
        </w:rPr>
        <w:t>i</w:t>
      </w:r>
      <w:r w:rsidRPr="00D45A7F">
        <w:rPr>
          <w:sz w:val="28"/>
          <w:szCs w:val="28"/>
          <w:vertAlign w:val="superscript"/>
        </w:rPr>
        <w:t> + 1</w:t>
      </w:r>
      <w:r w:rsidRPr="00D45A7F">
        <w:rPr>
          <w:sz w:val="28"/>
          <w:szCs w:val="28"/>
          <w:vertAlign w:val="subscript"/>
        </w:rPr>
        <w:t>1</w:t>
      </w:r>
      <w:r w:rsidRPr="00D45A7F">
        <w:rPr>
          <w:sz w:val="28"/>
          <w:szCs w:val="28"/>
          <w:lang w:val="en-US"/>
        </w:rPr>
        <w:sym w:font="Symbol" w:char="F0AE"/>
      </w:r>
      <w:r w:rsidRPr="00D45A7F">
        <w:rPr>
          <w:i/>
          <w:sz w:val="28"/>
          <w:szCs w:val="28"/>
          <w:lang w:val="en-US"/>
        </w:rPr>
        <w:t>v</w:t>
      </w:r>
      <w:r w:rsidRPr="00D45A7F">
        <w:rPr>
          <w:i/>
          <w:sz w:val="28"/>
          <w:szCs w:val="28"/>
          <w:vertAlign w:val="superscript"/>
          <w:lang w:val="en-US"/>
        </w:rPr>
        <w:t>i</w:t>
      </w:r>
      <w:r w:rsidRPr="00D45A7F">
        <w:rPr>
          <w:sz w:val="28"/>
          <w:szCs w:val="28"/>
          <w:vertAlign w:val="subscript"/>
        </w:rPr>
        <w:t>1</w:t>
      </w:r>
      <w:r w:rsidRPr="00D45A7F">
        <w:rPr>
          <w:sz w:val="28"/>
          <w:szCs w:val="28"/>
        </w:rPr>
        <w:sym w:font="Symbol" w:char="F0AE"/>
      </w:r>
      <w:r w:rsidRPr="00D45A7F">
        <w:rPr>
          <w:i/>
          <w:sz w:val="28"/>
          <w:szCs w:val="28"/>
          <w:lang w:val="en-US"/>
        </w:rPr>
        <w:t>v</w:t>
      </w:r>
      <w:r w:rsidRPr="00D45A7F">
        <w:rPr>
          <w:i/>
          <w:sz w:val="28"/>
          <w:szCs w:val="28"/>
          <w:vertAlign w:val="superscript"/>
          <w:lang w:val="en-US"/>
        </w:rPr>
        <w:t>i</w:t>
      </w:r>
      <w:r w:rsidRPr="00D45A7F">
        <w:rPr>
          <w:sz w:val="28"/>
          <w:szCs w:val="28"/>
          <w:vertAlign w:val="subscript"/>
        </w:rPr>
        <w:t>2</w:t>
      </w:r>
      <w:r w:rsidRPr="00D45A7F">
        <w:rPr>
          <w:sz w:val="28"/>
          <w:szCs w:val="28"/>
        </w:rPr>
        <w:t xml:space="preserve">, …, </w:t>
      </w:r>
      <w:r w:rsidRPr="00D45A7F">
        <w:rPr>
          <w:i/>
          <w:sz w:val="28"/>
          <w:szCs w:val="28"/>
          <w:lang w:val="en-US"/>
        </w:rPr>
        <w:t>v</w:t>
      </w:r>
      <w:r w:rsidRPr="00D45A7F">
        <w:rPr>
          <w:i/>
          <w:sz w:val="28"/>
          <w:szCs w:val="28"/>
          <w:vertAlign w:val="superscript"/>
          <w:lang w:val="en-US"/>
        </w:rPr>
        <w:t>i</w:t>
      </w:r>
      <w:r w:rsidRPr="00D45A7F">
        <w:rPr>
          <w:sz w:val="28"/>
          <w:szCs w:val="28"/>
          <w:vertAlign w:val="superscript"/>
        </w:rPr>
        <w:t> + 1</w:t>
      </w:r>
      <w:r w:rsidRPr="00D45A7F">
        <w:rPr>
          <w:sz w:val="28"/>
          <w:szCs w:val="28"/>
          <w:vertAlign w:val="subscript"/>
        </w:rPr>
        <w:t>1</w:t>
      </w:r>
      <w:r w:rsidRPr="00D45A7F">
        <w:rPr>
          <w:sz w:val="28"/>
          <w:szCs w:val="28"/>
          <w:lang w:val="en-US"/>
        </w:rPr>
        <w:sym w:font="Symbol" w:char="F0AE"/>
      </w:r>
      <w:proofErr w:type="spellStart"/>
      <w:r w:rsidRPr="00D45A7F">
        <w:rPr>
          <w:i/>
          <w:sz w:val="28"/>
          <w:szCs w:val="28"/>
          <w:lang w:val="en-US"/>
        </w:rPr>
        <w:t>v</w:t>
      </w:r>
      <w:r w:rsidRPr="00D45A7F">
        <w:rPr>
          <w:i/>
          <w:sz w:val="28"/>
          <w:szCs w:val="28"/>
          <w:vertAlign w:val="superscript"/>
          <w:lang w:val="en-US"/>
        </w:rPr>
        <w:t>i</w:t>
      </w:r>
      <w:r w:rsidRPr="00D45A7F">
        <w:rPr>
          <w:i/>
          <w:sz w:val="28"/>
          <w:szCs w:val="28"/>
          <w:vertAlign w:val="subscript"/>
          <w:lang w:val="en-US"/>
        </w:rPr>
        <w:t>x</w:t>
      </w:r>
      <w:proofErr w:type="spellEnd"/>
      <w:r w:rsidRPr="00D45A7F">
        <w:rPr>
          <w:sz w:val="28"/>
          <w:szCs w:val="28"/>
          <w:vertAlign w:val="subscript"/>
        </w:rPr>
        <w:t>(</w:t>
      </w:r>
      <w:proofErr w:type="spellStart"/>
      <w:r w:rsidRPr="00D45A7F">
        <w:rPr>
          <w:i/>
          <w:sz w:val="28"/>
          <w:szCs w:val="28"/>
          <w:vertAlign w:val="subscript"/>
          <w:lang w:val="en-US"/>
        </w:rPr>
        <w:t>i</w:t>
      </w:r>
      <w:proofErr w:type="spellEnd"/>
      <w:r w:rsidRPr="00D45A7F">
        <w:rPr>
          <w:sz w:val="28"/>
          <w:szCs w:val="28"/>
          <w:vertAlign w:val="subscript"/>
        </w:rPr>
        <w:t>) </w:t>
      </w:r>
      <w:r w:rsidRPr="00D45A7F">
        <w:rPr>
          <w:sz w:val="28"/>
          <w:szCs w:val="28"/>
          <w:vertAlign w:val="subscript"/>
        </w:rPr>
        <w:noBreakHyphen/>
        <w:t> 1</w:t>
      </w:r>
      <w:r w:rsidRPr="00D45A7F">
        <w:rPr>
          <w:sz w:val="28"/>
          <w:szCs w:val="28"/>
        </w:rPr>
        <w:sym w:font="Symbol" w:char="F0AE"/>
      </w:r>
      <w:proofErr w:type="spellStart"/>
      <w:r w:rsidRPr="00D45A7F">
        <w:rPr>
          <w:i/>
          <w:sz w:val="28"/>
          <w:szCs w:val="28"/>
          <w:lang w:val="en-US"/>
        </w:rPr>
        <w:t>v</w:t>
      </w:r>
      <w:r w:rsidRPr="00D45A7F">
        <w:rPr>
          <w:i/>
          <w:sz w:val="28"/>
          <w:szCs w:val="28"/>
          <w:vertAlign w:val="superscript"/>
          <w:lang w:val="en-US"/>
        </w:rPr>
        <w:t>i</w:t>
      </w:r>
      <w:r w:rsidRPr="00D45A7F">
        <w:rPr>
          <w:i/>
          <w:sz w:val="28"/>
          <w:szCs w:val="28"/>
          <w:vertAlign w:val="subscript"/>
          <w:lang w:val="en-US"/>
        </w:rPr>
        <w:t>x</w:t>
      </w:r>
      <w:proofErr w:type="spellEnd"/>
      <w:r w:rsidRPr="00D45A7F">
        <w:rPr>
          <w:sz w:val="28"/>
          <w:szCs w:val="28"/>
          <w:vertAlign w:val="subscript"/>
        </w:rPr>
        <w:t>(</w:t>
      </w:r>
      <w:proofErr w:type="spellStart"/>
      <w:r w:rsidRPr="00D45A7F">
        <w:rPr>
          <w:i/>
          <w:sz w:val="28"/>
          <w:szCs w:val="28"/>
          <w:vertAlign w:val="subscript"/>
          <w:lang w:val="en-US"/>
        </w:rPr>
        <w:t>i</w:t>
      </w:r>
      <w:proofErr w:type="spellEnd"/>
      <w:r w:rsidRPr="00D45A7F">
        <w:rPr>
          <w:sz w:val="28"/>
          <w:szCs w:val="28"/>
          <w:vertAlign w:val="subscript"/>
        </w:rPr>
        <w:t>)</w:t>
      </w:r>
      <w:r w:rsidRPr="00D45A7F">
        <w:rPr>
          <w:sz w:val="28"/>
          <w:szCs w:val="28"/>
        </w:rPr>
        <w:t xml:space="preserve">. Эти цепочки трансформаций выполняются параллельно вдоль </w:t>
      </w:r>
      <w:r w:rsidRPr="00D45A7F">
        <w:rPr>
          <w:i/>
          <w:sz w:val="28"/>
          <w:szCs w:val="28"/>
          <w:lang w:val="en-US"/>
        </w:rPr>
        <w:t>k</w:t>
      </w:r>
      <w:r w:rsidRPr="00D45A7F">
        <w:rPr>
          <w:sz w:val="28"/>
          <w:szCs w:val="28"/>
        </w:rPr>
        <w:t> </w:t>
      </w:r>
      <w:r w:rsidRPr="00D45A7F">
        <w:rPr>
          <w:sz w:val="28"/>
          <w:szCs w:val="28"/>
        </w:rPr>
        <w:noBreakHyphen/>
        <w:t xml:space="preserve"> 1 линеек. Когда цепочка трансформаций вдоль </w:t>
      </w:r>
      <w:proofErr w:type="spellStart"/>
      <w:r w:rsidRPr="00D45A7F">
        <w:rPr>
          <w:i/>
          <w:sz w:val="28"/>
          <w:szCs w:val="28"/>
          <w:lang w:val="en-US"/>
        </w:rPr>
        <w:t>i</w:t>
      </w:r>
      <w:proofErr w:type="spellEnd"/>
      <w:r w:rsidRPr="00D45A7F">
        <w:rPr>
          <w:sz w:val="28"/>
          <w:szCs w:val="28"/>
        </w:rPr>
        <w:t>-</w:t>
      </w:r>
      <w:proofErr w:type="spellStart"/>
      <w:r w:rsidRPr="00D45A7F">
        <w:rPr>
          <w:sz w:val="28"/>
          <w:szCs w:val="28"/>
        </w:rPr>
        <w:t>й</w:t>
      </w:r>
      <w:proofErr w:type="spellEnd"/>
      <w:r w:rsidRPr="00D45A7F">
        <w:rPr>
          <w:sz w:val="28"/>
          <w:szCs w:val="28"/>
        </w:rPr>
        <w:t xml:space="preserve"> линейки заканчивается в ее листе, происходит конкатенация </w:t>
      </w:r>
      <w:proofErr w:type="spellStart"/>
      <w:r w:rsidRPr="00D45A7F">
        <w:rPr>
          <w:i/>
          <w:sz w:val="28"/>
          <w:szCs w:val="28"/>
          <w:lang w:val="en-US"/>
        </w:rPr>
        <w:t>i</w:t>
      </w:r>
      <w:proofErr w:type="spellEnd"/>
      <w:r w:rsidRPr="00D45A7F">
        <w:rPr>
          <w:sz w:val="28"/>
          <w:szCs w:val="28"/>
        </w:rPr>
        <w:noBreakHyphen/>
      </w:r>
      <w:proofErr w:type="spellStart"/>
      <w:r w:rsidRPr="00D45A7F">
        <w:rPr>
          <w:sz w:val="28"/>
          <w:szCs w:val="28"/>
        </w:rPr>
        <w:t>й</w:t>
      </w:r>
      <w:proofErr w:type="spellEnd"/>
      <w:r w:rsidRPr="00D45A7F">
        <w:rPr>
          <w:sz w:val="28"/>
          <w:szCs w:val="28"/>
        </w:rPr>
        <w:t xml:space="preserve"> и </w:t>
      </w:r>
      <w:proofErr w:type="spellStart"/>
      <w:r w:rsidRPr="00D45A7F">
        <w:rPr>
          <w:i/>
          <w:sz w:val="28"/>
          <w:szCs w:val="28"/>
          <w:lang w:val="en-US"/>
        </w:rPr>
        <w:t>i</w:t>
      </w:r>
      <w:proofErr w:type="spellEnd"/>
      <w:r w:rsidRPr="00D45A7F">
        <w:rPr>
          <w:sz w:val="28"/>
          <w:szCs w:val="28"/>
        </w:rPr>
        <w:t> + 1</w:t>
      </w:r>
      <w:r w:rsidRPr="00D45A7F">
        <w:rPr>
          <w:sz w:val="28"/>
          <w:szCs w:val="28"/>
        </w:rPr>
        <w:noBreakHyphen/>
        <w:t xml:space="preserve">й линеек. Когда это случится для всех </w:t>
      </w:r>
      <w:proofErr w:type="spellStart"/>
      <w:r w:rsidRPr="00D45A7F">
        <w:rPr>
          <w:i/>
          <w:sz w:val="28"/>
          <w:szCs w:val="28"/>
          <w:lang w:val="en-US"/>
        </w:rPr>
        <w:t>i</w:t>
      </w:r>
      <w:proofErr w:type="spellEnd"/>
      <w:r w:rsidRPr="00D45A7F">
        <w:rPr>
          <w:sz w:val="28"/>
          <w:szCs w:val="28"/>
        </w:rPr>
        <w:t> = 1 .. </w:t>
      </w:r>
      <w:r w:rsidRPr="00D45A7F">
        <w:rPr>
          <w:i/>
          <w:sz w:val="28"/>
          <w:szCs w:val="28"/>
          <w:lang w:val="en-US"/>
        </w:rPr>
        <w:t>k</w:t>
      </w:r>
      <w:r w:rsidRPr="00D45A7F">
        <w:rPr>
          <w:sz w:val="28"/>
          <w:szCs w:val="28"/>
        </w:rPr>
        <w:t> </w:t>
      </w:r>
      <w:r w:rsidRPr="00D45A7F">
        <w:rPr>
          <w:sz w:val="28"/>
          <w:szCs w:val="28"/>
        </w:rPr>
        <w:noBreakHyphen/>
        <w:t xml:space="preserve"> 1 ветвь </w:t>
      </w:r>
      <w:r w:rsidRPr="00D45A7F">
        <w:rPr>
          <w:i/>
          <w:sz w:val="28"/>
          <w:szCs w:val="28"/>
          <w:lang w:val="en-US"/>
        </w:rPr>
        <w:t>G</w:t>
      </w:r>
      <w:r w:rsidRPr="00D45A7F">
        <w:rPr>
          <w:sz w:val="28"/>
          <w:szCs w:val="28"/>
        </w:rPr>
        <w:t>(</w:t>
      </w:r>
      <w:r w:rsidRPr="00D45A7F">
        <w:rPr>
          <w:i/>
          <w:sz w:val="28"/>
          <w:szCs w:val="28"/>
          <w:lang w:val="en-US"/>
        </w:rPr>
        <w:t>v</w:t>
      </w:r>
      <w:r w:rsidRPr="00D45A7F">
        <w:rPr>
          <w:sz w:val="28"/>
          <w:szCs w:val="28"/>
        </w:rPr>
        <w:t xml:space="preserve">) станет линейным деревом. Об этом вершину </w:t>
      </w:r>
      <w:r w:rsidRPr="00D45A7F">
        <w:rPr>
          <w:i/>
          <w:sz w:val="28"/>
          <w:szCs w:val="28"/>
          <w:lang w:val="en-US"/>
        </w:rPr>
        <w:t>v</w:t>
      </w:r>
      <w:r w:rsidRPr="00D45A7F">
        <w:rPr>
          <w:sz w:val="28"/>
          <w:szCs w:val="28"/>
        </w:rPr>
        <w:t xml:space="preserve"> извещает сообщение </w:t>
      </w:r>
      <w:r w:rsidRPr="00D45A7F">
        <w:rPr>
          <w:i/>
          <w:sz w:val="28"/>
          <w:szCs w:val="28"/>
        </w:rPr>
        <w:t>Фини</w:t>
      </w:r>
      <w:proofErr w:type="gramStart"/>
      <w:r w:rsidRPr="00D45A7F">
        <w:rPr>
          <w:i/>
          <w:sz w:val="28"/>
          <w:szCs w:val="28"/>
        </w:rPr>
        <w:t>ш</w:t>
      </w:r>
      <w:r w:rsidRPr="00D45A7F">
        <w:rPr>
          <w:sz w:val="28"/>
          <w:szCs w:val="28"/>
        </w:rPr>
        <w:t>(</w:t>
      </w:r>
      <w:proofErr w:type="gramEnd"/>
      <w:r w:rsidRPr="00D45A7F">
        <w:rPr>
          <w:sz w:val="28"/>
          <w:szCs w:val="28"/>
        </w:rPr>
        <w:t>). Оно посылается после конкат</w:t>
      </w:r>
      <w:r w:rsidRPr="00D45A7F">
        <w:rPr>
          <w:sz w:val="28"/>
          <w:szCs w:val="28"/>
        </w:rPr>
        <w:t>е</w:t>
      </w:r>
      <w:r w:rsidRPr="00D45A7F">
        <w:rPr>
          <w:sz w:val="28"/>
          <w:szCs w:val="28"/>
        </w:rPr>
        <w:t xml:space="preserve">нации </w:t>
      </w:r>
      <w:r w:rsidRPr="00D45A7F">
        <w:rPr>
          <w:i/>
          <w:sz w:val="28"/>
          <w:szCs w:val="28"/>
          <w:lang w:val="en-US"/>
        </w:rPr>
        <w:t>k</w:t>
      </w:r>
      <w:r w:rsidRPr="00D45A7F">
        <w:rPr>
          <w:sz w:val="28"/>
          <w:szCs w:val="28"/>
        </w:rPr>
        <w:noBreakHyphen/>
      </w:r>
      <w:proofErr w:type="spellStart"/>
      <w:r w:rsidRPr="00D45A7F">
        <w:rPr>
          <w:sz w:val="28"/>
          <w:szCs w:val="28"/>
        </w:rPr>
        <w:t>й</w:t>
      </w:r>
      <w:proofErr w:type="spellEnd"/>
      <w:r w:rsidRPr="00D45A7F">
        <w:rPr>
          <w:sz w:val="28"/>
          <w:szCs w:val="28"/>
        </w:rPr>
        <w:t xml:space="preserve"> и </w:t>
      </w:r>
      <w:r w:rsidRPr="00D45A7F">
        <w:rPr>
          <w:i/>
          <w:sz w:val="28"/>
          <w:szCs w:val="28"/>
          <w:lang w:val="en-US"/>
        </w:rPr>
        <w:t>k</w:t>
      </w:r>
      <w:r w:rsidRPr="00D45A7F">
        <w:rPr>
          <w:sz w:val="28"/>
          <w:szCs w:val="28"/>
        </w:rPr>
        <w:t> </w:t>
      </w:r>
      <w:r w:rsidRPr="00D45A7F">
        <w:rPr>
          <w:sz w:val="28"/>
          <w:szCs w:val="28"/>
        </w:rPr>
        <w:noBreakHyphen/>
        <w:t> 1</w:t>
      </w:r>
      <w:r w:rsidRPr="00D45A7F">
        <w:rPr>
          <w:sz w:val="28"/>
          <w:szCs w:val="28"/>
        </w:rPr>
        <w:noBreakHyphen/>
        <w:t xml:space="preserve">й линеек, и далее проходит по линейкам </w:t>
      </w:r>
      <w:r w:rsidRPr="00D45A7F">
        <w:rPr>
          <w:i/>
          <w:sz w:val="28"/>
          <w:szCs w:val="28"/>
          <w:lang w:val="en-US"/>
        </w:rPr>
        <w:t>k</w:t>
      </w:r>
      <w:r w:rsidRPr="00D45A7F">
        <w:rPr>
          <w:sz w:val="28"/>
          <w:szCs w:val="28"/>
        </w:rPr>
        <w:t> </w:t>
      </w:r>
      <w:r w:rsidRPr="00D45A7F">
        <w:rPr>
          <w:sz w:val="28"/>
          <w:szCs w:val="28"/>
        </w:rPr>
        <w:noBreakHyphen/>
        <w:t> 1, …,</w:t>
      </w:r>
      <w:r w:rsidRPr="00D45A7F">
        <w:rPr>
          <w:sz w:val="28"/>
          <w:szCs w:val="28"/>
          <w:lang w:val="en-US"/>
        </w:rPr>
        <w:t> </w:t>
      </w:r>
      <w:r w:rsidRPr="00D45A7F">
        <w:rPr>
          <w:sz w:val="28"/>
          <w:szCs w:val="28"/>
        </w:rPr>
        <w:t xml:space="preserve">1, причем </w:t>
      </w:r>
      <w:proofErr w:type="spellStart"/>
      <w:r w:rsidRPr="00D45A7F">
        <w:rPr>
          <w:i/>
          <w:sz w:val="28"/>
          <w:szCs w:val="28"/>
          <w:lang w:val="en-US"/>
        </w:rPr>
        <w:t>i</w:t>
      </w:r>
      <w:proofErr w:type="spellEnd"/>
      <w:r w:rsidRPr="00D45A7F">
        <w:rPr>
          <w:sz w:val="28"/>
          <w:szCs w:val="28"/>
        </w:rPr>
        <w:t xml:space="preserve">-я линейка проходится от конца </w:t>
      </w:r>
      <w:proofErr w:type="spellStart"/>
      <w:r w:rsidRPr="00D45A7F">
        <w:rPr>
          <w:i/>
          <w:sz w:val="28"/>
          <w:szCs w:val="28"/>
          <w:lang w:val="en-US"/>
        </w:rPr>
        <w:t>v</w:t>
      </w:r>
      <w:r w:rsidRPr="00D45A7F">
        <w:rPr>
          <w:i/>
          <w:sz w:val="28"/>
          <w:szCs w:val="28"/>
          <w:vertAlign w:val="superscript"/>
          <w:lang w:val="en-US"/>
        </w:rPr>
        <w:t>i</w:t>
      </w:r>
      <w:r w:rsidRPr="00D45A7F">
        <w:rPr>
          <w:i/>
          <w:sz w:val="28"/>
          <w:szCs w:val="28"/>
          <w:vertAlign w:val="subscript"/>
          <w:lang w:val="en-US"/>
        </w:rPr>
        <w:t>x</w:t>
      </w:r>
      <w:proofErr w:type="spellEnd"/>
      <w:r w:rsidRPr="00D45A7F">
        <w:rPr>
          <w:sz w:val="28"/>
          <w:szCs w:val="28"/>
          <w:vertAlign w:val="subscript"/>
        </w:rPr>
        <w:t>(</w:t>
      </w:r>
      <w:proofErr w:type="spellStart"/>
      <w:r w:rsidRPr="00D45A7F">
        <w:rPr>
          <w:i/>
          <w:sz w:val="28"/>
          <w:szCs w:val="28"/>
          <w:vertAlign w:val="subscript"/>
          <w:lang w:val="en-US"/>
        </w:rPr>
        <w:t>i</w:t>
      </w:r>
      <w:proofErr w:type="spellEnd"/>
      <w:r w:rsidRPr="00D45A7F">
        <w:rPr>
          <w:sz w:val="28"/>
          <w:szCs w:val="28"/>
          <w:vertAlign w:val="subscript"/>
        </w:rPr>
        <w:t>)</w:t>
      </w:r>
      <w:r w:rsidRPr="00D45A7F">
        <w:rPr>
          <w:sz w:val="28"/>
          <w:szCs w:val="28"/>
        </w:rPr>
        <w:t xml:space="preserve"> к началу </w:t>
      </w:r>
      <w:r w:rsidRPr="00D45A7F">
        <w:rPr>
          <w:i/>
          <w:sz w:val="28"/>
          <w:szCs w:val="28"/>
          <w:lang w:val="en-US"/>
        </w:rPr>
        <w:t>v</w:t>
      </w:r>
      <w:r w:rsidRPr="00D45A7F">
        <w:rPr>
          <w:i/>
          <w:sz w:val="28"/>
          <w:szCs w:val="28"/>
          <w:vertAlign w:val="superscript"/>
          <w:lang w:val="en-US"/>
        </w:rPr>
        <w:t>i</w:t>
      </w:r>
      <w:r w:rsidRPr="00D45A7F">
        <w:rPr>
          <w:sz w:val="28"/>
          <w:szCs w:val="28"/>
          <w:vertAlign w:val="subscript"/>
        </w:rPr>
        <w:t>1</w:t>
      </w:r>
      <w:r w:rsidRPr="00D45A7F">
        <w:rPr>
          <w:sz w:val="28"/>
          <w:szCs w:val="28"/>
        </w:rPr>
        <w:t xml:space="preserve">. Если </w:t>
      </w:r>
      <w:r w:rsidRPr="00D45A7F">
        <w:rPr>
          <w:i/>
          <w:sz w:val="28"/>
          <w:szCs w:val="28"/>
        </w:rPr>
        <w:t>Финиш</w:t>
      </w:r>
      <w:r w:rsidRPr="00D45A7F">
        <w:rPr>
          <w:sz w:val="28"/>
          <w:szCs w:val="28"/>
        </w:rPr>
        <w:t xml:space="preserve"> переходит на </w:t>
      </w:r>
      <w:proofErr w:type="spellStart"/>
      <w:r w:rsidRPr="00D45A7F">
        <w:rPr>
          <w:i/>
          <w:sz w:val="28"/>
          <w:szCs w:val="28"/>
          <w:lang w:val="en-US"/>
        </w:rPr>
        <w:t>i</w:t>
      </w:r>
      <w:proofErr w:type="spellEnd"/>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 xml:space="preserve">1-ю линейку до конкатенации ее с </w:t>
      </w:r>
      <w:proofErr w:type="spellStart"/>
      <w:r w:rsidRPr="00D45A7F">
        <w:rPr>
          <w:i/>
          <w:sz w:val="28"/>
          <w:szCs w:val="28"/>
          <w:lang w:val="en-US"/>
        </w:rPr>
        <w:t>i</w:t>
      </w:r>
      <w:proofErr w:type="spellEnd"/>
      <w:r w:rsidRPr="00D45A7F">
        <w:rPr>
          <w:sz w:val="28"/>
          <w:szCs w:val="28"/>
        </w:rPr>
        <w:t>-</w:t>
      </w:r>
      <w:proofErr w:type="spellStart"/>
      <w:r w:rsidRPr="00D45A7F">
        <w:rPr>
          <w:sz w:val="28"/>
          <w:szCs w:val="28"/>
        </w:rPr>
        <w:t>й</w:t>
      </w:r>
      <w:proofErr w:type="spellEnd"/>
      <w:r w:rsidRPr="00D45A7F">
        <w:rPr>
          <w:sz w:val="28"/>
          <w:szCs w:val="28"/>
        </w:rPr>
        <w:t xml:space="preserve"> линейкой, пересылка приостанавливается до завершения конкатенации. В конце </w:t>
      </w:r>
      <w:r w:rsidRPr="00D45A7F">
        <w:rPr>
          <w:i/>
          <w:sz w:val="28"/>
          <w:szCs w:val="28"/>
        </w:rPr>
        <w:t>Финиш</w:t>
      </w:r>
      <w:r w:rsidRPr="00D45A7F">
        <w:rPr>
          <w:sz w:val="28"/>
          <w:szCs w:val="28"/>
        </w:rPr>
        <w:t xml:space="preserve"> посылается по ребру (</w:t>
      </w:r>
      <w:r w:rsidRPr="00D45A7F">
        <w:rPr>
          <w:i/>
          <w:sz w:val="28"/>
          <w:szCs w:val="28"/>
          <w:lang w:val="en-US"/>
        </w:rPr>
        <w:t>v</w:t>
      </w:r>
      <w:r w:rsidRPr="00D45A7F">
        <w:rPr>
          <w:sz w:val="28"/>
          <w:szCs w:val="28"/>
          <w:vertAlign w:val="superscript"/>
        </w:rPr>
        <w:t>1</w:t>
      </w:r>
      <w:r w:rsidRPr="00D45A7F">
        <w:rPr>
          <w:sz w:val="28"/>
          <w:szCs w:val="28"/>
          <w:vertAlign w:val="subscript"/>
        </w:rPr>
        <w:t>1</w:t>
      </w:r>
      <w:r w:rsidRPr="00D45A7F">
        <w:rPr>
          <w:sz w:val="28"/>
          <w:szCs w:val="28"/>
        </w:rPr>
        <w:t>,</w:t>
      </w:r>
      <w:r w:rsidRPr="00D45A7F">
        <w:rPr>
          <w:sz w:val="28"/>
          <w:szCs w:val="28"/>
          <w:lang w:val="en-US"/>
        </w:rPr>
        <w:t> </w:t>
      </w:r>
      <w:proofErr w:type="spellStart"/>
      <w:r w:rsidRPr="00D45A7F">
        <w:rPr>
          <w:i/>
          <w:sz w:val="28"/>
          <w:szCs w:val="28"/>
        </w:rPr>
        <w:t>v</w:t>
      </w:r>
      <w:proofErr w:type="spellEnd"/>
      <w:r w:rsidRPr="00D45A7F">
        <w:rPr>
          <w:sz w:val="28"/>
          <w:szCs w:val="28"/>
        </w:rPr>
        <w:t xml:space="preserve">). Вершина </w:t>
      </w:r>
      <w:r w:rsidRPr="00D45A7F">
        <w:rPr>
          <w:i/>
          <w:sz w:val="28"/>
          <w:szCs w:val="28"/>
          <w:lang w:val="en-US"/>
        </w:rPr>
        <w:t>v</w:t>
      </w:r>
      <w:r w:rsidRPr="00D45A7F">
        <w:rPr>
          <w:sz w:val="28"/>
          <w:szCs w:val="28"/>
        </w:rPr>
        <w:t xml:space="preserve"> посылает своему отцу с</w:t>
      </w:r>
      <w:r w:rsidRPr="00D45A7F">
        <w:rPr>
          <w:sz w:val="28"/>
          <w:szCs w:val="28"/>
        </w:rPr>
        <w:t>о</w:t>
      </w:r>
      <w:r w:rsidRPr="00D45A7F">
        <w:rPr>
          <w:sz w:val="28"/>
          <w:szCs w:val="28"/>
        </w:rPr>
        <w:t xml:space="preserve">общение </w:t>
      </w:r>
      <w:r w:rsidRPr="00D45A7F">
        <w:rPr>
          <w:i/>
          <w:sz w:val="28"/>
          <w:szCs w:val="28"/>
        </w:rPr>
        <w:t>Линия</w:t>
      </w:r>
      <w:r w:rsidRPr="00D45A7F">
        <w:rPr>
          <w:sz w:val="28"/>
          <w:szCs w:val="28"/>
        </w:rPr>
        <w:t xml:space="preserve">, завершая работу на ветви </w:t>
      </w:r>
      <w:r w:rsidRPr="00D45A7F">
        <w:rPr>
          <w:i/>
          <w:sz w:val="28"/>
          <w:szCs w:val="28"/>
          <w:lang w:val="en-US"/>
        </w:rPr>
        <w:t>G</w:t>
      </w:r>
      <w:r w:rsidRPr="00D45A7F">
        <w:rPr>
          <w:sz w:val="28"/>
          <w:szCs w:val="28"/>
        </w:rPr>
        <w:t>(</w:t>
      </w:r>
      <w:r w:rsidRPr="00D45A7F">
        <w:rPr>
          <w:i/>
          <w:sz w:val="28"/>
          <w:szCs w:val="28"/>
          <w:lang w:val="en-US"/>
        </w:rPr>
        <w:t>v</w:t>
      </w:r>
      <w:r w:rsidRPr="00D45A7F">
        <w:rPr>
          <w:sz w:val="28"/>
          <w:szCs w:val="28"/>
        </w:rPr>
        <w:t>).</w:t>
      </w:r>
    </w:p>
    <w:p w:rsidR="005E4AD6" w:rsidRPr="00D45A7F" w:rsidRDefault="005E4AD6" w:rsidP="005E4AD6">
      <w:pPr>
        <w:suppressAutoHyphens w:val="0"/>
        <w:autoSpaceDE w:val="0"/>
        <w:autoSpaceDN w:val="0"/>
        <w:adjustRightInd w:val="0"/>
        <w:spacing w:after="0" w:line="288" w:lineRule="auto"/>
        <w:ind w:firstLine="680"/>
        <w:jc w:val="both"/>
        <w:rPr>
          <w:sz w:val="28"/>
          <w:szCs w:val="28"/>
        </w:rPr>
      </w:pPr>
      <w:r w:rsidRPr="00D45A7F">
        <w:rPr>
          <w:sz w:val="28"/>
          <w:szCs w:val="28"/>
          <w:u w:val="single"/>
        </w:rPr>
        <w:t>Утверждение 4</w:t>
      </w:r>
      <w:r w:rsidRPr="00D45A7F">
        <w:rPr>
          <w:sz w:val="28"/>
          <w:szCs w:val="28"/>
        </w:rPr>
        <w:t xml:space="preserve">. Алгоритм </w:t>
      </w:r>
      <w:r w:rsidRPr="00D45A7F">
        <w:rPr>
          <w:rFonts w:ascii="Monotype Corsiva" w:hAnsi="Monotype Corsiva"/>
          <w:sz w:val="28"/>
          <w:szCs w:val="28"/>
          <w:lang w:val="en-US"/>
        </w:rPr>
        <w:t>A</w:t>
      </w:r>
      <w:r w:rsidRPr="00D45A7F">
        <w:rPr>
          <w:sz w:val="28"/>
          <w:szCs w:val="28"/>
        </w:rPr>
        <w:t xml:space="preserve"> трансформирует дерево с </w:t>
      </w:r>
      <w:r w:rsidRPr="00D45A7F">
        <w:rPr>
          <w:i/>
          <w:sz w:val="28"/>
          <w:szCs w:val="28"/>
          <w:lang w:val="en-US"/>
        </w:rPr>
        <w:t>n</w:t>
      </w:r>
      <w:r w:rsidRPr="00D45A7F">
        <w:rPr>
          <w:sz w:val="28"/>
          <w:szCs w:val="28"/>
        </w:rPr>
        <w:t xml:space="preserve"> вершинами в л</w:t>
      </w:r>
      <w:r w:rsidRPr="00D45A7F">
        <w:rPr>
          <w:sz w:val="28"/>
          <w:szCs w:val="28"/>
        </w:rPr>
        <w:t>и</w:t>
      </w:r>
      <w:r w:rsidRPr="00D45A7F">
        <w:rPr>
          <w:sz w:val="28"/>
          <w:szCs w:val="28"/>
        </w:rPr>
        <w:t xml:space="preserve">нейное дерево, не нарушая ограничения </w:t>
      </w:r>
      <w:proofErr w:type="spellStart"/>
      <w:r w:rsidRPr="00D45A7F">
        <w:rPr>
          <w:i/>
          <w:sz w:val="28"/>
          <w:szCs w:val="28"/>
        </w:rPr>
        <w:t>d</w:t>
      </w:r>
      <w:proofErr w:type="spellEnd"/>
      <w:r w:rsidRPr="00D45A7F">
        <w:rPr>
          <w:sz w:val="28"/>
          <w:szCs w:val="28"/>
        </w:rPr>
        <w:t xml:space="preserve"> на степени вершин, за время </w:t>
      </w:r>
      <w:r w:rsidRPr="00D45A7F">
        <w:rPr>
          <w:i/>
          <w:sz w:val="28"/>
          <w:szCs w:val="28"/>
          <w:lang w:val="en-US"/>
        </w:rPr>
        <w:t>t</w:t>
      </w:r>
      <w:r w:rsidRPr="00D45A7F">
        <w:rPr>
          <w:sz w:val="28"/>
          <w:szCs w:val="28"/>
        </w:rPr>
        <w:t>(</w:t>
      </w:r>
      <w:r w:rsidRPr="00D45A7F">
        <w:rPr>
          <w:i/>
          <w:sz w:val="28"/>
          <w:szCs w:val="28"/>
          <w:lang w:val="en-US"/>
        </w:rPr>
        <w:t>n</w:t>
      </w:r>
      <w:r w:rsidRPr="00D45A7F">
        <w:rPr>
          <w:sz w:val="28"/>
          <w:szCs w:val="28"/>
        </w:rPr>
        <w:t>)</w:t>
      </w:r>
      <w:r w:rsidRPr="00D45A7F">
        <w:rPr>
          <w:sz w:val="28"/>
          <w:szCs w:val="28"/>
          <w:lang w:val="en-US"/>
        </w:rPr>
        <w:t> </w:t>
      </w:r>
      <w:r w:rsidRPr="00D45A7F">
        <w:rPr>
          <w:sz w:val="28"/>
          <w:szCs w:val="28"/>
          <w:lang w:val="en-US"/>
        </w:rPr>
        <w:sym w:font="Symbol" w:char="F0A3"/>
      </w:r>
      <w:r w:rsidRPr="00D45A7F">
        <w:rPr>
          <w:sz w:val="28"/>
          <w:szCs w:val="28"/>
          <w:lang w:val="en-US"/>
        </w:rPr>
        <w:t> </w:t>
      </w:r>
      <w:r w:rsidRPr="00D45A7F">
        <w:rPr>
          <w:sz w:val="28"/>
          <w:szCs w:val="28"/>
        </w:rPr>
        <w:t>2</w:t>
      </w:r>
      <w:r w:rsidRPr="00D45A7F">
        <w:rPr>
          <w:i/>
          <w:sz w:val="28"/>
          <w:szCs w:val="28"/>
          <w:lang w:val="en-US"/>
        </w:rPr>
        <w:t>n</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 xml:space="preserve">2. Из корня по его фиктивному отцу послано сообщение </w:t>
      </w:r>
      <w:r w:rsidRPr="00D45A7F">
        <w:rPr>
          <w:i/>
          <w:sz w:val="28"/>
          <w:szCs w:val="28"/>
        </w:rPr>
        <w:t>Линия</w:t>
      </w:r>
      <w:r w:rsidRPr="00D45A7F">
        <w:rPr>
          <w:sz w:val="28"/>
          <w:szCs w:val="28"/>
        </w:rPr>
        <w:t>(</w:t>
      </w:r>
      <w:proofErr w:type="spellStart"/>
      <w:r w:rsidRPr="00D45A7F">
        <w:rPr>
          <w:i/>
          <w:sz w:val="28"/>
          <w:szCs w:val="28"/>
        </w:rPr>
        <w:t>n</w:t>
      </w:r>
      <w:proofErr w:type="spellEnd"/>
      <w:r w:rsidRPr="00D45A7F">
        <w:rPr>
          <w:sz w:val="28"/>
          <w:szCs w:val="28"/>
        </w:rPr>
        <w:t>).</w:t>
      </w:r>
    </w:p>
    <w:p w:rsidR="005E4AD6" w:rsidRDefault="005E4AD6" w:rsidP="005E4AD6">
      <w:pPr>
        <w:rPr>
          <w:rFonts w:asciiTheme="minorHAnsi" w:eastAsia="Times New Roman" w:hAnsiTheme="minorHAnsi"/>
          <w:sz w:val="28"/>
          <w:szCs w:val="28"/>
        </w:rPr>
      </w:pPr>
      <w:r w:rsidRPr="00D45A7F">
        <w:rPr>
          <w:sz w:val="28"/>
          <w:szCs w:val="28"/>
        </w:rPr>
        <w:lastRenderedPageBreak/>
        <w:t>Оценка 2</w:t>
      </w:r>
      <w:r w:rsidRPr="00D45A7F">
        <w:rPr>
          <w:i/>
          <w:sz w:val="28"/>
          <w:szCs w:val="28"/>
          <w:lang w:val="en-US"/>
        </w:rPr>
        <w:t>n</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2 достижима на линейном дереве, когда корень один из листов. Оценка не улучшаема: чтобы выяснить, что дерево линейное, сообщение должно дойти от корня до другого листа и обратно, т.е. пройти путь длиной 2</w:t>
      </w:r>
      <w:r w:rsidRPr="00D45A7F">
        <w:rPr>
          <w:i/>
          <w:sz w:val="28"/>
          <w:szCs w:val="28"/>
          <w:lang w:val="en-US"/>
        </w:rPr>
        <w:t>n</w:t>
      </w:r>
      <w:r w:rsidRPr="00D45A7F">
        <w:rPr>
          <w:sz w:val="28"/>
          <w:szCs w:val="28"/>
          <w:lang w:val="en-US"/>
        </w:rPr>
        <w:t> </w:t>
      </w:r>
      <w:r w:rsidRPr="00D45A7F">
        <w:rPr>
          <w:sz w:val="28"/>
          <w:szCs w:val="28"/>
        </w:rPr>
        <w:noBreakHyphen/>
      </w:r>
      <w:r w:rsidRPr="00D45A7F">
        <w:rPr>
          <w:sz w:val="28"/>
          <w:szCs w:val="28"/>
          <w:lang w:val="en-US"/>
        </w:rPr>
        <w:t> </w:t>
      </w:r>
      <w:r w:rsidRPr="00D45A7F">
        <w:rPr>
          <w:sz w:val="28"/>
          <w:szCs w:val="28"/>
        </w:rPr>
        <w:t>2.</w:t>
      </w:r>
    </w:p>
    <w:p w:rsidR="00D45A7F" w:rsidRPr="00D45A7F" w:rsidRDefault="00BC4F4B" w:rsidP="00D45A7F">
      <w:pPr>
        <w:keepNext/>
        <w:jc w:val="center"/>
        <w:rPr>
          <w:sz w:val="28"/>
          <w:szCs w:val="28"/>
        </w:rPr>
      </w:pPr>
      <w:r w:rsidRPr="00BC4F4B">
        <w:rPr>
          <w:sz w:val="28"/>
          <w:szCs w:val="28"/>
          <w:lang w:val="en-US"/>
        </w:rPr>
      </w:r>
      <w:r w:rsidRPr="00BC4F4B">
        <w:rPr>
          <w:sz w:val="28"/>
          <w:szCs w:val="28"/>
          <w:lang w:val="en-US"/>
        </w:rPr>
        <w:pict>
          <v:group id="_x0000_s1271" editas="canvas" style="width:434.05pt;height:123.9pt;mso-position-horizontal-relative:char;mso-position-vertical-relative:line" coordorigin="-2142,3981" coordsize="8681,2478">
            <o:lock v:ext="edit" aspectratio="t"/>
            <v:shape id="_x0000_s1272" type="#_x0000_t75" style="position:absolute;left:-2142;top:3981;width:8681;height:2478" o:preferrelative="f">
              <v:fill o:detectmouseclick="t"/>
              <v:path o:extrusionok="t" o:connecttype="none"/>
              <o:lock v:ext="edit" text="t"/>
            </v:shape>
            <v:group id="_x0000_s1273" style="position:absolute;left:-2142;top:4119;width:7934;height:2340" coordorigin="-2142,4119" coordsize="7934,2340">
              <v:shape id="_x0000_s1274" type="#_x0000_t202" style="position:absolute;left:-1286;top:6015;width:101;height:442;mso-wrap-style:none;v-text-anchor:middle" filled="f" stroked="f">
                <v:textbox style="mso-next-textbox:#_x0000_s1274;mso-fit-shape-to-text:t" inset="0,0,0,0">
                  <w:txbxContent>
                    <w:p w:rsidR="00801A63" w:rsidRPr="00C541F4" w:rsidRDefault="00801A63" w:rsidP="00D45A7F">
                      <w:pPr>
                        <w:rPr>
                          <w:i/>
                          <w:lang w:val="en-US"/>
                        </w:rPr>
                      </w:pPr>
                      <w:proofErr w:type="gramStart"/>
                      <w:r>
                        <w:rPr>
                          <w:i/>
                          <w:lang w:val="en-US"/>
                        </w:rPr>
                        <w:t>v</w:t>
                      </w:r>
                      <w:proofErr w:type="gramEnd"/>
                    </w:p>
                  </w:txbxContent>
                </v:textbox>
              </v:shape>
              <v:oval id="_x0000_s1275" style="position:absolute;left:-1280;top:5941;width:113;height:113" fillcolor="black"/>
              <v:oval id="_x0000_s1276" style="position:absolute;left:-1564;top:5657;width:114;height:113" fillcolor="black"/>
              <v:shape id="_x0000_s1277" type="#_x0000_t32" style="position:absolute;left:-1507;top:5770;width:244;height:188;flip:x y" o:connectortype="straight">
                <v:stroke endarrowwidth="narrow" endarrowlength="long"/>
              </v:shape>
              <v:oval id="_x0000_s1278" style="position:absolute;left:-1564;top:5090;width:114;height:113" fillcolor="black"/>
              <v:oval id="_x0000_s1279" style="position:absolute;left:-1564;top:4524;width:114;height:113" fillcolor="black"/>
              <v:shape id="_x0000_s1280" type="#_x0000_t32" style="position:absolute;left:-1507;top:4637;width:1;height:453;flip:y" o:connectortype="straight" strokeweight="2pt">
                <v:stroke dashstyle="1 1"/>
              </v:shape>
              <v:shape id="_x0000_s1281" type="#_x0000_t32" style="position:absolute;left:-1507;top:5203;width:1;height:454;flip:y" o:connectortype="straight">
                <v:stroke endarrowwidth="narrow" endarrowlength="long"/>
              </v:shape>
              <v:oval id="_x0000_s1282" style="position:absolute;left:-997;top:5657;width:114;height:113" fillcolor="black"/>
              <v:shape id="_x0000_s1283" type="#_x0000_t32" style="position:absolute;left:-1184;top:5770;width:244;height:188;flip:y" o:connectortype="straight">
                <v:stroke endarrowwidth="narrow" endarrowlength="long"/>
              </v:shape>
              <v:oval id="_x0000_s1284" style="position:absolute;left:-997;top:5090;width:114;height:113" fillcolor="black"/>
              <v:oval id="_x0000_s1285" style="position:absolute;left:-997;top:4524;width:114;height:113" fillcolor="black"/>
              <v:shape id="_x0000_s1286" type="#_x0000_t32" style="position:absolute;left:-940;top:4637;width:1;height:453;flip:y" o:connectortype="straight" strokeweight="2pt">
                <v:stroke dashstyle="1 1"/>
              </v:shape>
              <v:shape id="_x0000_s1287" type="#_x0000_t32" style="position:absolute;left:-940;top:5203;width:1;height:454;flip:y" o:connectortype="straight">
                <v:stroke endarrowwidth="narrow" endarrowlength="long"/>
              </v:shape>
              <v:oval id="_x0000_s1288" style="position:absolute;left:-430;top:5657;width:114;height:113" fillcolor="black"/>
              <v:oval id="_x0000_s1289" style="position:absolute;left:-430;top:5090;width:114;height:113" fillcolor="black"/>
              <v:oval id="_x0000_s1290" style="position:absolute;left:-430;top:4524;width:114;height:113" fillcolor="black"/>
              <v:shape id="_x0000_s1291" type="#_x0000_t32" style="position:absolute;left:-373;top:4637;width:1;height:453;flip:y" o:connectortype="straight" strokeweight="2pt">
                <v:stroke dashstyle="1 1"/>
              </v:shape>
              <v:shape id="_x0000_s1292" type="#_x0000_t32" style="position:absolute;left:-373;top:5203;width:1;height:454;flip:y" o:connectortype="straight">
                <v:stroke endarrowwidth="narrow" endarrowlength="long"/>
              </v:shape>
              <v:shape id="_x0000_s1293" type="#_x0000_t32" style="position:absolute;left:-1167;top:5753;width:754;height:245;flip:y" o:connectortype="straight" adj="-111920,859416,-111920">
                <v:stroke endarrowwidth="narrow" endarrowlength="long"/>
              </v:shape>
              <v:shape id="_x0000_s1294" type="#_x0000_t32" style="position:absolute;left:-883;top:5714;width:453;height:1" o:connectortype="straight">
                <v:stroke dashstyle="1 1" endarrowwidth="narrow" endarrowlength="long" endcap="round"/>
              </v:shape>
              <v:shape id="_x0000_s1295" type="#_x0000_t202" style="position:absolute;left:-1319;top:4489;width:201;height:456;mso-wrap-style:none;v-text-anchor:middle" filled="f" stroked="f">
                <v:textbox style="mso-next-textbox:#_x0000_s1295;mso-fit-shape-to-text:t" inset="0,0,0,0">
                  <w:txbxContent>
                    <w:p w:rsidR="00801A63" w:rsidRPr="00740A91" w:rsidRDefault="00801A63" w:rsidP="00D45A7F">
                      <w:pPr>
                        <w:jc w:val="center"/>
                        <w:rPr>
                          <w:rFonts w:ascii="Arial Black" w:hAnsi="Arial Black"/>
                          <w:sz w:val="20"/>
                          <w:lang w:val="en-US"/>
                        </w:rPr>
                      </w:pPr>
                      <w:r w:rsidRPr="00740A91">
                        <w:rPr>
                          <w:rFonts w:ascii="Arial Black" w:hAnsi="Arial Black"/>
                          <w:sz w:val="20"/>
                          <w:lang w:val="en-US"/>
                        </w:rPr>
                        <w:t>…</w:t>
                      </w:r>
                    </w:p>
                  </w:txbxContent>
                </v:textbox>
              </v:shape>
              <v:oval id="_x0000_s1296" style="position:absolute;left:-2131;top:5657;width:114;height:113" fillcolor="black"/>
              <v:oval id="_x0000_s1297" style="position:absolute;left:-2131;top:5090;width:114;height:113" fillcolor="black"/>
              <v:oval id="_x0000_s1298" style="position:absolute;left:-2131;top:4523;width:114;height:113" fillcolor="black"/>
              <v:shape id="_x0000_s1299" type="#_x0000_t32" style="position:absolute;left:-2074;top:4636;width:1;height:454;flip:y" o:connectortype="straight" strokeweight="2pt">
                <v:stroke dashstyle="1 1"/>
              </v:shape>
              <v:shape id="_x0000_s1300" type="#_x0000_t32" style="position:absolute;left:-2074;top:5203;width:1;height:454;flip:y" o:connectortype="straight">
                <v:stroke endarrowwidth="narrow" endarrowlength="long"/>
              </v:shape>
              <v:shape id="_x0000_s1301" type="#_x0000_t32" style="position:absolute;left:-2074;top:5770;width:794;height:228;flip:x y" o:connectortype="straight" adj="-93250,-923495,-93250">
                <v:stroke endarrowwidth="narrow" endarrowlength="long"/>
              </v:shape>
              <v:shape id="_x0000_s1302" type="#_x0000_t32" style="position:absolute;left:-2017;top:5714;width:453;height:1" o:connectortype="straight">
                <v:stroke dashstyle="1 1" endarrowwidth="narrow" endarrowlength="long" endcap="round"/>
              </v:shape>
              <v:shape id="_x0000_s1303" type="#_x0000_t19" style="position:absolute;left:-1667;top:5723;width:164;height:143;rotation:10839666fd" coordsize="24720,21600" adj="-6442437,,3120" path="wr-18480,,24720,43200,,226,24720,21600nfewr-18480,,24720,43200,,226,24720,21600l3120,21600nsxe" strokecolor="#7f7f7f" strokeweight="1pt">
                <v:stroke endarrow="block" endarrowwidth="narrow" endarrowlength="short"/>
                <v:path o:connectlocs="0,226;24720,21600;3120,21600"/>
              </v:shape>
              <v:shape id="_x0000_s1304" type="#_x0000_t19" style="position:absolute;left:-764;top:5702;width:100;height:131;rotation:10839666fd" coordsize="21600,19817" adj="-4361875,,,19817" path="wr-21600,-1783,21600,41417,8593,,21600,19817nfewr-21600,-1783,21600,41417,8593,,21600,19817l,19817nsxe" strokecolor="#7f7f7f" strokeweight="1pt">
                <v:stroke endarrow="block" endarrowwidth="narrow" endarrowlength="short"/>
                <v:path o:connectlocs="8593,0;21600,19817;0,19817"/>
              </v:shape>
              <v:shape id="_x0000_s1305" type="#_x0000_t19" style="position:absolute;left:-1167;top:5715;width:100;height:131;rotation:10839666fd" coordsize="21600,19817" adj="-4361875,,,19817" path="wr-21600,-1783,21600,41417,8593,,21600,19817nfewr-21600,-1783,21600,41417,8593,,21600,19817l,19817nsxe" strokecolor="#7f7f7f" strokeweight="1pt">
                <v:stroke endarrow="block" endarrowwidth="narrow" endarrowlength="short"/>
                <v:path o:connectlocs="8593,0;21600,19817;0,19817"/>
              </v:shape>
              <v:shape id="_x0000_s1306" type="#_x0000_t32" style="position:absolute;left:-1450;top:5714;width:453;height:1" o:connectortype="straight">
                <v:stroke dashstyle="1 1" endarrowwidth="narrow" endarrowlength="long" endcap="round"/>
              </v:shape>
              <v:shape id="_x0000_s1307" type="#_x0000_t94" style="position:absolute;left:-97;top:5018;width:386;height:211">
                <o:lock v:ext="edit" aspectratio="t"/>
              </v:shape>
              <v:shape id="_x0000_s1308" type="#_x0000_t19" style="position:absolute;left:771;top:5508;width:164;height:143;rotation:16421340fd" coordsize="24720,21600" adj="-6442437,,3120" path="wr-18480,,24720,43200,,226,24720,21600nfewr-18480,,24720,43200,,226,24720,21600l3120,21600nsxe" strokecolor="#7f7f7f" strokeweight="1pt">
                <v:stroke endarrow="block" endarrowwidth="narrow" endarrowlength="short"/>
                <v:path o:connectlocs="0,226;24720,21600;3120,21600"/>
              </v:shape>
              <v:shape id="_x0000_s1309" type="#_x0000_t202" style="position:absolute;left:1390;top:6017;width:101;height:442;mso-wrap-style:none;v-text-anchor:middle" filled="f" stroked="f">
                <v:textbox style="mso-next-textbox:#_x0000_s1309;mso-fit-shape-to-text:t" inset="0,0,0,0">
                  <w:txbxContent>
                    <w:p w:rsidR="00801A63" w:rsidRPr="00C541F4" w:rsidRDefault="00801A63" w:rsidP="00D45A7F">
                      <w:pPr>
                        <w:rPr>
                          <w:i/>
                          <w:lang w:val="en-US"/>
                        </w:rPr>
                      </w:pPr>
                      <w:proofErr w:type="gramStart"/>
                      <w:r>
                        <w:rPr>
                          <w:i/>
                          <w:lang w:val="en-US"/>
                        </w:rPr>
                        <w:t>v</w:t>
                      </w:r>
                      <w:proofErr w:type="gramEnd"/>
                    </w:p>
                  </w:txbxContent>
                </v:textbox>
              </v:shape>
              <v:oval id="_x0000_s1310" style="position:absolute;left:1396;top:5943;width:113;height:113" fillcolor="black"/>
              <v:oval id="_x0000_s1311" style="position:absolute;left:1112;top:5659;width:114;height:113" fillcolor="black"/>
              <v:shape id="_x0000_s1312" type="#_x0000_t32" style="position:absolute;left:659;top:5716;width:453;height:1;flip:x" o:connectortype="straight">
                <v:stroke endarrowwidth="narrow" endarrowlength="long"/>
              </v:shape>
              <v:oval id="_x0000_s1313" style="position:absolute;left:1112;top:5092;width:114;height:113" fillcolor="black"/>
              <v:oval id="_x0000_s1314" style="position:absolute;left:1112;top:4524;width:114;height:113" fillcolor="black"/>
              <v:shape id="_x0000_s1315" type="#_x0000_t32" style="position:absolute;left:1169;top:4637;width:1;height:455;flip:y" o:connectortype="straight" strokeweight="2pt">
                <v:stroke dashstyle="1 1"/>
              </v:shape>
              <v:shape id="_x0000_s1316" type="#_x0000_t32" style="position:absolute;left:1169;top:5205;width:1;height:454;flip:y" o:connectortype="straight">
                <v:stroke endarrowwidth="narrow" endarrowlength="long"/>
              </v:shape>
              <v:oval id="_x0000_s1317" style="position:absolute;left:1679;top:5659;width:114;height:113" fillcolor="black"/>
              <v:oval id="_x0000_s1318" style="position:absolute;left:1679;top:5092;width:114;height:113" fillcolor="black"/>
              <v:oval id="_x0000_s1319" style="position:absolute;left:1679;top:4524;width:114;height:113" fillcolor="black"/>
              <v:shape id="_x0000_s1320" type="#_x0000_t32" style="position:absolute;left:1736;top:4637;width:1;height:455;flip:y" o:connectortype="straight" strokeweight="2pt">
                <v:stroke dashstyle="1 1"/>
              </v:shape>
              <v:shape id="_x0000_s1321" type="#_x0000_t32" style="position:absolute;left:1736;top:5205;width:1;height:454;flip:y" o:connectortype="straight">
                <v:stroke endarrowwidth="narrow" endarrowlength="long"/>
              </v:shape>
              <v:oval id="_x0000_s1322" style="position:absolute;left:2246;top:5659;width:114;height:113" fillcolor="black"/>
              <v:oval id="_x0000_s1323" style="position:absolute;left:2246;top:5092;width:114;height:113" fillcolor="black"/>
              <v:oval id="_x0000_s1324" style="position:absolute;left:2246;top:4524;width:114;height:113" fillcolor="black"/>
              <v:shape id="_x0000_s1325" type="#_x0000_t32" style="position:absolute;left:2303;top:4637;width:1;height:455;flip:y" o:connectortype="straight" strokeweight="2pt">
                <v:stroke dashstyle="1 1"/>
              </v:shape>
              <v:shape id="_x0000_s1326" type="#_x0000_t32" style="position:absolute;left:2303;top:5205;width:1;height:454;flip:y" o:connectortype="straight">
                <v:stroke endarrowwidth="narrow" endarrowlength="long"/>
              </v:shape>
              <v:shape id="_x0000_s1327" type="#_x0000_t32" style="position:absolute;left:1793;top:5716;width:453;height:1" o:connectortype="straight" adj="-111920,859416,-111920">
                <v:stroke endarrowwidth="narrow" endarrowlength="long"/>
              </v:shape>
              <v:shape id="_x0000_s1328" type="#_x0000_t32" style="position:absolute;left:1776;top:5188;width:487;height:488" o:connectortype="straight">
                <v:stroke dashstyle="1 1" endarrowwidth="narrow" endarrowlength="long" endcap="round"/>
              </v:shape>
              <v:shape id="_x0000_s1329" type="#_x0000_t202" style="position:absolute;left:1357;top:4489;width:201;height:456;mso-wrap-style:none;v-text-anchor:middle" filled="f" stroked="f">
                <v:textbox style="mso-next-textbox:#_x0000_s1329;mso-fit-shape-to-text:t" inset="0,0,0,0">
                  <w:txbxContent>
                    <w:p w:rsidR="00801A63" w:rsidRPr="00740A91" w:rsidRDefault="00801A63" w:rsidP="00D45A7F">
                      <w:pPr>
                        <w:jc w:val="center"/>
                        <w:rPr>
                          <w:rFonts w:ascii="Arial Black" w:hAnsi="Arial Black"/>
                          <w:sz w:val="20"/>
                          <w:lang w:val="en-US"/>
                        </w:rPr>
                      </w:pPr>
                      <w:r w:rsidRPr="00740A91">
                        <w:rPr>
                          <w:rFonts w:ascii="Arial Black" w:hAnsi="Arial Black"/>
                          <w:sz w:val="20"/>
                          <w:lang w:val="en-US"/>
                        </w:rPr>
                        <w:t>…</w:t>
                      </w:r>
                    </w:p>
                  </w:txbxContent>
                </v:textbox>
              </v:shape>
              <v:oval id="_x0000_s1330" style="position:absolute;left:545;top:5659;width:114;height:113" fillcolor="black"/>
              <v:oval id="_x0000_s1331" style="position:absolute;left:545;top:5092;width:114;height:113" fillcolor="black"/>
              <v:oval id="_x0000_s1332" style="position:absolute;left:545;top:4525;width:114;height:113" fillcolor="black"/>
              <v:shape id="_x0000_s1333" type="#_x0000_t32" style="position:absolute;left:602;top:4638;width:1;height:454;flip:y" o:connectortype="straight" strokeweight="2pt">
                <v:stroke dashstyle="1 1"/>
              </v:shape>
              <v:shape id="_x0000_s1334" type="#_x0000_t32" style="position:absolute;left:602;top:5205;width:1;height:454;flip:y" o:connectortype="straight">
                <v:stroke endarrowwidth="narrow" endarrowlength="long"/>
              </v:shape>
              <v:shape id="_x0000_s1335" type="#_x0000_t32" style="position:absolute;left:602;top:5772;width:794;height:228;flip:x y" o:connectortype="straight" adj="-93250,-923495,-93250">
                <v:stroke endarrowwidth="narrow" endarrowlength="long"/>
              </v:shape>
              <v:shape id="_x0000_s1336" type="#_x0000_t32" style="position:absolute;left:642;top:5188;width:487;height:488" o:connectortype="straight">
                <v:stroke dashstyle="1 1" endarrowwidth="narrow" endarrowlength="long" endcap="round"/>
              </v:shape>
              <v:shape id="_x0000_s1337" type="#_x0000_t32" style="position:absolute;left:1209;top:5188;width:487;height:488" o:connectortype="straight">
                <v:stroke dashstyle="1 1" endarrowwidth="narrow" endarrowlength="long" endcap="round"/>
              </v:shape>
              <v:shape id="_x0000_s1338" type="#_x0000_t32" style="position:absolute;left:1226;top:5716;width:453;height:1" o:connectortype="straight" adj="-111920,859416,-111920">
                <v:stroke endarrowwidth="narrow" endarrowlength="long"/>
              </v:shape>
              <v:shape id="_x0000_s1339" type="#_x0000_t19" style="position:absolute;left:1332;top:5508;width:164;height:143;rotation:16421340fd" coordsize="24720,21600" adj="-6442437,,3120" path="wr-18480,,24720,43200,,226,24720,21600nfewr-18480,,24720,43200,,226,24720,21600l3120,21600nsxe" strokecolor="#7f7f7f" strokeweight="1pt">
                <v:stroke endarrow="block" endarrowwidth="narrow" endarrowlength="short"/>
                <v:path o:connectlocs="0,226;24720,21600;3120,21600"/>
              </v:shape>
              <v:shape id="_x0000_s1340" type="#_x0000_t19" style="position:absolute;left:1893;top:5508;width:164;height:143;rotation:16421340fd" coordsize="24720,21600" adj="-6442437,,3120" path="wr-18480,,24720,43200,,226,24720,21600nfewr-18480,,24720,43200,,226,24720,21600l3120,21600nsxe" strokecolor="#7f7f7f" strokeweight="1pt">
                <v:stroke endarrow="block" endarrowwidth="narrow" endarrowlength="short"/>
                <v:path o:connectlocs="0,226;24720,21600;3120,21600"/>
              </v:shape>
              <v:shape id="_x0000_s1341" type="#_x0000_t94" style="position:absolute;left:2544;top:5020;width:386;height:211">
                <o:lock v:ext="edit" aspectratio="t"/>
              </v:shape>
              <v:shape id="_x0000_s1342" type="#_x0000_t202" style="position:absolute;left:4822;top:6015;width:101;height:442;mso-wrap-style:none;v-text-anchor:middle" filled="f" stroked="f">
                <v:textbox style="mso-next-textbox:#_x0000_s1342;mso-fit-shape-to-text:t" inset="0,0,0,0">
                  <w:txbxContent>
                    <w:p w:rsidR="00801A63" w:rsidRPr="00C541F4" w:rsidRDefault="00801A63" w:rsidP="00D45A7F">
                      <w:pPr>
                        <w:rPr>
                          <w:i/>
                          <w:lang w:val="en-US"/>
                        </w:rPr>
                      </w:pPr>
                      <w:proofErr w:type="gramStart"/>
                      <w:r>
                        <w:rPr>
                          <w:i/>
                          <w:lang w:val="en-US"/>
                        </w:rPr>
                        <w:t>v</w:t>
                      </w:r>
                      <w:proofErr w:type="gramEnd"/>
                    </w:p>
                  </w:txbxContent>
                </v:textbox>
              </v:shape>
              <v:oval id="_x0000_s1343" style="position:absolute;left:4828;top:5941;width:113;height:113" fillcolor="black"/>
              <v:oval id="_x0000_s1344" style="position:absolute;left:4544;top:5657;width:114;height:113" fillcolor="black"/>
              <v:oval id="_x0000_s1345" style="position:absolute;left:4544;top:5090;width:114;height:113" fillcolor="black"/>
              <v:oval id="_x0000_s1346" style="position:absolute;left:4544;top:4524;width:114;height:113" fillcolor="black"/>
              <v:shape id="_x0000_s1347" type="#_x0000_t32" style="position:absolute;left:4601;top:4637;width:1;height:453;flip:y" o:connectortype="straight" strokeweight="2pt">
                <v:stroke dashstyle="1 1"/>
              </v:shape>
              <v:shape id="_x0000_s1348" type="#_x0000_t32" style="position:absolute;left:4601;top:5203;width:1;height:454;flip:y" o:connectortype="straight">
                <v:stroke endarrowwidth="narrow" endarrowlength="long"/>
              </v:shape>
              <v:oval id="_x0000_s1349" style="position:absolute;left:5111;top:5657;width:114;height:113" fillcolor="black"/>
              <v:oval id="_x0000_s1350" style="position:absolute;left:5111;top:5090;width:114;height:113" fillcolor="black"/>
              <v:oval id="_x0000_s1351" style="position:absolute;left:5111;top:4524;width:114;height:113" fillcolor="black"/>
              <v:shape id="_x0000_s1352" type="#_x0000_t32" style="position:absolute;left:5168;top:4637;width:1;height:453;flip:y" o:connectortype="straight" strokeweight="2pt">
                <v:stroke dashstyle="1 1"/>
              </v:shape>
              <v:shape id="_x0000_s1353" type="#_x0000_t32" style="position:absolute;left:5168;top:5203;width:1;height:454;flip:y" o:connectortype="straight">
                <v:stroke endarrowwidth="narrow" endarrowlength="long"/>
              </v:shape>
              <v:oval id="_x0000_s1354" style="position:absolute;left:5678;top:5657;width:114;height:113" fillcolor="black"/>
              <v:oval id="_x0000_s1355" style="position:absolute;left:5678;top:5090;width:114;height:113" fillcolor="black"/>
              <v:oval id="_x0000_s1356" style="position:absolute;left:5678;top:4524;width:114;height:113" fillcolor="black"/>
              <v:shape id="_x0000_s1357" type="#_x0000_t32" style="position:absolute;left:5735;top:4637;width:1;height:453;flip:y" o:connectortype="straight" strokeweight="2pt">
                <v:stroke dashstyle="1 1"/>
              </v:shape>
              <v:shape id="_x0000_s1358" type="#_x0000_t32" style="position:absolute;left:5735;top:5203;width:1;height:454;flip:y" o:connectortype="straight">
                <v:stroke endarrowwidth="narrow" endarrowlength="long"/>
              </v:shape>
              <v:shape id="_x0000_s1359" type="#_x0000_t202" style="position:absolute;left:4789;top:4492;width:201;height:456;mso-wrap-style:none;v-text-anchor:middle" filled="f" stroked="f">
                <v:textbox style="mso-next-textbox:#_x0000_s1359;mso-fit-shape-to-text:t" inset="0,0,0,0">
                  <w:txbxContent>
                    <w:p w:rsidR="00801A63" w:rsidRPr="00740A91" w:rsidRDefault="00801A63" w:rsidP="00D45A7F">
                      <w:pPr>
                        <w:jc w:val="center"/>
                        <w:rPr>
                          <w:rFonts w:ascii="Arial Black" w:hAnsi="Arial Black"/>
                          <w:sz w:val="20"/>
                          <w:lang w:val="en-US"/>
                        </w:rPr>
                      </w:pPr>
                      <w:r w:rsidRPr="00740A91">
                        <w:rPr>
                          <w:rFonts w:ascii="Arial Black" w:hAnsi="Arial Black"/>
                          <w:sz w:val="20"/>
                          <w:lang w:val="en-US"/>
                        </w:rPr>
                        <w:t>…</w:t>
                      </w:r>
                    </w:p>
                  </w:txbxContent>
                </v:textbox>
              </v:shape>
              <v:oval id="_x0000_s1360" style="position:absolute;left:3977;top:5657;width:114;height:113" fillcolor="black"/>
              <v:oval id="_x0000_s1361" style="position:absolute;left:3977;top:5090;width:114;height:113" fillcolor="black"/>
              <v:oval id="_x0000_s1362" style="position:absolute;left:3977;top:4523;width:114;height:113" fillcolor="black"/>
              <v:shape id="_x0000_s1363" type="#_x0000_t32" style="position:absolute;left:4034;top:4636;width:1;height:454;flip:y" o:connectortype="straight" strokeweight="2pt">
                <v:stroke dashstyle="1 1"/>
              </v:shape>
              <v:shape id="_x0000_s1364" type="#_x0000_t32" style="position:absolute;left:4034;top:5203;width:1;height:454;flip:y" o:connectortype="straight">
                <v:stroke endarrowwidth="narrow" endarrowlength="long"/>
              </v:shape>
              <v:shape id="_x0000_s1365" type="#_x0000_t32" style="position:absolute;left:4034;top:5770;width:794;height:228;flip:x y" o:connectortype="straight" adj="-93250,-923495,-93250">
                <v:stroke endarrowwidth="narrow" endarrowlength="long"/>
              </v:shape>
              <v:shape id="_x0000_s1366" type="#_x0000_t32" style="position:absolute;left:4074;top:4619;width:487;height:1055;flip:x y" o:connectortype="straight">
                <v:stroke endarrowwidth="narrow" endarrowlength="long"/>
              </v:shape>
              <v:shape id="_x0000_s1367" type="#_x0000_t32" style="position:absolute;left:4641;top:4620;width:487;height:1054;flip:x y" o:connectortype="straight">
                <v:stroke endarrowwidth="narrow" endarrowlength="long"/>
              </v:shape>
              <v:shape id="_x0000_s1368" type="#_x0000_t32" style="position:absolute;left:5208;top:4620;width:487;height:1054;flip:x y" o:connectortype="straight">
                <v:stroke endarrowwidth="narrow" endarrowlength="long"/>
              </v:shape>
              <v:shape id="_x0000_s1369" type="#_x0000_t68" style="position:absolute;left:5453;top:4831;width:113;height:430;rotation:13430313fd;flip:y" fillcolor="#7f7f7f" stroked="f">
                <v:textbox style="layout-flow:vertical-ideographic"/>
              </v:shape>
              <v:shape id="_x0000_s1370" type="#_x0000_t68" style="position:absolute;left:5225;top:5017;width:113;height:430;flip:y" fillcolor="#7f7f7f" stroked="f">
                <v:textbox style="layout-flow:vertical-ideographic"/>
              </v:shape>
              <v:shape id="_x0000_s1371" type="#_x0000_t68" style="position:absolute;left:4877;top:4831;width:113;height:430;rotation:13401589fd;flip:y" fillcolor="#7f7f7f" stroked="f">
                <v:textbox style="layout-flow:vertical-ideographic"/>
              </v:shape>
              <v:shape id="_x0000_s1372" type="#_x0000_t94" style="position:absolute;left:3233;top:5017;width:386;height:211">
                <o:lock v:ext="edit" aspectratio="t"/>
              </v:shape>
              <v:shape id="_x0000_s1373" type="#_x0000_t202" style="position:absolute;left:2969;top:4930;width:201;height:456;mso-wrap-style:none;v-text-anchor:middle" filled="f" stroked="f">
                <v:textbox style="mso-next-textbox:#_x0000_s1373;mso-fit-shape-to-text:t" inset="0,0,0,0">
                  <w:txbxContent>
                    <w:p w:rsidR="00801A63" w:rsidRPr="00740A91" w:rsidRDefault="00801A63" w:rsidP="00D45A7F">
                      <w:pPr>
                        <w:jc w:val="center"/>
                        <w:rPr>
                          <w:rFonts w:ascii="Arial Black" w:hAnsi="Arial Black"/>
                          <w:sz w:val="20"/>
                          <w:lang w:val="en-US"/>
                        </w:rPr>
                      </w:pPr>
                      <w:r w:rsidRPr="00740A91">
                        <w:rPr>
                          <w:rFonts w:ascii="Arial Black" w:hAnsi="Arial Black"/>
                          <w:sz w:val="20"/>
                          <w:lang w:val="en-US"/>
                        </w:rPr>
                        <w:t>…</w:t>
                      </w:r>
                    </w:p>
                  </w:txbxContent>
                </v:textbox>
              </v:shape>
              <v:group id="_x0000_s1374" style="position:absolute;left:-2142;top:4119;width:1837;height:444" coordorigin="-2142,4119" coordsize="1837,444">
                <v:shape id="_x0000_s1375" type="#_x0000_t202" style="position:absolute;left:-2142;top:4119;width:167;height:442;mso-wrap-style:none;v-text-anchor:middle" filled="f" stroked="f">
                  <v:textbox style="mso-next-textbox:#_x0000_s1375;mso-fit-shape-to-text:t" inset="0,0,0,0">
                    <w:txbxContent>
                      <w:p w:rsidR="00801A63" w:rsidRPr="00C541F4" w:rsidRDefault="00801A63" w:rsidP="00D45A7F">
                        <w:pPr>
                          <w:rPr>
                            <w:i/>
                            <w:lang w:val="en-US"/>
                          </w:rPr>
                        </w:pPr>
                        <w:proofErr w:type="gramStart"/>
                        <w:r>
                          <w:rPr>
                            <w:i/>
                            <w:lang w:val="en-US"/>
                          </w:rPr>
                          <w:t>x</w:t>
                        </w:r>
                        <w:r w:rsidRPr="00532772">
                          <w:rPr>
                            <w:vertAlign w:val="subscript"/>
                            <w:lang w:val="en-US"/>
                          </w:rPr>
                          <w:t>1</w:t>
                        </w:r>
                        <w:proofErr w:type="gramEnd"/>
                      </w:p>
                    </w:txbxContent>
                  </v:textbox>
                </v:shape>
                <v:shape id="_x0000_s1376" type="#_x0000_t202" style="position:absolute;left:-1611;top:4121;width:167;height:442;mso-wrap-style:none;v-text-anchor:middle" filled="f" stroked="f">
                  <v:textbox style="mso-next-textbox:#_x0000_s1376;mso-fit-shape-to-text:t" inset="0,0,0,0">
                    <w:txbxContent>
                      <w:p w:rsidR="00801A63" w:rsidRPr="00C541F4" w:rsidRDefault="00801A63" w:rsidP="00D45A7F">
                        <w:pPr>
                          <w:rPr>
                            <w:i/>
                            <w:lang w:val="en-US"/>
                          </w:rPr>
                        </w:pPr>
                        <w:proofErr w:type="gramStart"/>
                        <w:r>
                          <w:rPr>
                            <w:i/>
                            <w:lang w:val="en-US"/>
                          </w:rPr>
                          <w:t>x</w:t>
                        </w:r>
                        <w:r>
                          <w:rPr>
                            <w:vertAlign w:val="subscript"/>
                            <w:lang w:val="en-US"/>
                          </w:rPr>
                          <w:t>2</w:t>
                        </w:r>
                        <w:proofErr w:type="gramEnd"/>
                      </w:p>
                    </w:txbxContent>
                  </v:textbox>
                </v:shape>
                <v:shape id="_x0000_s1377" type="#_x0000_t202" style="position:absolute;left:-1067;top:4121;width:273;height:442;mso-wrap-style:none;v-text-anchor:middle" filled="f" stroked="f">
                  <v:textbox style="mso-next-textbox:#_x0000_s1377;mso-fit-shape-to-text:t" inset="0,0,0,0">
                    <w:txbxContent>
                      <w:p w:rsidR="00801A63" w:rsidRPr="00C541F4" w:rsidRDefault="00801A63" w:rsidP="00D45A7F">
                        <w:pPr>
                          <w:rPr>
                            <w:i/>
                            <w:lang w:val="en-US"/>
                          </w:rPr>
                        </w:pPr>
                        <w:r>
                          <w:rPr>
                            <w:i/>
                            <w:lang w:val="en-US"/>
                          </w:rPr>
                          <w:t>x</w:t>
                        </w:r>
                        <w:r w:rsidRPr="00532772">
                          <w:rPr>
                            <w:i/>
                            <w:vertAlign w:val="subscript"/>
                            <w:lang w:val="en-US"/>
                          </w:rPr>
                          <w:t>k</w:t>
                        </w:r>
                        <w:r>
                          <w:rPr>
                            <w:vertAlign w:val="subscript"/>
                            <w:lang w:val="en-US"/>
                          </w:rPr>
                          <w:noBreakHyphen/>
                          <w:t>1</w:t>
                        </w:r>
                      </w:p>
                    </w:txbxContent>
                  </v:textbox>
                </v:shape>
                <v:shape id="_x0000_s1378" type="#_x0000_t202" style="position:absolute;left:-466;top:4121;width:161;height:442;mso-wrap-style:none;v-text-anchor:middle" filled="f" stroked="f">
                  <v:textbox style="mso-next-textbox:#_x0000_s1378;mso-fit-shape-to-text:t" inset="0,0,0,0">
                    <w:txbxContent>
                      <w:p w:rsidR="00801A63" w:rsidRPr="00C541F4" w:rsidRDefault="00801A63" w:rsidP="00D45A7F">
                        <w:pPr>
                          <w:rPr>
                            <w:i/>
                            <w:lang w:val="en-US"/>
                          </w:rPr>
                        </w:pPr>
                        <w:proofErr w:type="spellStart"/>
                        <w:proofErr w:type="gramStart"/>
                        <w:r>
                          <w:rPr>
                            <w:i/>
                            <w:lang w:val="en-US"/>
                          </w:rPr>
                          <w:t>x</w:t>
                        </w:r>
                        <w:r w:rsidRPr="00532772">
                          <w:rPr>
                            <w:i/>
                            <w:vertAlign w:val="subscript"/>
                            <w:lang w:val="en-US"/>
                          </w:rPr>
                          <w:t>k</w:t>
                        </w:r>
                        <w:proofErr w:type="spellEnd"/>
                        <w:proofErr w:type="gramEnd"/>
                      </w:p>
                    </w:txbxContent>
                  </v:textbox>
                </v:shape>
              </v:group>
              <v:group id="_x0000_s1379" style="position:absolute;left:478;top:4165;width:1837;height:444" coordorigin="-2142,4119" coordsize="1837,444">
                <v:shape id="_x0000_s1380" type="#_x0000_t202" style="position:absolute;left:-2142;top:4119;width:167;height:442;mso-wrap-style:none;v-text-anchor:middle" filled="f" stroked="f">
                  <v:textbox style="mso-next-textbox:#_x0000_s1380;mso-fit-shape-to-text:t" inset="0,0,0,0">
                    <w:txbxContent>
                      <w:p w:rsidR="00801A63" w:rsidRPr="00C541F4" w:rsidRDefault="00801A63" w:rsidP="00D45A7F">
                        <w:pPr>
                          <w:rPr>
                            <w:i/>
                            <w:lang w:val="en-US"/>
                          </w:rPr>
                        </w:pPr>
                        <w:proofErr w:type="gramStart"/>
                        <w:r>
                          <w:rPr>
                            <w:i/>
                            <w:lang w:val="en-US"/>
                          </w:rPr>
                          <w:t>x</w:t>
                        </w:r>
                        <w:r w:rsidRPr="00532772">
                          <w:rPr>
                            <w:vertAlign w:val="subscript"/>
                            <w:lang w:val="en-US"/>
                          </w:rPr>
                          <w:t>1</w:t>
                        </w:r>
                        <w:proofErr w:type="gramEnd"/>
                      </w:p>
                    </w:txbxContent>
                  </v:textbox>
                </v:shape>
                <v:shape id="_x0000_s1381" type="#_x0000_t202" style="position:absolute;left:-1611;top:4121;width:167;height:442;mso-wrap-style:none;v-text-anchor:middle" filled="f" stroked="f">
                  <v:textbox style="mso-next-textbox:#_x0000_s1381;mso-fit-shape-to-text:t" inset="0,0,0,0">
                    <w:txbxContent>
                      <w:p w:rsidR="00801A63" w:rsidRPr="00C541F4" w:rsidRDefault="00801A63" w:rsidP="00D45A7F">
                        <w:pPr>
                          <w:rPr>
                            <w:i/>
                            <w:lang w:val="en-US"/>
                          </w:rPr>
                        </w:pPr>
                        <w:proofErr w:type="gramStart"/>
                        <w:r>
                          <w:rPr>
                            <w:i/>
                            <w:lang w:val="en-US"/>
                          </w:rPr>
                          <w:t>x</w:t>
                        </w:r>
                        <w:r>
                          <w:rPr>
                            <w:vertAlign w:val="subscript"/>
                            <w:lang w:val="en-US"/>
                          </w:rPr>
                          <w:t>2</w:t>
                        </w:r>
                        <w:proofErr w:type="gramEnd"/>
                      </w:p>
                    </w:txbxContent>
                  </v:textbox>
                </v:shape>
                <v:shape id="_x0000_s1382" type="#_x0000_t202" style="position:absolute;left:-1067;top:4121;width:273;height:442;mso-wrap-style:none;v-text-anchor:middle" filled="f" stroked="f">
                  <v:textbox style="mso-next-textbox:#_x0000_s1382;mso-fit-shape-to-text:t" inset="0,0,0,0">
                    <w:txbxContent>
                      <w:p w:rsidR="00801A63" w:rsidRPr="00C541F4" w:rsidRDefault="00801A63" w:rsidP="00D45A7F">
                        <w:pPr>
                          <w:rPr>
                            <w:i/>
                            <w:lang w:val="en-US"/>
                          </w:rPr>
                        </w:pPr>
                        <w:r>
                          <w:rPr>
                            <w:i/>
                            <w:lang w:val="en-US"/>
                          </w:rPr>
                          <w:t>x</w:t>
                        </w:r>
                        <w:r w:rsidRPr="00532772">
                          <w:rPr>
                            <w:i/>
                            <w:vertAlign w:val="subscript"/>
                            <w:lang w:val="en-US"/>
                          </w:rPr>
                          <w:t>k</w:t>
                        </w:r>
                        <w:r>
                          <w:rPr>
                            <w:vertAlign w:val="subscript"/>
                            <w:lang w:val="en-US"/>
                          </w:rPr>
                          <w:noBreakHyphen/>
                          <w:t>1</w:t>
                        </w:r>
                      </w:p>
                    </w:txbxContent>
                  </v:textbox>
                </v:shape>
                <v:shape id="_x0000_s1383" type="#_x0000_t202" style="position:absolute;left:-466;top:4121;width:161;height:442;mso-wrap-style:none;v-text-anchor:middle" filled="f" stroked="f">
                  <v:textbox style="mso-next-textbox:#_x0000_s1383;mso-fit-shape-to-text:t" inset="0,0,0,0">
                    <w:txbxContent>
                      <w:p w:rsidR="00801A63" w:rsidRPr="00C541F4" w:rsidRDefault="00801A63" w:rsidP="00D45A7F">
                        <w:pPr>
                          <w:rPr>
                            <w:i/>
                            <w:lang w:val="en-US"/>
                          </w:rPr>
                        </w:pPr>
                        <w:proofErr w:type="spellStart"/>
                        <w:proofErr w:type="gramStart"/>
                        <w:r>
                          <w:rPr>
                            <w:i/>
                            <w:lang w:val="en-US"/>
                          </w:rPr>
                          <w:t>x</w:t>
                        </w:r>
                        <w:r w:rsidRPr="00532772">
                          <w:rPr>
                            <w:i/>
                            <w:vertAlign w:val="subscript"/>
                            <w:lang w:val="en-US"/>
                          </w:rPr>
                          <w:t>k</w:t>
                        </w:r>
                        <w:proofErr w:type="spellEnd"/>
                        <w:proofErr w:type="gramEnd"/>
                      </w:p>
                    </w:txbxContent>
                  </v:textbox>
                </v:shape>
              </v:group>
              <v:group id="_x0000_s1384" style="position:absolute;left:3938;top:4121;width:1837;height:444" coordorigin="-2142,4119" coordsize="1837,444">
                <v:shape id="_x0000_s1385" type="#_x0000_t202" style="position:absolute;left:-2142;top:4119;width:167;height:442;mso-wrap-style:none;v-text-anchor:middle" filled="f" stroked="f">
                  <v:textbox style="mso-next-textbox:#_x0000_s1385;mso-fit-shape-to-text:t" inset="0,0,0,0">
                    <w:txbxContent>
                      <w:p w:rsidR="00801A63" w:rsidRPr="00C541F4" w:rsidRDefault="00801A63" w:rsidP="00D45A7F">
                        <w:pPr>
                          <w:rPr>
                            <w:i/>
                            <w:lang w:val="en-US"/>
                          </w:rPr>
                        </w:pPr>
                        <w:proofErr w:type="gramStart"/>
                        <w:r>
                          <w:rPr>
                            <w:i/>
                            <w:lang w:val="en-US"/>
                          </w:rPr>
                          <w:t>x</w:t>
                        </w:r>
                        <w:r w:rsidRPr="00532772">
                          <w:rPr>
                            <w:vertAlign w:val="subscript"/>
                            <w:lang w:val="en-US"/>
                          </w:rPr>
                          <w:t>1</w:t>
                        </w:r>
                        <w:proofErr w:type="gramEnd"/>
                      </w:p>
                    </w:txbxContent>
                  </v:textbox>
                </v:shape>
                <v:shape id="_x0000_s1386" type="#_x0000_t202" style="position:absolute;left:-1611;top:4121;width:167;height:442;mso-wrap-style:none;v-text-anchor:middle" filled="f" stroked="f">
                  <v:textbox style="mso-next-textbox:#_x0000_s1386;mso-fit-shape-to-text:t" inset="0,0,0,0">
                    <w:txbxContent>
                      <w:p w:rsidR="00801A63" w:rsidRPr="00C541F4" w:rsidRDefault="00801A63" w:rsidP="00D45A7F">
                        <w:pPr>
                          <w:rPr>
                            <w:i/>
                            <w:lang w:val="en-US"/>
                          </w:rPr>
                        </w:pPr>
                        <w:proofErr w:type="gramStart"/>
                        <w:r>
                          <w:rPr>
                            <w:i/>
                            <w:lang w:val="en-US"/>
                          </w:rPr>
                          <w:t>x</w:t>
                        </w:r>
                        <w:r>
                          <w:rPr>
                            <w:vertAlign w:val="subscript"/>
                            <w:lang w:val="en-US"/>
                          </w:rPr>
                          <w:t>2</w:t>
                        </w:r>
                        <w:proofErr w:type="gramEnd"/>
                      </w:p>
                    </w:txbxContent>
                  </v:textbox>
                </v:shape>
                <v:shape id="_x0000_s1387" type="#_x0000_t202" style="position:absolute;left:-1067;top:4121;width:273;height:442;mso-wrap-style:none;v-text-anchor:middle" filled="f" stroked="f">
                  <v:textbox style="mso-next-textbox:#_x0000_s1387;mso-fit-shape-to-text:t" inset="0,0,0,0">
                    <w:txbxContent>
                      <w:p w:rsidR="00801A63" w:rsidRPr="00C541F4" w:rsidRDefault="00801A63" w:rsidP="00D45A7F">
                        <w:pPr>
                          <w:rPr>
                            <w:i/>
                            <w:lang w:val="en-US"/>
                          </w:rPr>
                        </w:pPr>
                        <w:r>
                          <w:rPr>
                            <w:i/>
                            <w:lang w:val="en-US"/>
                          </w:rPr>
                          <w:t>x</w:t>
                        </w:r>
                        <w:r w:rsidRPr="00532772">
                          <w:rPr>
                            <w:i/>
                            <w:vertAlign w:val="subscript"/>
                            <w:lang w:val="en-US"/>
                          </w:rPr>
                          <w:t>k</w:t>
                        </w:r>
                        <w:r>
                          <w:rPr>
                            <w:vertAlign w:val="subscript"/>
                            <w:lang w:val="en-US"/>
                          </w:rPr>
                          <w:noBreakHyphen/>
                          <w:t>1</w:t>
                        </w:r>
                      </w:p>
                    </w:txbxContent>
                  </v:textbox>
                </v:shape>
                <v:shape id="_x0000_s1388" type="#_x0000_t202" style="position:absolute;left:-466;top:4121;width:161;height:442;mso-wrap-style:none;v-text-anchor:middle" filled="f" stroked="f">
                  <v:textbox style="mso-next-textbox:#_x0000_s1388;mso-fit-shape-to-text:t" inset="0,0,0,0">
                    <w:txbxContent>
                      <w:p w:rsidR="00801A63" w:rsidRPr="00C541F4" w:rsidRDefault="00801A63" w:rsidP="00D45A7F">
                        <w:pPr>
                          <w:rPr>
                            <w:i/>
                            <w:lang w:val="en-US"/>
                          </w:rPr>
                        </w:pPr>
                        <w:proofErr w:type="spellStart"/>
                        <w:proofErr w:type="gramStart"/>
                        <w:r>
                          <w:rPr>
                            <w:i/>
                            <w:lang w:val="en-US"/>
                          </w:rPr>
                          <w:t>x</w:t>
                        </w:r>
                        <w:r w:rsidRPr="00532772">
                          <w:rPr>
                            <w:i/>
                            <w:vertAlign w:val="subscript"/>
                            <w:lang w:val="en-US"/>
                          </w:rPr>
                          <w:t>k</w:t>
                        </w:r>
                        <w:proofErr w:type="spellEnd"/>
                        <w:proofErr w:type="gramEnd"/>
                      </w:p>
                    </w:txbxContent>
                  </v:textbox>
                </v:shape>
              </v:group>
            </v:group>
            <w10:wrap type="none"/>
            <w10:anchorlock/>
          </v:group>
        </w:pict>
      </w:r>
    </w:p>
    <w:p w:rsidR="00D45A7F" w:rsidRPr="00D45A7F" w:rsidRDefault="00D45A7F" w:rsidP="00700DBC">
      <w:pPr>
        <w:suppressAutoHyphens w:val="0"/>
        <w:autoSpaceDE w:val="0"/>
        <w:autoSpaceDN w:val="0"/>
        <w:adjustRightInd w:val="0"/>
        <w:spacing w:after="0" w:line="288" w:lineRule="auto"/>
        <w:ind w:firstLine="680"/>
        <w:jc w:val="center"/>
        <w:rPr>
          <w:sz w:val="28"/>
          <w:szCs w:val="28"/>
        </w:rPr>
      </w:pPr>
      <w:bookmarkStart w:id="10" w:name="_Ref2458961"/>
      <w:r w:rsidRPr="00D45A7F">
        <w:rPr>
          <w:sz w:val="28"/>
          <w:szCs w:val="28"/>
        </w:rPr>
        <w:t xml:space="preserve">Рис. 5. Этап 3: Сообщения </w:t>
      </w:r>
      <w:r w:rsidRPr="00D45A7F">
        <w:rPr>
          <w:i/>
          <w:sz w:val="28"/>
          <w:szCs w:val="28"/>
        </w:rPr>
        <w:t>Финиш</w:t>
      </w:r>
      <w:r w:rsidRPr="00D45A7F">
        <w:rPr>
          <w:sz w:val="28"/>
          <w:szCs w:val="28"/>
        </w:rPr>
        <w:t xml:space="preserve"> и трансформации</w:t>
      </w:r>
      <w:bookmarkEnd w:id="10"/>
    </w:p>
    <w:p w:rsidR="00E55B54" w:rsidRPr="00B52138" w:rsidRDefault="005E4AD6" w:rsidP="00235C98">
      <w:pPr>
        <w:pStyle w:val="afffa"/>
        <w:numPr>
          <w:ilvl w:val="0"/>
          <w:numId w:val="6"/>
        </w:numPr>
        <w:autoSpaceDE w:val="0"/>
        <w:autoSpaceDN w:val="0"/>
        <w:adjustRightInd w:val="0"/>
        <w:spacing w:before="120" w:after="120" w:line="288" w:lineRule="auto"/>
        <w:ind w:left="0" w:firstLine="0"/>
        <w:contextualSpacing w:val="0"/>
        <w:rPr>
          <w:rFonts w:asciiTheme="minorHAnsi" w:hAnsiTheme="minorHAnsi"/>
          <w:b/>
          <w:bCs/>
          <w:caps/>
          <w:noProof/>
          <w:sz w:val="28"/>
          <w:szCs w:val="28"/>
        </w:rPr>
      </w:pPr>
      <w:r w:rsidRPr="005E4AD6">
        <w:rPr>
          <w:rFonts w:asciiTheme="minorHAnsi" w:hAnsiTheme="minorHAnsi"/>
          <w:b/>
          <w:bCs/>
          <w:caps/>
          <w:noProof/>
          <w:sz w:val="28"/>
          <w:szCs w:val="28"/>
        </w:rPr>
        <w:t xml:space="preserve">Алгоритм </w:t>
      </w:r>
      <w:r w:rsidRPr="005E4AD6">
        <w:rPr>
          <w:rFonts w:ascii="Monotype Corsiva" w:hAnsi="Monotype Corsiva"/>
          <w:b/>
          <w:bCs/>
          <w:caps/>
          <w:noProof/>
          <w:sz w:val="28"/>
          <w:szCs w:val="28"/>
        </w:rPr>
        <w:t>B</w:t>
      </w:r>
      <w:r w:rsidRPr="005E4AD6">
        <w:rPr>
          <w:rFonts w:asciiTheme="minorHAnsi" w:hAnsiTheme="minorHAnsi"/>
          <w:b/>
          <w:bCs/>
          <w:caps/>
          <w:noProof/>
          <w:sz w:val="28"/>
          <w:szCs w:val="28"/>
        </w:rPr>
        <w:t xml:space="preserve"> – трансформация линейного дерева в хорошее дерево</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Пусть </w:t>
      </w:r>
      <w:r w:rsidRPr="005E4AD6">
        <w:rPr>
          <w:i/>
          <w:sz w:val="28"/>
          <w:szCs w:val="28"/>
          <w:lang w:val="en-US"/>
        </w:rPr>
        <w:t>G</w:t>
      </w:r>
      <w:r w:rsidRPr="005E4AD6">
        <w:rPr>
          <w:sz w:val="28"/>
          <w:szCs w:val="28"/>
        </w:rPr>
        <w:t xml:space="preserve"> </w:t>
      </w:r>
      <w:r w:rsidRPr="005E4AD6">
        <w:rPr>
          <w:rFonts w:asciiTheme="minorHAnsi" w:eastAsia="Times New Roman" w:hAnsiTheme="minorHAnsi"/>
          <w:sz w:val="28"/>
          <w:szCs w:val="28"/>
        </w:rPr>
        <w:t>линейное</w:t>
      </w:r>
      <w:r w:rsidRPr="005E4AD6">
        <w:rPr>
          <w:sz w:val="28"/>
          <w:szCs w:val="28"/>
        </w:rPr>
        <w:t xml:space="preserve"> дерево с </w:t>
      </w:r>
      <w:proofErr w:type="spellStart"/>
      <w:r w:rsidRPr="005E4AD6">
        <w:rPr>
          <w:i/>
          <w:sz w:val="28"/>
          <w:szCs w:val="28"/>
        </w:rPr>
        <w:t>n</w:t>
      </w:r>
      <w:proofErr w:type="spellEnd"/>
      <w:r w:rsidRPr="005E4AD6">
        <w:rPr>
          <w:sz w:val="28"/>
          <w:szCs w:val="28"/>
        </w:rPr>
        <w:t xml:space="preserve"> вершинами и корнем </w:t>
      </w:r>
      <w:r w:rsidRPr="005E4AD6">
        <w:rPr>
          <w:i/>
          <w:sz w:val="28"/>
          <w:szCs w:val="28"/>
          <w:lang w:val="en-US"/>
        </w:rPr>
        <w:t>r</w:t>
      </w:r>
      <w:r w:rsidRPr="005E4AD6">
        <w:rPr>
          <w:sz w:val="28"/>
          <w:szCs w:val="28"/>
        </w:rPr>
        <w:t xml:space="preserve"> в листе. Алгоритм стартует при получении корнем по фиктивному ребру с номером 0 сообщения </w:t>
      </w:r>
      <w:r w:rsidRPr="005E4AD6">
        <w:rPr>
          <w:i/>
          <w:sz w:val="28"/>
          <w:szCs w:val="28"/>
        </w:rPr>
        <w:t>Начало</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n</w:t>
      </w:r>
      <w:r w:rsidRPr="005E4AD6">
        <w:rPr>
          <w:sz w:val="28"/>
          <w:szCs w:val="28"/>
        </w:rPr>
        <w:t xml:space="preserve">), а завершается посылкой из корня по этому ребру сообщения </w:t>
      </w:r>
      <w:r w:rsidRPr="005E4AD6">
        <w:rPr>
          <w:i/>
          <w:sz w:val="28"/>
          <w:szCs w:val="28"/>
        </w:rPr>
        <w:t>Конец</w:t>
      </w:r>
      <w:r w:rsidRPr="005E4AD6">
        <w:rPr>
          <w:sz w:val="28"/>
          <w:szCs w:val="28"/>
        </w:rPr>
        <w:t>().</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Алгоритм выполняется рекурсивно, уровень рекурсии равен высоте вершины в целевом хорошем дереве. На уровне рекурсии </w:t>
      </w:r>
      <w:r w:rsidRPr="005E4AD6">
        <w:rPr>
          <w:i/>
          <w:sz w:val="28"/>
          <w:szCs w:val="28"/>
          <w:lang w:val="en-US"/>
        </w:rPr>
        <w:t>h</w:t>
      </w:r>
      <w:r w:rsidRPr="005E4AD6">
        <w:rPr>
          <w:sz w:val="28"/>
          <w:szCs w:val="28"/>
        </w:rPr>
        <w:t xml:space="preserve"> построена часть хорошего дерева на высотах от 0 до </w:t>
      </w:r>
      <w:r w:rsidRPr="005E4AD6">
        <w:rPr>
          <w:i/>
          <w:sz w:val="28"/>
          <w:szCs w:val="28"/>
          <w:lang w:val="en-US"/>
        </w:rPr>
        <w:t>h</w:t>
      </w:r>
      <w:r w:rsidRPr="005E4AD6">
        <w:rPr>
          <w:sz w:val="28"/>
          <w:szCs w:val="28"/>
        </w:rPr>
        <w:t xml:space="preserve">. Вначале </w:t>
      </w:r>
      <w:r w:rsidRPr="005E4AD6">
        <w:rPr>
          <w:i/>
          <w:sz w:val="28"/>
          <w:szCs w:val="28"/>
          <w:lang w:val="en-US"/>
        </w:rPr>
        <w:t>h</w:t>
      </w:r>
      <w:r w:rsidRPr="005E4AD6">
        <w:rPr>
          <w:sz w:val="28"/>
          <w:szCs w:val="28"/>
          <w:lang w:val="en-US"/>
        </w:rPr>
        <w:t> </w:t>
      </w:r>
      <w:r w:rsidRPr="005E4AD6">
        <w:rPr>
          <w:sz w:val="28"/>
          <w:szCs w:val="28"/>
        </w:rPr>
        <w:t>=</w:t>
      </w:r>
      <w:r w:rsidRPr="005E4AD6">
        <w:rPr>
          <w:sz w:val="28"/>
          <w:szCs w:val="28"/>
          <w:lang w:val="en-US"/>
        </w:rPr>
        <w:t> </w:t>
      </w:r>
      <w:r w:rsidRPr="005E4AD6">
        <w:rPr>
          <w:sz w:val="28"/>
          <w:szCs w:val="28"/>
        </w:rPr>
        <w:t xml:space="preserve">0, и построенная часть состоит из одного корня. На уровне </w:t>
      </w:r>
      <w:r w:rsidRPr="005E4AD6">
        <w:rPr>
          <w:i/>
          <w:sz w:val="28"/>
          <w:szCs w:val="28"/>
          <w:lang w:val="en-US"/>
        </w:rPr>
        <w:t>h</w:t>
      </w:r>
      <w:r w:rsidRPr="005E4AD6">
        <w:rPr>
          <w:sz w:val="28"/>
          <w:szCs w:val="28"/>
        </w:rPr>
        <w:t xml:space="preserve"> алгоритм выполняется на каждой ветви </w:t>
      </w:r>
      <w:r w:rsidRPr="005E4AD6">
        <w:rPr>
          <w:i/>
          <w:sz w:val="28"/>
          <w:szCs w:val="28"/>
          <w:lang w:val="en-US"/>
        </w:rPr>
        <w:t>G</w:t>
      </w:r>
      <w:r w:rsidRPr="005E4AD6">
        <w:rPr>
          <w:sz w:val="28"/>
          <w:szCs w:val="28"/>
        </w:rPr>
        <w:t>(</w:t>
      </w:r>
      <w:r w:rsidRPr="005E4AD6">
        <w:rPr>
          <w:i/>
          <w:sz w:val="28"/>
          <w:szCs w:val="28"/>
          <w:lang w:val="en-US"/>
        </w:rPr>
        <w:t>v</w:t>
      </w:r>
      <w:r w:rsidRPr="005E4AD6">
        <w:rPr>
          <w:sz w:val="28"/>
          <w:szCs w:val="28"/>
        </w:rPr>
        <w:t>), где ве</w:t>
      </w:r>
      <w:r w:rsidRPr="005E4AD6">
        <w:rPr>
          <w:sz w:val="28"/>
          <w:szCs w:val="28"/>
        </w:rPr>
        <w:t>р</w:t>
      </w:r>
      <w:r w:rsidRPr="005E4AD6">
        <w:rPr>
          <w:sz w:val="28"/>
          <w:szCs w:val="28"/>
        </w:rPr>
        <w:t xml:space="preserve">шина </w:t>
      </w:r>
      <w:r w:rsidRPr="005E4AD6">
        <w:rPr>
          <w:i/>
          <w:sz w:val="28"/>
          <w:szCs w:val="28"/>
          <w:lang w:val="en-US"/>
        </w:rPr>
        <w:t>v</w:t>
      </w:r>
      <w:r w:rsidRPr="005E4AD6">
        <w:rPr>
          <w:sz w:val="28"/>
          <w:szCs w:val="28"/>
        </w:rPr>
        <w:t xml:space="preserve"> имеет в </w:t>
      </w:r>
      <w:r w:rsidRPr="005E4AD6">
        <w:rPr>
          <w:i/>
          <w:sz w:val="28"/>
          <w:szCs w:val="28"/>
          <w:lang w:val="en-US"/>
        </w:rPr>
        <w:t>G</w:t>
      </w:r>
      <w:r w:rsidRPr="005E4AD6">
        <w:rPr>
          <w:sz w:val="28"/>
          <w:szCs w:val="28"/>
        </w:rPr>
        <w:t xml:space="preserve"> высоту </w:t>
      </w:r>
      <w:r w:rsidRPr="005E4AD6">
        <w:rPr>
          <w:i/>
          <w:sz w:val="28"/>
          <w:szCs w:val="28"/>
          <w:lang w:val="en-US"/>
        </w:rPr>
        <w:t>h</w:t>
      </w:r>
      <w:r w:rsidRPr="005E4AD6">
        <w:rPr>
          <w:sz w:val="28"/>
          <w:szCs w:val="28"/>
        </w:rPr>
        <w:t>, и состоит из двух этапов.</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w:t>
      </w:r>
      <w:r w:rsidRPr="005E4AD6">
        <w:rPr>
          <w:i/>
          <w:sz w:val="28"/>
          <w:szCs w:val="28"/>
        </w:rPr>
        <w:t>Почти</w:t>
      </w:r>
      <w:r w:rsidRPr="005E4AD6">
        <w:rPr>
          <w:sz w:val="28"/>
          <w:szCs w:val="28"/>
        </w:rPr>
        <w:t xml:space="preserve">) </w:t>
      </w:r>
      <w:r w:rsidRPr="005E4AD6">
        <w:rPr>
          <w:i/>
          <w:sz w:val="28"/>
          <w:szCs w:val="28"/>
        </w:rPr>
        <w:t>хорошим звездообразным</w:t>
      </w:r>
      <w:r w:rsidRPr="005E4AD6">
        <w:rPr>
          <w:sz w:val="28"/>
          <w:szCs w:val="28"/>
        </w:rPr>
        <w:t xml:space="preserve"> деревом назовем звездообразное дерево, в котором степень корня и числа вершин ветвей соседей корня такие же, как у (почти) хорошего дерева с тем же числом вершин.</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Этап 1. Ветвь </w:t>
      </w:r>
      <w:r w:rsidRPr="005E4AD6">
        <w:rPr>
          <w:i/>
          <w:sz w:val="28"/>
          <w:szCs w:val="28"/>
          <w:lang w:val="en-US"/>
        </w:rPr>
        <w:t>G</w:t>
      </w:r>
      <w:r w:rsidRPr="005E4AD6">
        <w:rPr>
          <w:sz w:val="28"/>
          <w:szCs w:val="28"/>
        </w:rPr>
        <w:t>(</w:t>
      </w:r>
      <w:r w:rsidRPr="005E4AD6">
        <w:rPr>
          <w:i/>
          <w:sz w:val="28"/>
          <w:szCs w:val="28"/>
          <w:lang w:val="en-US"/>
        </w:rPr>
        <w:t>v</w:t>
      </w:r>
      <w:r w:rsidRPr="005E4AD6">
        <w:rPr>
          <w:sz w:val="28"/>
          <w:szCs w:val="28"/>
        </w:rPr>
        <w:t xml:space="preserve">) – линейка из </w:t>
      </w:r>
      <w:r w:rsidRPr="005E4AD6">
        <w:rPr>
          <w:i/>
          <w:sz w:val="28"/>
          <w:szCs w:val="28"/>
          <w:lang w:val="en-US"/>
        </w:rPr>
        <w:t>v</w:t>
      </w:r>
      <w:r w:rsidRPr="005E4AD6">
        <w:rPr>
          <w:sz w:val="28"/>
          <w:szCs w:val="28"/>
        </w:rPr>
        <w:t xml:space="preserve">. Строим звездообразное дерево с корнем в </w:t>
      </w:r>
      <w:r w:rsidRPr="005E4AD6">
        <w:rPr>
          <w:i/>
          <w:sz w:val="28"/>
          <w:szCs w:val="28"/>
          <w:lang w:val="en-US"/>
        </w:rPr>
        <w:t>v</w:t>
      </w:r>
      <w:r w:rsidRPr="005E4AD6">
        <w:rPr>
          <w:sz w:val="28"/>
          <w:szCs w:val="28"/>
        </w:rPr>
        <w:t xml:space="preserve">: хорошее, если </w:t>
      </w:r>
      <w:r w:rsidRPr="005E4AD6">
        <w:rPr>
          <w:i/>
          <w:sz w:val="28"/>
          <w:szCs w:val="28"/>
          <w:lang w:val="en-US"/>
        </w:rPr>
        <w:t>v</w:t>
      </w:r>
      <w:r w:rsidRPr="005E4AD6">
        <w:rPr>
          <w:sz w:val="28"/>
          <w:szCs w:val="28"/>
          <w:lang w:val="en-US"/>
        </w:rPr>
        <w:t> </w:t>
      </w:r>
      <w:r w:rsidRPr="005E4AD6">
        <w:rPr>
          <w:sz w:val="28"/>
          <w:szCs w:val="28"/>
        </w:rPr>
        <w:t>=</w:t>
      </w:r>
      <w:r w:rsidRPr="005E4AD6">
        <w:rPr>
          <w:sz w:val="28"/>
          <w:szCs w:val="28"/>
          <w:lang w:val="en-US"/>
        </w:rPr>
        <w:t> </w:t>
      </w:r>
      <w:r w:rsidRPr="005E4AD6">
        <w:rPr>
          <w:i/>
          <w:sz w:val="28"/>
          <w:szCs w:val="28"/>
          <w:lang w:val="en-US"/>
        </w:rPr>
        <w:t>r</w:t>
      </w:r>
      <w:r w:rsidRPr="005E4AD6">
        <w:rPr>
          <w:sz w:val="28"/>
          <w:szCs w:val="28"/>
        </w:rPr>
        <w:t xml:space="preserve">, и почти хорошее, если </w:t>
      </w:r>
      <w:r w:rsidRPr="005E4AD6">
        <w:rPr>
          <w:i/>
          <w:sz w:val="28"/>
          <w:szCs w:val="28"/>
          <w:lang w:val="en-US"/>
        </w:rPr>
        <w:t>v</w:t>
      </w:r>
      <w:r w:rsidRPr="005E4AD6">
        <w:rPr>
          <w:sz w:val="28"/>
          <w:szCs w:val="28"/>
          <w:lang w:val="en-US"/>
        </w:rPr>
        <w:t> </w:t>
      </w:r>
      <w:r w:rsidRPr="005E4AD6">
        <w:rPr>
          <w:sz w:val="28"/>
          <w:szCs w:val="28"/>
          <w:lang w:val="en-US"/>
        </w:rPr>
        <w:sym w:font="Symbol" w:char="F0B9"/>
      </w:r>
      <w:r w:rsidRPr="005E4AD6">
        <w:rPr>
          <w:sz w:val="28"/>
          <w:szCs w:val="28"/>
          <w:lang w:val="en-US"/>
        </w:rPr>
        <w:t> </w:t>
      </w:r>
      <w:r w:rsidRPr="005E4AD6">
        <w:rPr>
          <w:i/>
          <w:sz w:val="28"/>
          <w:szCs w:val="28"/>
          <w:lang w:val="en-US"/>
        </w:rPr>
        <w:t>r</w:t>
      </w:r>
      <w:r w:rsidRPr="005E4AD6">
        <w:rPr>
          <w:sz w:val="28"/>
          <w:szCs w:val="28"/>
        </w:rPr>
        <w:t xml:space="preserve">. Число вершин ветви </w:t>
      </w:r>
      <w:r w:rsidRPr="005E4AD6">
        <w:rPr>
          <w:i/>
          <w:sz w:val="28"/>
          <w:szCs w:val="28"/>
          <w:lang w:val="en-US"/>
        </w:rPr>
        <w:t>G</w:t>
      </w:r>
      <w:r w:rsidRPr="005E4AD6">
        <w:rPr>
          <w:sz w:val="28"/>
          <w:szCs w:val="28"/>
        </w:rPr>
        <w:t>(</w:t>
      </w:r>
      <w:r w:rsidRPr="005E4AD6">
        <w:rPr>
          <w:i/>
          <w:sz w:val="28"/>
          <w:szCs w:val="28"/>
          <w:lang w:val="en-US"/>
        </w:rPr>
        <w:t>v</w:t>
      </w:r>
      <w:r w:rsidRPr="005E4AD6">
        <w:rPr>
          <w:sz w:val="28"/>
          <w:szCs w:val="28"/>
        </w:rPr>
        <w:t xml:space="preserve">) – параметр сообщения </w:t>
      </w:r>
      <w:r w:rsidRPr="005E4AD6">
        <w:rPr>
          <w:i/>
          <w:sz w:val="28"/>
          <w:szCs w:val="28"/>
        </w:rPr>
        <w:t>Начало</w:t>
      </w:r>
      <w:r w:rsidRPr="005E4AD6">
        <w:rPr>
          <w:sz w:val="28"/>
          <w:szCs w:val="28"/>
        </w:rPr>
        <w:t xml:space="preserve">, с получения которого стартует этап 1 на ветви </w:t>
      </w:r>
      <w:r w:rsidRPr="005E4AD6">
        <w:rPr>
          <w:i/>
          <w:sz w:val="28"/>
          <w:szCs w:val="28"/>
          <w:lang w:val="en-US"/>
        </w:rPr>
        <w:t>G</w:t>
      </w:r>
      <w:r w:rsidRPr="005E4AD6">
        <w:rPr>
          <w:sz w:val="28"/>
          <w:szCs w:val="28"/>
        </w:rPr>
        <w:t>(</w:t>
      </w:r>
      <w:r w:rsidRPr="005E4AD6">
        <w:rPr>
          <w:i/>
          <w:sz w:val="28"/>
          <w:szCs w:val="28"/>
          <w:lang w:val="en-US"/>
        </w:rPr>
        <w:t>v</w:t>
      </w:r>
      <w:r w:rsidRPr="005E4AD6">
        <w:rPr>
          <w:sz w:val="28"/>
          <w:szCs w:val="28"/>
        </w:rPr>
        <w:t>).</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Этап 2. Ветвь </w:t>
      </w:r>
      <w:r w:rsidRPr="005E4AD6">
        <w:rPr>
          <w:i/>
          <w:sz w:val="28"/>
          <w:szCs w:val="28"/>
          <w:lang w:val="en-US"/>
        </w:rPr>
        <w:t>G</w:t>
      </w:r>
      <w:r w:rsidRPr="005E4AD6">
        <w:rPr>
          <w:sz w:val="28"/>
          <w:szCs w:val="28"/>
        </w:rPr>
        <w:t>(</w:t>
      </w:r>
      <w:r w:rsidRPr="005E4AD6">
        <w:rPr>
          <w:i/>
          <w:sz w:val="28"/>
          <w:szCs w:val="28"/>
          <w:lang w:val="en-US"/>
        </w:rPr>
        <w:t>v</w:t>
      </w:r>
      <w:r w:rsidRPr="005E4AD6">
        <w:rPr>
          <w:sz w:val="28"/>
          <w:szCs w:val="28"/>
        </w:rPr>
        <w:t>) – хорошее (</w:t>
      </w:r>
      <w:r w:rsidRPr="005E4AD6">
        <w:rPr>
          <w:i/>
          <w:sz w:val="28"/>
          <w:szCs w:val="28"/>
          <w:lang w:val="en-US"/>
        </w:rPr>
        <w:t>v</w:t>
      </w:r>
      <w:r w:rsidRPr="005E4AD6">
        <w:rPr>
          <w:sz w:val="28"/>
          <w:szCs w:val="28"/>
          <w:lang w:val="en-US"/>
        </w:rPr>
        <w:t> </w:t>
      </w:r>
      <w:r w:rsidRPr="005E4AD6">
        <w:rPr>
          <w:sz w:val="28"/>
          <w:szCs w:val="28"/>
        </w:rPr>
        <w:t>=</w:t>
      </w:r>
      <w:r w:rsidRPr="005E4AD6">
        <w:rPr>
          <w:sz w:val="28"/>
          <w:szCs w:val="28"/>
          <w:lang w:val="en-US"/>
        </w:rPr>
        <w:t> </w:t>
      </w:r>
      <w:r w:rsidRPr="005E4AD6">
        <w:rPr>
          <w:i/>
          <w:sz w:val="28"/>
          <w:szCs w:val="28"/>
          <w:lang w:val="en-US"/>
        </w:rPr>
        <w:t>r</w:t>
      </w:r>
      <w:r w:rsidRPr="005E4AD6">
        <w:rPr>
          <w:sz w:val="28"/>
          <w:szCs w:val="28"/>
        </w:rPr>
        <w:t>) или почти хорошее (</w:t>
      </w:r>
      <w:r w:rsidRPr="005E4AD6">
        <w:rPr>
          <w:i/>
          <w:sz w:val="28"/>
          <w:szCs w:val="28"/>
          <w:lang w:val="en-US"/>
        </w:rPr>
        <w:t>v</w:t>
      </w:r>
      <w:r w:rsidRPr="005E4AD6">
        <w:rPr>
          <w:sz w:val="28"/>
          <w:szCs w:val="28"/>
          <w:lang w:val="en-US"/>
        </w:rPr>
        <w:t> </w:t>
      </w:r>
      <w:r w:rsidRPr="005E4AD6">
        <w:rPr>
          <w:sz w:val="28"/>
          <w:szCs w:val="28"/>
          <w:lang w:val="en-US"/>
        </w:rPr>
        <w:sym w:font="Symbol" w:char="F0B9"/>
      </w:r>
      <w:r w:rsidRPr="005E4AD6">
        <w:rPr>
          <w:sz w:val="28"/>
          <w:szCs w:val="28"/>
          <w:lang w:val="en-US"/>
        </w:rPr>
        <w:t> </w:t>
      </w:r>
      <w:r w:rsidRPr="005E4AD6">
        <w:rPr>
          <w:i/>
          <w:sz w:val="28"/>
          <w:szCs w:val="28"/>
          <w:lang w:val="en-US"/>
        </w:rPr>
        <w:t>r</w:t>
      </w:r>
      <w:r w:rsidRPr="005E4AD6">
        <w:rPr>
          <w:sz w:val="28"/>
          <w:szCs w:val="28"/>
        </w:rPr>
        <w:t>) звездообра</w:t>
      </w:r>
      <w:r w:rsidRPr="005E4AD6">
        <w:rPr>
          <w:sz w:val="28"/>
          <w:szCs w:val="28"/>
        </w:rPr>
        <w:t>з</w:t>
      </w:r>
      <w:r w:rsidRPr="005E4AD6">
        <w:rPr>
          <w:sz w:val="28"/>
          <w:szCs w:val="28"/>
        </w:rPr>
        <w:t xml:space="preserve">ное дерево. Вершина </w:t>
      </w:r>
      <w:r w:rsidRPr="005E4AD6">
        <w:rPr>
          <w:i/>
          <w:sz w:val="28"/>
          <w:szCs w:val="28"/>
          <w:lang w:val="en-US"/>
        </w:rPr>
        <w:t>v</w:t>
      </w:r>
      <w:r w:rsidRPr="005E4AD6">
        <w:rPr>
          <w:sz w:val="28"/>
          <w:szCs w:val="28"/>
        </w:rPr>
        <w:t xml:space="preserve"> посылает каждому сыну </w:t>
      </w:r>
      <w:r w:rsidRPr="005E4AD6">
        <w:rPr>
          <w:i/>
          <w:sz w:val="28"/>
          <w:szCs w:val="28"/>
          <w:lang w:val="en-US"/>
        </w:rPr>
        <w:t>w</w:t>
      </w:r>
      <w:r w:rsidRPr="005E4AD6">
        <w:rPr>
          <w:sz w:val="28"/>
          <w:szCs w:val="28"/>
        </w:rPr>
        <w:t xml:space="preserve"> сообщение </w:t>
      </w:r>
      <w:r w:rsidRPr="005E4AD6">
        <w:rPr>
          <w:i/>
          <w:sz w:val="28"/>
          <w:szCs w:val="28"/>
        </w:rPr>
        <w:t>Начало</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 xml:space="preserve">), где </w:t>
      </w:r>
      <w:r w:rsidRPr="005E4AD6">
        <w:rPr>
          <w:i/>
          <w:sz w:val="28"/>
          <w:szCs w:val="28"/>
          <w:lang w:val="en-US"/>
        </w:rPr>
        <w:t>l</w:t>
      </w:r>
      <w:r w:rsidRPr="005E4AD6">
        <w:rPr>
          <w:sz w:val="28"/>
          <w:szCs w:val="28"/>
        </w:rPr>
        <w:t xml:space="preserve"> – число вершин на ветви </w:t>
      </w:r>
      <w:r w:rsidRPr="005E4AD6">
        <w:rPr>
          <w:i/>
          <w:sz w:val="28"/>
          <w:szCs w:val="28"/>
          <w:lang w:val="en-US"/>
        </w:rPr>
        <w:t>G</w:t>
      </w:r>
      <w:r w:rsidRPr="005E4AD6">
        <w:rPr>
          <w:sz w:val="28"/>
          <w:szCs w:val="28"/>
        </w:rPr>
        <w:t>(</w:t>
      </w:r>
      <w:r w:rsidRPr="005E4AD6">
        <w:rPr>
          <w:i/>
          <w:sz w:val="28"/>
          <w:szCs w:val="28"/>
          <w:lang w:val="en-US"/>
        </w:rPr>
        <w:t>w</w:t>
      </w:r>
      <w:r w:rsidRPr="005E4AD6">
        <w:rPr>
          <w:sz w:val="28"/>
          <w:szCs w:val="28"/>
        </w:rPr>
        <w:t xml:space="preserve">), инициируя работу алгоритма на следующем уровне рекурсии. Это можно делать, как только построена линейка нужной длины из </w:t>
      </w:r>
      <w:r w:rsidRPr="005E4AD6">
        <w:rPr>
          <w:i/>
          <w:sz w:val="28"/>
          <w:szCs w:val="28"/>
          <w:lang w:val="en-US"/>
        </w:rPr>
        <w:t>w</w:t>
      </w:r>
      <w:r w:rsidRPr="005E4AD6">
        <w:rPr>
          <w:sz w:val="28"/>
          <w:szCs w:val="28"/>
        </w:rPr>
        <w:t xml:space="preserve">. </w:t>
      </w:r>
      <w:r w:rsidRPr="005E4AD6">
        <w:rPr>
          <w:sz w:val="28"/>
          <w:szCs w:val="28"/>
        </w:rPr>
        <w:lastRenderedPageBreak/>
        <w:t xml:space="preserve">Вершина </w:t>
      </w:r>
      <w:r w:rsidRPr="005E4AD6">
        <w:rPr>
          <w:i/>
          <w:sz w:val="28"/>
          <w:szCs w:val="28"/>
          <w:lang w:val="en-US"/>
        </w:rPr>
        <w:t>v</w:t>
      </w:r>
      <w:r w:rsidRPr="005E4AD6">
        <w:rPr>
          <w:sz w:val="28"/>
          <w:szCs w:val="28"/>
        </w:rPr>
        <w:t xml:space="preserve"> ожидает от всех своих сынов сообщений </w:t>
      </w:r>
      <w:r w:rsidRPr="005E4AD6">
        <w:rPr>
          <w:i/>
          <w:sz w:val="28"/>
          <w:szCs w:val="28"/>
        </w:rPr>
        <w:t>Коне</w:t>
      </w:r>
      <w:proofErr w:type="gramStart"/>
      <w:r w:rsidRPr="005E4AD6">
        <w:rPr>
          <w:i/>
          <w:sz w:val="28"/>
          <w:szCs w:val="28"/>
        </w:rPr>
        <w:t>ц</w:t>
      </w:r>
      <w:r w:rsidRPr="005E4AD6">
        <w:rPr>
          <w:sz w:val="28"/>
          <w:szCs w:val="28"/>
        </w:rPr>
        <w:t>(</w:t>
      </w:r>
      <w:proofErr w:type="gramEnd"/>
      <w:r w:rsidRPr="005E4AD6">
        <w:rPr>
          <w:sz w:val="28"/>
          <w:szCs w:val="28"/>
        </w:rPr>
        <w:t xml:space="preserve">), а затем посылает своему отцу сообщение </w:t>
      </w:r>
      <w:r w:rsidRPr="005E4AD6">
        <w:rPr>
          <w:i/>
          <w:sz w:val="28"/>
          <w:szCs w:val="28"/>
        </w:rPr>
        <w:t>Конец</w:t>
      </w:r>
      <w:r w:rsidRPr="005E4AD6">
        <w:rPr>
          <w:sz w:val="28"/>
          <w:szCs w:val="28"/>
        </w:rPr>
        <w:t xml:space="preserve">(). Если </w:t>
      </w:r>
      <w:r w:rsidRPr="005E4AD6">
        <w:rPr>
          <w:i/>
          <w:sz w:val="28"/>
          <w:szCs w:val="28"/>
          <w:lang w:val="en-US"/>
        </w:rPr>
        <w:t>v</w:t>
      </w:r>
      <w:r w:rsidRPr="005E4AD6">
        <w:rPr>
          <w:sz w:val="28"/>
          <w:szCs w:val="28"/>
          <w:lang w:val="en-US"/>
        </w:rPr>
        <w:t> </w:t>
      </w:r>
      <w:r w:rsidRPr="005E4AD6">
        <w:rPr>
          <w:sz w:val="28"/>
          <w:szCs w:val="28"/>
        </w:rPr>
        <w:t>=</w:t>
      </w:r>
      <w:r w:rsidRPr="005E4AD6">
        <w:rPr>
          <w:sz w:val="28"/>
          <w:szCs w:val="28"/>
          <w:lang w:val="en-US"/>
        </w:rPr>
        <w:t> </w:t>
      </w:r>
      <w:r w:rsidRPr="005E4AD6">
        <w:rPr>
          <w:i/>
          <w:sz w:val="28"/>
          <w:szCs w:val="28"/>
          <w:lang w:val="en-US"/>
        </w:rPr>
        <w:t>r</w:t>
      </w:r>
      <w:r w:rsidRPr="005E4AD6">
        <w:rPr>
          <w:sz w:val="28"/>
          <w:szCs w:val="28"/>
        </w:rPr>
        <w:t>, алгоритм заканч</w:t>
      </w:r>
      <w:r w:rsidRPr="005E4AD6">
        <w:rPr>
          <w:sz w:val="28"/>
          <w:szCs w:val="28"/>
        </w:rPr>
        <w:t>и</w:t>
      </w:r>
      <w:r w:rsidRPr="005E4AD6">
        <w:rPr>
          <w:sz w:val="28"/>
          <w:szCs w:val="28"/>
        </w:rPr>
        <w:t>вается.</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Как строить звездообразное дерево на этапе 1? Используем понятие </w:t>
      </w:r>
      <w:r w:rsidRPr="005E4AD6">
        <w:rPr>
          <w:i/>
          <w:sz w:val="28"/>
          <w:szCs w:val="28"/>
        </w:rPr>
        <w:t>текущей вершины</w:t>
      </w:r>
      <w:r w:rsidRPr="005E4AD6">
        <w:rPr>
          <w:sz w:val="28"/>
          <w:szCs w:val="28"/>
        </w:rPr>
        <w:t xml:space="preserve"> (вначале вершина </w:t>
      </w:r>
      <w:r w:rsidRPr="005E4AD6">
        <w:rPr>
          <w:i/>
          <w:sz w:val="28"/>
          <w:szCs w:val="28"/>
          <w:lang w:val="en-US"/>
        </w:rPr>
        <w:t>v</w:t>
      </w:r>
      <w:r w:rsidRPr="005E4AD6">
        <w:rPr>
          <w:sz w:val="28"/>
          <w:szCs w:val="28"/>
        </w:rPr>
        <w:t xml:space="preserve">) и две операции: </w:t>
      </w:r>
      <w:r w:rsidRPr="005E4AD6">
        <w:rPr>
          <w:i/>
          <w:sz w:val="28"/>
          <w:szCs w:val="28"/>
        </w:rPr>
        <w:t>перемещение</w:t>
      </w:r>
      <w:r w:rsidRPr="005E4AD6">
        <w:rPr>
          <w:sz w:val="28"/>
          <w:szCs w:val="28"/>
        </w:rPr>
        <w:t xml:space="preserve"> и </w:t>
      </w:r>
      <w:r w:rsidRPr="005E4AD6">
        <w:rPr>
          <w:i/>
          <w:sz w:val="28"/>
          <w:szCs w:val="28"/>
        </w:rPr>
        <w:t>трансформация</w:t>
      </w:r>
      <w:r w:rsidRPr="005E4AD6">
        <w:rPr>
          <w:sz w:val="28"/>
          <w:szCs w:val="28"/>
        </w:rPr>
        <w:t xml:space="preserve">. Параметр </w:t>
      </w:r>
      <w:r w:rsidRPr="005E4AD6">
        <w:rPr>
          <w:i/>
          <w:sz w:val="28"/>
          <w:szCs w:val="28"/>
          <w:lang w:val="en-US"/>
        </w:rPr>
        <w:t>t</w:t>
      </w:r>
      <w:r w:rsidRPr="005E4AD6">
        <w:rPr>
          <w:sz w:val="28"/>
          <w:szCs w:val="28"/>
        </w:rPr>
        <w:t xml:space="preserve"> – число трансформаций, которые осталось сделать для построения линейки звездообразного дерева.</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i/>
          <w:sz w:val="28"/>
          <w:szCs w:val="28"/>
        </w:rPr>
        <w:t>Перемещение</w:t>
      </w:r>
      <w:r w:rsidRPr="005E4AD6">
        <w:rPr>
          <w:sz w:val="28"/>
          <w:szCs w:val="28"/>
        </w:rPr>
        <w:t xml:space="preserve"> </w:t>
      </w:r>
      <w:r w:rsidRPr="005E4AD6">
        <w:rPr>
          <w:i/>
          <w:sz w:val="28"/>
          <w:szCs w:val="28"/>
          <w:lang w:val="en-US"/>
        </w:rPr>
        <w:t>c</w:t>
      </w:r>
      <w:r w:rsidRPr="005E4AD6">
        <w:rPr>
          <w:rFonts w:ascii="Cambria Math" w:hAnsi="Cambria Math" w:cs="Cambria Math"/>
          <w:sz w:val="28"/>
          <w:szCs w:val="28"/>
        </w:rPr>
        <w:t>⇢</w:t>
      </w:r>
      <w:r w:rsidRPr="005E4AD6">
        <w:rPr>
          <w:i/>
          <w:sz w:val="28"/>
          <w:szCs w:val="28"/>
          <w:lang w:val="en-US"/>
        </w:rPr>
        <w:t>b</w:t>
      </w:r>
      <w:r w:rsidRPr="005E4AD6">
        <w:rPr>
          <w:sz w:val="28"/>
          <w:szCs w:val="28"/>
        </w:rPr>
        <w:t xml:space="preserve">: </w:t>
      </w:r>
      <w:r w:rsidRPr="005E4AD6">
        <w:rPr>
          <w:i/>
          <w:sz w:val="28"/>
          <w:szCs w:val="28"/>
          <w:lang w:val="en-US"/>
        </w:rPr>
        <w:t>c</w:t>
      </w:r>
      <w:r w:rsidRPr="005E4AD6">
        <w:rPr>
          <w:sz w:val="28"/>
          <w:szCs w:val="28"/>
        </w:rPr>
        <w:t xml:space="preserve"> текущая вершина, есть ребро {</w:t>
      </w:r>
      <w:r w:rsidRPr="005E4AD6">
        <w:rPr>
          <w:i/>
          <w:sz w:val="28"/>
          <w:szCs w:val="28"/>
          <w:lang w:val="en-US"/>
        </w:rPr>
        <w:t>c</w:t>
      </w:r>
      <w:r w:rsidRPr="005E4AD6">
        <w:rPr>
          <w:sz w:val="28"/>
          <w:szCs w:val="28"/>
        </w:rPr>
        <w:t>,</w:t>
      </w:r>
      <w:r w:rsidRPr="005E4AD6">
        <w:rPr>
          <w:sz w:val="28"/>
          <w:szCs w:val="28"/>
          <w:lang w:val="en-US"/>
        </w:rPr>
        <w:t> </w:t>
      </w:r>
      <w:r w:rsidRPr="005E4AD6">
        <w:rPr>
          <w:i/>
          <w:sz w:val="28"/>
          <w:szCs w:val="28"/>
          <w:lang w:val="en-US"/>
        </w:rPr>
        <w:t>b</w:t>
      </w:r>
      <w:r w:rsidRPr="005E4AD6">
        <w:rPr>
          <w:sz w:val="28"/>
          <w:szCs w:val="28"/>
        </w:rPr>
        <w:t xml:space="preserve">}. Вершина </w:t>
      </w:r>
      <w:r w:rsidRPr="005E4AD6">
        <w:rPr>
          <w:i/>
          <w:sz w:val="28"/>
          <w:szCs w:val="28"/>
          <w:lang w:val="en-US"/>
        </w:rPr>
        <w:t>c</w:t>
      </w:r>
      <w:r w:rsidRPr="005E4AD6">
        <w:rPr>
          <w:sz w:val="28"/>
          <w:szCs w:val="28"/>
        </w:rPr>
        <w:t xml:space="preserve"> посылает в вершину </w:t>
      </w:r>
      <w:r w:rsidRPr="005E4AD6">
        <w:rPr>
          <w:i/>
          <w:sz w:val="28"/>
          <w:szCs w:val="28"/>
          <w:lang w:val="en-US"/>
        </w:rPr>
        <w:t>b</w:t>
      </w:r>
      <w:r w:rsidRPr="005E4AD6">
        <w:rPr>
          <w:sz w:val="28"/>
          <w:szCs w:val="28"/>
        </w:rPr>
        <w:t xml:space="preserve"> сообщение </w:t>
      </w:r>
      <w:r w:rsidRPr="005E4AD6">
        <w:rPr>
          <w:i/>
          <w:sz w:val="28"/>
          <w:szCs w:val="28"/>
        </w:rPr>
        <w:t>Перемещение</w:t>
      </w:r>
      <w:r w:rsidRPr="005E4AD6">
        <w:rPr>
          <w:sz w:val="28"/>
          <w:szCs w:val="28"/>
        </w:rPr>
        <w:t>(</w:t>
      </w:r>
      <w:r w:rsidRPr="005E4AD6">
        <w:rPr>
          <w:i/>
          <w:sz w:val="28"/>
          <w:szCs w:val="28"/>
          <w:lang w:val="en-US"/>
        </w:rPr>
        <w:t>t</w:t>
      </w:r>
      <w:r w:rsidRPr="005E4AD6">
        <w:rPr>
          <w:sz w:val="28"/>
          <w:szCs w:val="28"/>
        </w:rPr>
        <w:t xml:space="preserve">). Получив сообщение, вершина </w:t>
      </w:r>
      <w:proofErr w:type="spellStart"/>
      <w:r w:rsidRPr="005E4AD6">
        <w:rPr>
          <w:i/>
          <w:sz w:val="28"/>
          <w:szCs w:val="28"/>
        </w:rPr>
        <w:t>b</w:t>
      </w:r>
      <w:proofErr w:type="spellEnd"/>
      <w:r w:rsidRPr="005E4AD6">
        <w:rPr>
          <w:sz w:val="28"/>
          <w:szCs w:val="28"/>
        </w:rPr>
        <w:t xml:space="preserve"> становится текущей.</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i/>
          <w:sz w:val="28"/>
          <w:szCs w:val="28"/>
        </w:rPr>
        <w:t xml:space="preserve">Трансформация </w:t>
      </w:r>
      <w:r w:rsidRPr="005E4AD6">
        <w:rPr>
          <w:i/>
          <w:sz w:val="28"/>
          <w:szCs w:val="28"/>
          <w:lang w:val="en-US"/>
        </w:rPr>
        <w:t>a</w:t>
      </w:r>
      <w:r w:rsidRPr="005E4AD6">
        <w:rPr>
          <w:sz w:val="28"/>
          <w:szCs w:val="28"/>
          <w:lang w:val="en-US"/>
        </w:rPr>
        <w:sym w:font="Symbol" w:char="F0AE"/>
      </w:r>
      <w:r w:rsidRPr="005E4AD6">
        <w:rPr>
          <w:i/>
          <w:sz w:val="28"/>
          <w:szCs w:val="28"/>
          <w:lang w:val="en-US"/>
        </w:rPr>
        <w:t>c</w:t>
      </w:r>
      <w:r w:rsidRPr="005E4AD6">
        <w:rPr>
          <w:sz w:val="28"/>
          <w:szCs w:val="28"/>
          <w:lang w:val="en-US"/>
        </w:rPr>
        <w:sym w:font="Symbol" w:char="F0AE"/>
      </w:r>
      <w:r w:rsidRPr="005E4AD6">
        <w:rPr>
          <w:i/>
          <w:sz w:val="28"/>
          <w:szCs w:val="28"/>
          <w:lang w:val="en-US"/>
        </w:rPr>
        <w:t>b</w:t>
      </w:r>
      <w:r w:rsidRPr="005E4AD6">
        <w:rPr>
          <w:sz w:val="28"/>
          <w:szCs w:val="28"/>
        </w:rPr>
        <w:t xml:space="preserve">: </w:t>
      </w:r>
      <w:r w:rsidRPr="005E4AD6">
        <w:rPr>
          <w:i/>
          <w:sz w:val="28"/>
          <w:szCs w:val="28"/>
          <w:lang w:val="en-US"/>
        </w:rPr>
        <w:t>c</w:t>
      </w:r>
      <w:r w:rsidRPr="005E4AD6">
        <w:rPr>
          <w:sz w:val="28"/>
          <w:szCs w:val="28"/>
        </w:rPr>
        <w:t xml:space="preserve"> текущая вершина, есть ребра {</w:t>
      </w:r>
      <w:r w:rsidRPr="005E4AD6">
        <w:rPr>
          <w:i/>
          <w:sz w:val="28"/>
          <w:szCs w:val="28"/>
          <w:lang w:val="en-US"/>
        </w:rPr>
        <w:t>a</w:t>
      </w:r>
      <w:r w:rsidRPr="005E4AD6">
        <w:rPr>
          <w:i/>
          <w:sz w:val="28"/>
          <w:szCs w:val="28"/>
        </w:rPr>
        <w:t>,</w:t>
      </w:r>
      <w:r w:rsidRPr="005E4AD6">
        <w:rPr>
          <w:i/>
          <w:sz w:val="28"/>
          <w:szCs w:val="28"/>
          <w:lang w:val="en-US"/>
        </w:rPr>
        <w:t> c</w:t>
      </w:r>
      <w:r w:rsidRPr="005E4AD6">
        <w:rPr>
          <w:sz w:val="28"/>
          <w:szCs w:val="28"/>
        </w:rPr>
        <w:t>} и {</w:t>
      </w:r>
      <w:r w:rsidRPr="005E4AD6">
        <w:rPr>
          <w:i/>
          <w:sz w:val="28"/>
          <w:szCs w:val="28"/>
          <w:lang w:val="en-US"/>
        </w:rPr>
        <w:t>c</w:t>
      </w:r>
      <w:r w:rsidRPr="005E4AD6">
        <w:rPr>
          <w:sz w:val="28"/>
          <w:szCs w:val="28"/>
        </w:rPr>
        <w:t>,</w:t>
      </w:r>
      <w:r w:rsidRPr="005E4AD6">
        <w:rPr>
          <w:sz w:val="28"/>
          <w:szCs w:val="28"/>
          <w:lang w:val="en-US"/>
        </w:rPr>
        <w:t> </w:t>
      </w:r>
      <w:r w:rsidRPr="005E4AD6">
        <w:rPr>
          <w:i/>
          <w:sz w:val="28"/>
          <w:szCs w:val="28"/>
          <w:lang w:val="en-US"/>
        </w:rPr>
        <w:t>b</w:t>
      </w:r>
      <w:r w:rsidRPr="005E4AD6">
        <w:rPr>
          <w:sz w:val="28"/>
          <w:szCs w:val="28"/>
        </w:rPr>
        <w:t xml:space="preserve">}. Величина </w:t>
      </w:r>
      <w:r w:rsidRPr="005E4AD6">
        <w:rPr>
          <w:i/>
          <w:sz w:val="28"/>
          <w:szCs w:val="28"/>
          <w:lang w:val="en-US"/>
        </w:rPr>
        <w:t>t</w:t>
      </w:r>
      <w:r w:rsidRPr="005E4AD6">
        <w:rPr>
          <w:sz w:val="28"/>
          <w:szCs w:val="28"/>
        </w:rPr>
        <w:t xml:space="preserve"> уменьшается на 1: </w:t>
      </w:r>
      <w:r w:rsidRPr="005E4AD6">
        <w:rPr>
          <w:i/>
          <w:sz w:val="28"/>
          <w:szCs w:val="28"/>
          <w:lang w:val="en-US"/>
        </w:rPr>
        <w:t>t</w:t>
      </w:r>
      <w:proofErr w:type="gramStart"/>
      <w:r w:rsidRPr="005E4AD6">
        <w:rPr>
          <w:sz w:val="28"/>
          <w:szCs w:val="28"/>
          <w:lang w:val="en-US"/>
        </w:rPr>
        <w:t> </w:t>
      </w:r>
      <w:r w:rsidRPr="005E4AD6">
        <w:rPr>
          <w:sz w:val="28"/>
          <w:szCs w:val="28"/>
        </w:rPr>
        <w:t>:</w:t>
      </w:r>
      <w:proofErr w:type="gramEnd"/>
      <w:r w:rsidRPr="005E4AD6">
        <w:rPr>
          <w:sz w:val="28"/>
          <w:szCs w:val="28"/>
        </w:rPr>
        <w:t>=</w:t>
      </w:r>
      <w:r w:rsidRPr="005E4AD6">
        <w:rPr>
          <w:sz w:val="28"/>
          <w:szCs w:val="28"/>
          <w:lang w:val="en-US"/>
        </w:rPr>
        <w:t> </w:t>
      </w:r>
      <w:r w:rsidRPr="005E4AD6">
        <w:rPr>
          <w:i/>
          <w:sz w:val="28"/>
          <w:szCs w:val="28"/>
          <w:lang w:val="en-US"/>
        </w:rPr>
        <w:t>t</w:t>
      </w:r>
      <w:r w:rsidRPr="005E4AD6">
        <w:rPr>
          <w:sz w:val="28"/>
          <w:szCs w:val="28"/>
          <w:lang w:val="en-US"/>
        </w:rPr>
        <w:t> </w:t>
      </w:r>
      <w:r w:rsidRPr="005E4AD6">
        <w:rPr>
          <w:sz w:val="28"/>
          <w:szCs w:val="28"/>
        </w:rPr>
        <w:noBreakHyphen/>
      </w:r>
      <w:r w:rsidRPr="005E4AD6">
        <w:rPr>
          <w:sz w:val="28"/>
          <w:szCs w:val="28"/>
          <w:lang w:val="en-US"/>
        </w:rPr>
        <w:t> </w:t>
      </w:r>
      <w:r w:rsidRPr="005E4AD6">
        <w:rPr>
          <w:sz w:val="28"/>
          <w:szCs w:val="28"/>
        </w:rPr>
        <w:t xml:space="preserve">1. Вершина </w:t>
      </w:r>
      <w:r w:rsidRPr="005E4AD6">
        <w:rPr>
          <w:i/>
          <w:sz w:val="28"/>
          <w:szCs w:val="28"/>
          <w:lang w:val="en-US"/>
        </w:rPr>
        <w:t>c</w:t>
      </w:r>
      <w:r w:rsidRPr="005E4AD6">
        <w:rPr>
          <w:sz w:val="28"/>
          <w:szCs w:val="28"/>
        </w:rPr>
        <w:t xml:space="preserve"> подает команду</w:t>
      </w:r>
      <w:proofErr w:type="gramStart"/>
      <w:r w:rsidRPr="005E4AD6">
        <w:rPr>
          <w:sz w:val="28"/>
          <w:szCs w:val="28"/>
        </w:rPr>
        <w:t xml:space="preserve"> </w:t>
      </w:r>
      <w:r w:rsidRPr="005E4AD6">
        <w:rPr>
          <w:b/>
          <w:i/>
          <w:sz w:val="28"/>
          <w:szCs w:val="28"/>
        </w:rPr>
        <w:t>И</w:t>
      </w:r>
      <w:proofErr w:type="gramEnd"/>
      <w:r w:rsidRPr="005E4AD6">
        <w:rPr>
          <w:b/>
          <w:i/>
          <w:sz w:val="28"/>
          <w:szCs w:val="28"/>
        </w:rPr>
        <w:t>зменить</w:t>
      </w:r>
      <w:r w:rsidRPr="005E4AD6">
        <w:rPr>
          <w:sz w:val="28"/>
          <w:szCs w:val="28"/>
        </w:rPr>
        <w:t>(</w:t>
      </w:r>
      <w:proofErr w:type="spellStart"/>
      <w:r w:rsidRPr="005E4AD6">
        <w:rPr>
          <w:i/>
          <w:sz w:val="28"/>
          <w:szCs w:val="28"/>
          <w:lang w:val="en-US"/>
        </w:rPr>
        <w:t>e</w:t>
      </w:r>
      <w:r w:rsidRPr="005E4AD6">
        <w:rPr>
          <w:i/>
          <w:sz w:val="28"/>
          <w:szCs w:val="28"/>
          <w:vertAlign w:val="subscript"/>
          <w:lang w:val="en-US"/>
        </w:rPr>
        <w:t>ca</w:t>
      </w:r>
      <w:proofErr w:type="spellEnd"/>
      <w:r w:rsidRPr="005E4AD6">
        <w:rPr>
          <w:sz w:val="28"/>
          <w:szCs w:val="28"/>
        </w:rPr>
        <w:t>, </w:t>
      </w:r>
      <w:proofErr w:type="spellStart"/>
      <w:r w:rsidRPr="005E4AD6">
        <w:rPr>
          <w:i/>
          <w:sz w:val="28"/>
          <w:szCs w:val="28"/>
          <w:lang w:val="en-US"/>
        </w:rPr>
        <w:t>e</w:t>
      </w:r>
      <w:r w:rsidRPr="005E4AD6">
        <w:rPr>
          <w:i/>
          <w:sz w:val="28"/>
          <w:szCs w:val="28"/>
          <w:vertAlign w:val="subscript"/>
          <w:lang w:val="en-US"/>
        </w:rPr>
        <w:t>cb</w:t>
      </w:r>
      <w:proofErr w:type="spellEnd"/>
      <w:r w:rsidRPr="005E4AD6">
        <w:rPr>
          <w:sz w:val="28"/>
          <w:szCs w:val="28"/>
        </w:rPr>
        <w:t>,</w:t>
      </w:r>
      <w:r w:rsidRPr="005E4AD6">
        <w:rPr>
          <w:sz w:val="28"/>
          <w:szCs w:val="28"/>
          <w:lang w:val="en-US"/>
        </w:rPr>
        <w:t> </w:t>
      </w:r>
      <w:r w:rsidRPr="005E4AD6">
        <w:rPr>
          <w:i/>
          <w:sz w:val="28"/>
          <w:szCs w:val="28"/>
          <w:lang w:val="en-US"/>
        </w:rPr>
        <w:t>t</w:t>
      </w:r>
      <w:r w:rsidRPr="005E4AD6">
        <w:rPr>
          <w:sz w:val="28"/>
          <w:szCs w:val="28"/>
        </w:rPr>
        <w:t xml:space="preserve">). Получив сообщение </w:t>
      </w:r>
      <w:r w:rsidRPr="005E4AD6">
        <w:rPr>
          <w:i/>
          <w:sz w:val="28"/>
          <w:szCs w:val="28"/>
        </w:rPr>
        <w:t>Изменение</w:t>
      </w:r>
      <w:r w:rsidRPr="005E4AD6">
        <w:rPr>
          <w:sz w:val="28"/>
          <w:szCs w:val="28"/>
        </w:rPr>
        <w:t>(</w:t>
      </w:r>
      <w:r w:rsidRPr="005E4AD6">
        <w:rPr>
          <w:i/>
          <w:sz w:val="28"/>
          <w:szCs w:val="28"/>
          <w:lang w:val="en-US"/>
        </w:rPr>
        <w:t>t</w:t>
      </w:r>
      <w:r w:rsidRPr="005E4AD6">
        <w:rPr>
          <w:sz w:val="28"/>
          <w:szCs w:val="28"/>
        </w:rPr>
        <w:t xml:space="preserve">), вершина </w:t>
      </w:r>
      <w:r w:rsidRPr="005E4AD6">
        <w:rPr>
          <w:i/>
          <w:sz w:val="28"/>
          <w:szCs w:val="28"/>
          <w:lang w:val="en-US"/>
        </w:rPr>
        <w:t>b</w:t>
      </w:r>
      <w:r w:rsidRPr="005E4AD6">
        <w:rPr>
          <w:sz w:val="28"/>
          <w:szCs w:val="28"/>
        </w:rPr>
        <w:t xml:space="preserve"> становится текущей.</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Построение показано на рис. 6: серая стрелка указывает текущую вершину, белый кружок – вершину </w:t>
      </w:r>
      <w:r w:rsidRPr="005E4AD6">
        <w:rPr>
          <w:i/>
          <w:sz w:val="28"/>
          <w:szCs w:val="28"/>
          <w:lang w:val="en-US"/>
        </w:rPr>
        <w:t>v</w:t>
      </w:r>
      <w:r w:rsidRPr="005E4AD6">
        <w:rPr>
          <w:sz w:val="28"/>
          <w:szCs w:val="28"/>
        </w:rPr>
        <w:t xml:space="preserve">. Пусть </w:t>
      </w:r>
      <w:r w:rsidRPr="005E4AD6">
        <w:rPr>
          <w:i/>
          <w:sz w:val="28"/>
          <w:szCs w:val="28"/>
          <w:lang w:val="en-US"/>
        </w:rPr>
        <w:t>l</w:t>
      </w:r>
      <w:r w:rsidRPr="005E4AD6">
        <w:rPr>
          <w:sz w:val="28"/>
          <w:szCs w:val="28"/>
        </w:rPr>
        <w:t> &gt;</w:t>
      </w:r>
      <w:r w:rsidRPr="005E4AD6">
        <w:rPr>
          <w:sz w:val="28"/>
          <w:szCs w:val="28"/>
          <w:lang w:val="en-US"/>
        </w:rPr>
        <w:t> </w:t>
      </w:r>
      <w:r w:rsidRPr="005E4AD6">
        <w:rPr>
          <w:sz w:val="28"/>
          <w:szCs w:val="28"/>
        </w:rPr>
        <w:t xml:space="preserve">2 число вершин ветви </w:t>
      </w:r>
      <w:r w:rsidRPr="005E4AD6">
        <w:rPr>
          <w:i/>
          <w:sz w:val="28"/>
          <w:szCs w:val="28"/>
          <w:lang w:val="en-US"/>
        </w:rPr>
        <w:t>G</w:t>
      </w:r>
      <w:r w:rsidRPr="005E4AD6">
        <w:rPr>
          <w:sz w:val="28"/>
          <w:szCs w:val="28"/>
        </w:rPr>
        <w:t>(</w:t>
      </w:r>
      <w:r w:rsidRPr="005E4AD6">
        <w:rPr>
          <w:i/>
          <w:sz w:val="28"/>
          <w:szCs w:val="28"/>
          <w:lang w:val="en-US"/>
        </w:rPr>
        <w:t>v</w:t>
      </w:r>
      <w:r w:rsidRPr="005E4AD6">
        <w:rPr>
          <w:sz w:val="28"/>
          <w:szCs w:val="28"/>
        </w:rPr>
        <w:t xml:space="preserve">). Вначале есть линейка </w:t>
      </w:r>
      <w:r w:rsidRPr="005E4AD6">
        <w:rPr>
          <w:i/>
          <w:sz w:val="28"/>
          <w:szCs w:val="28"/>
          <w:lang w:val="en-US"/>
        </w:rPr>
        <w:t>v</w:t>
      </w:r>
      <w:r w:rsidRPr="005E4AD6">
        <w:rPr>
          <w:sz w:val="28"/>
          <w:szCs w:val="28"/>
          <w:lang w:val="en-US"/>
        </w:rPr>
        <w:t> </w:t>
      </w:r>
      <w:r w:rsidRPr="005E4AD6">
        <w:rPr>
          <w:sz w:val="28"/>
          <w:szCs w:val="28"/>
        </w:rPr>
        <w:t>=</w:t>
      </w:r>
      <w:r w:rsidRPr="005E4AD6">
        <w:rPr>
          <w:sz w:val="28"/>
          <w:szCs w:val="28"/>
          <w:lang w:val="en-US"/>
        </w:rPr>
        <w:t> </w:t>
      </w:r>
      <w:r w:rsidRPr="005E4AD6">
        <w:rPr>
          <w:i/>
          <w:sz w:val="28"/>
          <w:szCs w:val="28"/>
          <w:lang w:val="en-US"/>
        </w:rPr>
        <w:t>v</w:t>
      </w:r>
      <w:r w:rsidRPr="005E4AD6">
        <w:rPr>
          <w:sz w:val="28"/>
          <w:szCs w:val="28"/>
          <w:vertAlign w:val="subscript"/>
        </w:rPr>
        <w:t>1</w:t>
      </w:r>
      <w:r w:rsidRPr="005E4AD6">
        <w:rPr>
          <w:sz w:val="28"/>
          <w:szCs w:val="28"/>
        </w:rPr>
        <w:t>,</w:t>
      </w:r>
      <w:r w:rsidRPr="005E4AD6">
        <w:rPr>
          <w:sz w:val="28"/>
          <w:szCs w:val="28"/>
          <w:lang w:val="en-US"/>
        </w:rPr>
        <w:t> </w:t>
      </w:r>
      <w:r w:rsidRPr="005E4AD6">
        <w:rPr>
          <w:i/>
          <w:sz w:val="28"/>
          <w:szCs w:val="28"/>
          <w:lang w:val="en-US"/>
        </w:rPr>
        <w:t>v</w:t>
      </w:r>
      <w:r w:rsidRPr="005E4AD6">
        <w:rPr>
          <w:sz w:val="28"/>
          <w:szCs w:val="28"/>
          <w:vertAlign w:val="subscript"/>
        </w:rPr>
        <w:t>2</w:t>
      </w:r>
      <w:r w:rsidRPr="005E4AD6">
        <w:rPr>
          <w:sz w:val="28"/>
          <w:szCs w:val="28"/>
        </w:rPr>
        <w:t>,</w:t>
      </w:r>
      <w:r w:rsidRPr="005E4AD6">
        <w:rPr>
          <w:sz w:val="28"/>
          <w:szCs w:val="28"/>
          <w:lang w:val="en-US"/>
        </w:rPr>
        <w:t> </w:t>
      </w:r>
      <w:r w:rsidRPr="005E4AD6">
        <w:rPr>
          <w:sz w:val="28"/>
          <w:szCs w:val="28"/>
        </w:rPr>
        <w:t>…,</w:t>
      </w:r>
      <w:r w:rsidRPr="005E4AD6">
        <w:rPr>
          <w:sz w:val="28"/>
          <w:szCs w:val="28"/>
          <w:lang w:val="en-US"/>
        </w:rPr>
        <w:t> </w:t>
      </w:r>
      <w:proofErr w:type="spellStart"/>
      <w:r w:rsidRPr="005E4AD6">
        <w:rPr>
          <w:i/>
          <w:sz w:val="28"/>
          <w:szCs w:val="28"/>
          <w:lang w:val="en-US"/>
        </w:rPr>
        <w:t>v</w:t>
      </w:r>
      <w:r w:rsidRPr="005E4AD6">
        <w:rPr>
          <w:i/>
          <w:sz w:val="28"/>
          <w:szCs w:val="28"/>
          <w:vertAlign w:val="subscript"/>
          <w:lang w:val="en-US"/>
        </w:rPr>
        <w:t>l</w:t>
      </w:r>
      <w:proofErr w:type="spellEnd"/>
      <w:r w:rsidRPr="005E4AD6">
        <w:rPr>
          <w:sz w:val="28"/>
          <w:szCs w:val="28"/>
        </w:rPr>
        <w:t xml:space="preserve">, текущая вершина </w:t>
      </w:r>
      <w:r w:rsidRPr="005E4AD6">
        <w:rPr>
          <w:i/>
          <w:sz w:val="28"/>
          <w:szCs w:val="28"/>
          <w:lang w:val="en-US"/>
        </w:rPr>
        <w:t>v</w:t>
      </w:r>
      <w:r w:rsidRPr="005E4AD6">
        <w:rPr>
          <w:sz w:val="28"/>
          <w:szCs w:val="28"/>
        </w:rPr>
        <w:t>. Обозначим:</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i/>
          <w:sz w:val="28"/>
          <w:szCs w:val="28"/>
          <w:lang w:val="en-US"/>
        </w:rPr>
        <w:t>x</w:t>
      </w:r>
      <w:r w:rsidRPr="005E4AD6">
        <w:rPr>
          <w:sz w:val="28"/>
          <w:szCs w:val="28"/>
          <w:lang w:val="en-US"/>
        </w:rPr>
        <w:t> </w:t>
      </w:r>
      <w:r w:rsidRPr="005E4AD6">
        <w:rPr>
          <w:sz w:val="28"/>
          <w:szCs w:val="28"/>
        </w:rPr>
        <w:t>=</w:t>
      </w:r>
      <w:r w:rsidRPr="005E4AD6">
        <w:rPr>
          <w:sz w:val="28"/>
          <w:szCs w:val="28"/>
          <w:lang w:val="en-US"/>
        </w:rPr>
        <w:t> </w:t>
      </w:r>
      <w:proofErr w:type="gramStart"/>
      <w:r w:rsidRPr="005E4AD6">
        <w:rPr>
          <w:i/>
          <w:sz w:val="28"/>
          <w:szCs w:val="28"/>
          <w:lang w:val="en-US"/>
        </w:rPr>
        <w:t>min</w:t>
      </w:r>
      <w:r w:rsidRPr="005E4AD6">
        <w:rPr>
          <w:sz w:val="28"/>
          <w:szCs w:val="28"/>
        </w:rPr>
        <w:t>{</w:t>
      </w:r>
      <w:proofErr w:type="gramEnd"/>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lang w:val="en-US"/>
        </w:rPr>
        <w:t> </w:t>
      </w:r>
      <w:r w:rsidRPr="005E4AD6">
        <w:rPr>
          <w:sz w:val="28"/>
          <w:szCs w:val="28"/>
        </w:rPr>
        <w:noBreakHyphen/>
      </w:r>
      <w:r w:rsidRPr="005E4AD6">
        <w:rPr>
          <w:sz w:val="28"/>
          <w:szCs w:val="28"/>
          <w:lang w:val="en-US"/>
        </w:rPr>
        <w:t> </w:t>
      </w:r>
      <w:r w:rsidRPr="005E4AD6">
        <w:rPr>
          <w:sz w:val="28"/>
          <w:szCs w:val="28"/>
        </w:rPr>
        <w:t xml:space="preserve">1} – степень вершины </w:t>
      </w:r>
      <w:r w:rsidRPr="005E4AD6">
        <w:rPr>
          <w:i/>
          <w:sz w:val="28"/>
          <w:szCs w:val="28"/>
          <w:lang w:val="en-US"/>
        </w:rPr>
        <w:t>v</w:t>
      </w:r>
      <w:r w:rsidRPr="005E4AD6">
        <w:rPr>
          <w:sz w:val="28"/>
          <w:szCs w:val="28"/>
        </w:rPr>
        <w:t xml:space="preserve"> в хорошем звездообразном дереве;</w:t>
      </w:r>
    </w:p>
    <w:p w:rsidR="005E4AD6" w:rsidRPr="005E4AD6" w:rsidRDefault="005E4AD6" w:rsidP="005E4AD6">
      <w:pPr>
        <w:suppressAutoHyphens w:val="0"/>
        <w:autoSpaceDE w:val="0"/>
        <w:autoSpaceDN w:val="0"/>
        <w:adjustRightInd w:val="0"/>
        <w:spacing w:after="0" w:line="288" w:lineRule="auto"/>
        <w:ind w:firstLine="680"/>
        <w:jc w:val="both"/>
        <w:rPr>
          <w:sz w:val="28"/>
          <w:szCs w:val="28"/>
          <w:lang w:val="en-US"/>
        </w:rPr>
      </w:pPr>
      <w:proofErr w:type="gramStart"/>
      <w:r w:rsidRPr="005E4AD6">
        <w:rPr>
          <w:i/>
          <w:sz w:val="28"/>
          <w:szCs w:val="28"/>
          <w:lang w:val="en-US"/>
        </w:rPr>
        <w:t>SM</w:t>
      </w:r>
      <w:r w:rsidRPr="005E4AD6">
        <w:rPr>
          <w:sz w:val="28"/>
          <w:szCs w:val="28"/>
          <w:lang w:val="en-US"/>
        </w:rPr>
        <w:t>(</w:t>
      </w:r>
      <w:proofErr w:type="gramEnd"/>
      <w:r w:rsidRPr="005E4AD6">
        <w:rPr>
          <w:i/>
          <w:sz w:val="28"/>
          <w:szCs w:val="28"/>
          <w:lang w:val="en-US"/>
        </w:rPr>
        <w:t>d</w:t>
      </w:r>
      <w:r w:rsidRPr="005E4AD6">
        <w:rPr>
          <w:sz w:val="28"/>
          <w:szCs w:val="28"/>
          <w:lang w:val="en-US"/>
        </w:rPr>
        <w:t>, </w:t>
      </w:r>
      <w:r w:rsidRPr="005E4AD6">
        <w:rPr>
          <w:i/>
          <w:sz w:val="28"/>
          <w:szCs w:val="28"/>
          <w:lang w:val="en-US"/>
        </w:rPr>
        <w:t>l</w:t>
      </w:r>
      <w:r w:rsidRPr="005E4AD6">
        <w:rPr>
          <w:sz w:val="28"/>
          <w:szCs w:val="28"/>
          <w:lang w:val="en-US"/>
        </w:rPr>
        <w:t>, 0) = 1;</w:t>
      </w:r>
    </w:p>
    <w:p w:rsidR="005E4AD6" w:rsidRPr="005E4AD6" w:rsidRDefault="005E4AD6" w:rsidP="005E4AD6">
      <w:pPr>
        <w:suppressAutoHyphens w:val="0"/>
        <w:autoSpaceDE w:val="0"/>
        <w:autoSpaceDN w:val="0"/>
        <w:adjustRightInd w:val="0"/>
        <w:spacing w:after="0" w:line="288" w:lineRule="auto"/>
        <w:ind w:firstLine="680"/>
        <w:jc w:val="both"/>
        <w:rPr>
          <w:sz w:val="28"/>
          <w:szCs w:val="28"/>
          <w:vertAlign w:val="superscript"/>
        </w:rPr>
      </w:pPr>
      <w:proofErr w:type="gramStart"/>
      <w:r w:rsidRPr="005E4AD6">
        <w:rPr>
          <w:i/>
          <w:sz w:val="28"/>
          <w:szCs w:val="28"/>
          <w:lang w:val="en-US"/>
        </w:rPr>
        <w:t>SM</w:t>
      </w:r>
      <w:r w:rsidRPr="005E4AD6">
        <w:rPr>
          <w:sz w:val="28"/>
          <w:szCs w:val="28"/>
          <w:lang w:val="en-US"/>
        </w:rPr>
        <w:t>(</w:t>
      </w:r>
      <w:proofErr w:type="gramEnd"/>
      <w:r w:rsidRPr="005E4AD6">
        <w:rPr>
          <w:i/>
          <w:sz w:val="28"/>
          <w:szCs w:val="28"/>
          <w:lang w:val="en-US"/>
        </w:rPr>
        <w:t>d</w:t>
      </w:r>
      <w:r w:rsidRPr="005E4AD6">
        <w:rPr>
          <w:sz w:val="28"/>
          <w:szCs w:val="28"/>
          <w:lang w:val="en-US"/>
        </w:rPr>
        <w:t>, </w:t>
      </w:r>
      <w:r w:rsidRPr="005E4AD6">
        <w:rPr>
          <w:i/>
          <w:sz w:val="28"/>
          <w:szCs w:val="28"/>
          <w:lang w:val="en-US"/>
        </w:rPr>
        <w:t>l</w:t>
      </w:r>
      <w:r w:rsidRPr="005E4AD6">
        <w:rPr>
          <w:sz w:val="28"/>
          <w:szCs w:val="28"/>
          <w:lang w:val="en-US"/>
        </w:rPr>
        <w:t>, </w:t>
      </w:r>
      <w:r w:rsidRPr="005E4AD6">
        <w:rPr>
          <w:i/>
          <w:sz w:val="28"/>
          <w:szCs w:val="28"/>
          <w:lang w:val="en-US"/>
        </w:rPr>
        <w:t>j</w:t>
      </w:r>
      <w:r w:rsidRPr="005E4AD6">
        <w:rPr>
          <w:sz w:val="28"/>
          <w:szCs w:val="28"/>
          <w:lang w:val="en-US"/>
        </w:rPr>
        <w:t>) = 1 + </w:t>
      </w:r>
      <w:r w:rsidRPr="005E4AD6">
        <w:rPr>
          <w:i/>
          <w:sz w:val="28"/>
          <w:szCs w:val="28"/>
          <w:lang w:val="en-US"/>
        </w:rPr>
        <w:t>M</w:t>
      </w:r>
      <w:r w:rsidRPr="005E4AD6">
        <w:rPr>
          <w:sz w:val="28"/>
          <w:szCs w:val="28"/>
          <w:lang w:val="en-US"/>
        </w:rPr>
        <w:t>(</w:t>
      </w:r>
      <w:r w:rsidRPr="005E4AD6">
        <w:rPr>
          <w:i/>
          <w:sz w:val="28"/>
          <w:szCs w:val="28"/>
          <w:lang w:val="en-US"/>
        </w:rPr>
        <w:t>d</w:t>
      </w:r>
      <w:r w:rsidRPr="005E4AD6">
        <w:rPr>
          <w:sz w:val="28"/>
          <w:szCs w:val="28"/>
          <w:lang w:val="en-US"/>
        </w:rPr>
        <w:t>, </w:t>
      </w:r>
      <w:r w:rsidRPr="005E4AD6">
        <w:rPr>
          <w:i/>
          <w:sz w:val="28"/>
          <w:szCs w:val="28"/>
          <w:lang w:val="en-US"/>
        </w:rPr>
        <w:t>l</w:t>
      </w:r>
      <w:r w:rsidRPr="005E4AD6">
        <w:rPr>
          <w:sz w:val="28"/>
          <w:szCs w:val="28"/>
          <w:lang w:val="en-US"/>
        </w:rPr>
        <w:t>, 1) + </w:t>
      </w:r>
      <w:r w:rsidRPr="005E4AD6">
        <w:rPr>
          <w:i/>
          <w:sz w:val="28"/>
          <w:szCs w:val="28"/>
          <w:lang w:val="en-US"/>
        </w:rPr>
        <w:t>M</w:t>
      </w:r>
      <w:r w:rsidRPr="005E4AD6">
        <w:rPr>
          <w:sz w:val="28"/>
          <w:szCs w:val="28"/>
          <w:lang w:val="en-US"/>
        </w:rPr>
        <w:t>(</w:t>
      </w:r>
      <w:r w:rsidRPr="005E4AD6">
        <w:rPr>
          <w:i/>
          <w:sz w:val="28"/>
          <w:szCs w:val="28"/>
          <w:lang w:val="en-US"/>
        </w:rPr>
        <w:t>d</w:t>
      </w:r>
      <w:r w:rsidRPr="005E4AD6">
        <w:rPr>
          <w:sz w:val="28"/>
          <w:szCs w:val="28"/>
          <w:lang w:val="en-US"/>
        </w:rPr>
        <w:t>, </w:t>
      </w:r>
      <w:r w:rsidRPr="005E4AD6">
        <w:rPr>
          <w:i/>
          <w:sz w:val="28"/>
          <w:szCs w:val="28"/>
          <w:lang w:val="en-US"/>
        </w:rPr>
        <w:t>l</w:t>
      </w:r>
      <w:r w:rsidRPr="005E4AD6">
        <w:rPr>
          <w:sz w:val="28"/>
          <w:szCs w:val="28"/>
          <w:lang w:val="en-US"/>
        </w:rPr>
        <w:t>, 2) + … </w:t>
      </w:r>
      <w:r w:rsidRPr="005E4AD6">
        <w:rPr>
          <w:sz w:val="28"/>
          <w:szCs w:val="28"/>
        </w:rPr>
        <w:t>+</w:t>
      </w:r>
      <w:r w:rsidRPr="005E4AD6">
        <w:rPr>
          <w:sz w:val="28"/>
          <w:szCs w:val="28"/>
          <w:lang w:val="en-US"/>
        </w:rPr>
        <w:t> </w:t>
      </w:r>
      <w:r w:rsidRPr="005E4AD6">
        <w:rPr>
          <w:i/>
          <w:sz w:val="28"/>
          <w:szCs w:val="28"/>
          <w:lang w:val="en-US"/>
        </w:rPr>
        <w:t>M</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 xml:space="preserve">), для </w:t>
      </w:r>
      <w:r w:rsidRPr="005E4AD6">
        <w:rPr>
          <w:i/>
          <w:sz w:val="28"/>
          <w:szCs w:val="28"/>
          <w:lang w:val="en-US"/>
        </w:rPr>
        <w:t>j</w:t>
      </w:r>
      <w:r w:rsidRPr="005E4AD6">
        <w:rPr>
          <w:sz w:val="28"/>
          <w:szCs w:val="28"/>
          <w:lang w:val="en-US"/>
        </w:rPr>
        <w:t> </w:t>
      </w:r>
      <w:r w:rsidRPr="005E4AD6">
        <w:rPr>
          <w:sz w:val="28"/>
          <w:szCs w:val="28"/>
        </w:rPr>
        <w:t>=</w:t>
      </w:r>
      <w:r w:rsidRPr="005E4AD6">
        <w:rPr>
          <w:sz w:val="28"/>
          <w:szCs w:val="28"/>
          <w:lang w:val="en-US"/>
        </w:rPr>
        <w:t> </w:t>
      </w:r>
      <w:r w:rsidRPr="005E4AD6">
        <w:rPr>
          <w:sz w:val="28"/>
          <w:szCs w:val="28"/>
        </w:rPr>
        <w:t>1</w:t>
      </w:r>
      <w:r w:rsidRPr="005E4AD6">
        <w:rPr>
          <w:sz w:val="28"/>
          <w:szCs w:val="28"/>
          <w:lang w:val="en-US"/>
        </w:rPr>
        <w:t> </w:t>
      </w:r>
      <w:r w:rsidRPr="005E4AD6">
        <w:rPr>
          <w:sz w:val="28"/>
          <w:szCs w:val="28"/>
        </w:rPr>
        <w:t>..</w:t>
      </w:r>
      <w:r w:rsidRPr="005E4AD6">
        <w:rPr>
          <w:sz w:val="28"/>
          <w:szCs w:val="28"/>
          <w:lang w:val="en-US"/>
        </w:rPr>
        <w:t> </w:t>
      </w:r>
      <w:proofErr w:type="gramStart"/>
      <w:r w:rsidRPr="005E4AD6">
        <w:rPr>
          <w:i/>
          <w:sz w:val="28"/>
          <w:szCs w:val="28"/>
          <w:lang w:val="en-US"/>
        </w:rPr>
        <w:t>x</w:t>
      </w:r>
      <w:proofErr w:type="gramEnd"/>
      <w:r w:rsidRPr="005E4AD6">
        <w:rPr>
          <w:sz w:val="28"/>
          <w:szCs w:val="28"/>
        </w:rPr>
        <w:t xml:space="preserve">, – </w:t>
      </w:r>
      <w:r w:rsidRPr="002C5BDE">
        <w:rPr>
          <w:sz w:val="28"/>
          <w:szCs w:val="28"/>
        </w:rPr>
        <w:t>число</w:t>
      </w:r>
      <w:r w:rsidRPr="005E4AD6">
        <w:rPr>
          <w:sz w:val="28"/>
          <w:szCs w:val="28"/>
        </w:rPr>
        <w:t xml:space="preserve"> вершин в хорошем звездообразном дереве на первых </w:t>
      </w:r>
      <w:r w:rsidRPr="005E4AD6">
        <w:rPr>
          <w:i/>
          <w:sz w:val="28"/>
          <w:szCs w:val="28"/>
          <w:lang w:val="en-US"/>
        </w:rPr>
        <w:t>j</w:t>
      </w:r>
      <w:r w:rsidRPr="005E4AD6">
        <w:rPr>
          <w:sz w:val="28"/>
          <w:szCs w:val="28"/>
        </w:rPr>
        <w:t xml:space="preserve"> линейках плюс единица (корень);</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proofErr w:type="spellStart"/>
      <w:proofErr w:type="gramStart"/>
      <w:r w:rsidRPr="005E4AD6">
        <w:rPr>
          <w:i/>
          <w:sz w:val="28"/>
          <w:szCs w:val="28"/>
          <w:lang w:val="en-US"/>
        </w:rPr>
        <w:t>v</w:t>
      </w:r>
      <w:r w:rsidRPr="005E4AD6">
        <w:rPr>
          <w:i/>
          <w:sz w:val="28"/>
          <w:szCs w:val="28"/>
          <w:vertAlign w:val="superscript"/>
          <w:lang w:val="en-US"/>
        </w:rPr>
        <w:t>j</w:t>
      </w:r>
      <w:r w:rsidRPr="005E4AD6">
        <w:rPr>
          <w:i/>
          <w:sz w:val="28"/>
          <w:szCs w:val="28"/>
          <w:vertAlign w:val="subscript"/>
          <w:lang w:val="en-US"/>
        </w:rPr>
        <w:t>i</w:t>
      </w:r>
      <w:proofErr w:type="spellEnd"/>
      <w:proofErr w:type="gramEnd"/>
      <w:r w:rsidRPr="005E4AD6">
        <w:rPr>
          <w:sz w:val="28"/>
          <w:szCs w:val="28"/>
          <w:lang w:val="en-US"/>
        </w:rPr>
        <w:t> = </w:t>
      </w:r>
      <w:proofErr w:type="spellStart"/>
      <w:r w:rsidRPr="005E4AD6">
        <w:rPr>
          <w:i/>
          <w:sz w:val="28"/>
          <w:szCs w:val="28"/>
          <w:lang w:val="en-US"/>
        </w:rPr>
        <w:t>v</w:t>
      </w:r>
      <w:r w:rsidRPr="005E4AD6">
        <w:rPr>
          <w:i/>
          <w:sz w:val="28"/>
          <w:szCs w:val="28"/>
          <w:vertAlign w:val="subscript"/>
          <w:lang w:val="en-US"/>
        </w:rPr>
        <w:t>SM</w:t>
      </w:r>
      <w:proofErr w:type="spellEnd"/>
      <w:r w:rsidRPr="005E4AD6">
        <w:rPr>
          <w:sz w:val="28"/>
          <w:szCs w:val="28"/>
          <w:vertAlign w:val="subscript"/>
          <w:lang w:val="en-US"/>
        </w:rPr>
        <w:t>(</w:t>
      </w:r>
      <w:r w:rsidRPr="005E4AD6">
        <w:rPr>
          <w:i/>
          <w:sz w:val="28"/>
          <w:szCs w:val="28"/>
          <w:vertAlign w:val="subscript"/>
          <w:lang w:val="en-US"/>
        </w:rPr>
        <w:t>d</w:t>
      </w:r>
      <w:r w:rsidRPr="005E4AD6">
        <w:rPr>
          <w:sz w:val="28"/>
          <w:szCs w:val="28"/>
          <w:vertAlign w:val="subscript"/>
          <w:lang w:val="en-US"/>
        </w:rPr>
        <w:t>, </w:t>
      </w:r>
      <w:r w:rsidRPr="005E4AD6">
        <w:rPr>
          <w:i/>
          <w:sz w:val="28"/>
          <w:szCs w:val="28"/>
          <w:vertAlign w:val="subscript"/>
          <w:lang w:val="en-US"/>
        </w:rPr>
        <w:t>l</w:t>
      </w:r>
      <w:r w:rsidRPr="005E4AD6">
        <w:rPr>
          <w:sz w:val="28"/>
          <w:szCs w:val="28"/>
          <w:vertAlign w:val="subscript"/>
          <w:lang w:val="en-US"/>
        </w:rPr>
        <w:t>, </w:t>
      </w:r>
      <w:r w:rsidRPr="005E4AD6">
        <w:rPr>
          <w:i/>
          <w:sz w:val="28"/>
          <w:szCs w:val="28"/>
          <w:vertAlign w:val="subscript"/>
          <w:lang w:val="en-US"/>
        </w:rPr>
        <w:t>j</w:t>
      </w:r>
      <w:r w:rsidRPr="005E4AD6">
        <w:rPr>
          <w:sz w:val="28"/>
          <w:szCs w:val="28"/>
          <w:vertAlign w:val="subscript"/>
          <w:lang w:val="en-US"/>
        </w:rPr>
        <w:t> </w:t>
      </w:r>
      <w:r w:rsidRPr="005E4AD6">
        <w:rPr>
          <w:sz w:val="28"/>
          <w:szCs w:val="28"/>
          <w:vertAlign w:val="subscript"/>
          <w:lang w:val="en-US"/>
        </w:rPr>
        <w:noBreakHyphen/>
        <w:t> 1) + </w:t>
      </w:r>
      <w:proofErr w:type="spellStart"/>
      <w:r w:rsidRPr="005E4AD6">
        <w:rPr>
          <w:i/>
          <w:sz w:val="28"/>
          <w:szCs w:val="28"/>
          <w:vertAlign w:val="subscript"/>
          <w:lang w:val="en-US"/>
        </w:rPr>
        <w:t>i</w:t>
      </w:r>
      <w:proofErr w:type="spellEnd"/>
      <w:r w:rsidRPr="005E4AD6">
        <w:rPr>
          <w:sz w:val="28"/>
          <w:szCs w:val="28"/>
          <w:lang w:val="en-US"/>
        </w:rPr>
        <w:t xml:space="preserve">, </w:t>
      </w:r>
      <w:r w:rsidRPr="005E4AD6">
        <w:rPr>
          <w:sz w:val="28"/>
          <w:szCs w:val="28"/>
        </w:rPr>
        <w:t>для</w:t>
      </w:r>
      <w:r w:rsidRPr="005E4AD6">
        <w:rPr>
          <w:sz w:val="28"/>
          <w:szCs w:val="28"/>
          <w:lang w:val="en-US"/>
        </w:rPr>
        <w:t xml:space="preserve"> </w:t>
      </w:r>
      <w:r w:rsidRPr="005E4AD6">
        <w:rPr>
          <w:i/>
          <w:sz w:val="28"/>
          <w:szCs w:val="28"/>
          <w:lang w:val="en-US"/>
        </w:rPr>
        <w:t>j</w:t>
      </w:r>
      <w:r w:rsidRPr="005E4AD6">
        <w:rPr>
          <w:sz w:val="28"/>
          <w:szCs w:val="28"/>
          <w:lang w:val="en-US"/>
        </w:rPr>
        <w:t> = 1 .. </w:t>
      </w:r>
      <w:proofErr w:type="gramStart"/>
      <w:r w:rsidRPr="005E4AD6">
        <w:rPr>
          <w:i/>
          <w:sz w:val="28"/>
          <w:szCs w:val="28"/>
          <w:lang w:val="en-US"/>
        </w:rPr>
        <w:t>x</w:t>
      </w:r>
      <w:proofErr w:type="gramEnd"/>
      <w:r w:rsidRPr="005E4AD6">
        <w:rPr>
          <w:sz w:val="28"/>
          <w:szCs w:val="28"/>
          <w:lang w:val="en-US"/>
        </w:rPr>
        <w:t> </w:t>
      </w:r>
      <w:r w:rsidRPr="005E4AD6">
        <w:rPr>
          <w:sz w:val="28"/>
          <w:szCs w:val="28"/>
          <w:lang w:val="en-US"/>
        </w:rPr>
        <w:noBreakHyphen/>
        <w:t xml:space="preserve"> 1 </w:t>
      </w:r>
      <w:r w:rsidRPr="005E4AD6">
        <w:rPr>
          <w:sz w:val="28"/>
          <w:szCs w:val="28"/>
        </w:rPr>
        <w:t>и</w:t>
      </w:r>
      <w:r w:rsidRPr="005E4AD6">
        <w:rPr>
          <w:sz w:val="28"/>
          <w:szCs w:val="28"/>
          <w:lang w:val="en-US"/>
        </w:rPr>
        <w:t xml:space="preserve"> </w:t>
      </w:r>
      <w:proofErr w:type="spellStart"/>
      <w:r w:rsidRPr="005E4AD6">
        <w:rPr>
          <w:i/>
          <w:sz w:val="28"/>
          <w:szCs w:val="28"/>
          <w:lang w:val="en-US"/>
        </w:rPr>
        <w:t>i</w:t>
      </w:r>
      <w:proofErr w:type="spellEnd"/>
      <w:r w:rsidRPr="005E4AD6">
        <w:rPr>
          <w:sz w:val="28"/>
          <w:szCs w:val="28"/>
          <w:lang w:val="en-US"/>
        </w:rPr>
        <w:t> = 1 .. </w:t>
      </w:r>
      <w:proofErr w:type="gramStart"/>
      <w:r w:rsidRPr="005E4AD6">
        <w:rPr>
          <w:i/>
          <w:sz w:val="28"/>
          <w:szCs w:val="28"/>
          <w:lang w:val="en-US"/>
        </w:rPr>
        <w:t>M</w:t>
      </w:r>
      <w:r w:rsidRPr="005E4AD6">
        <w:rPr>
          <w:sz w:val="28"/>
          <w:szCs w:val="28"/>
        </w:rPr>
        <w:t>(</w:t>
      </w:r>
      <w:proofErr w:type="gramEnd"/>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 xml:space="preserve">), – </w:t>
      </w:r>
      <w:proofErr w:type="spellStart"/>
      <w:r w:rsidRPr="005E4AD6">
        <w:rPr>
          <w:i/>
          <w:sz w:val="28"/>
          <w:szCs w:val="28"/>
          <w:lang w:val="en-US"/>
        </w:rPr>
        <w:t>i</w:t>
      </w:r>
      <w:proofErr w:type="spellEnd"/>
      <w:r w:rsidRPr="005E4AD6">
        <w:rPr>
          <w:sz w:val="28"/>
          <w:szCs w:val="28"/>
        </w:rPr>
        <w:noBreakHyphen/>
        <w:t xml:space="preserve">я </w:t>
      </w:r>
      <w:r w:rsidRPr="002C5BDE">
        <w:rPr>
          <w:sz w:val="28"/>
          <w:szCs w:val="28"/>
        </w:rPr>
        <w:t>вершина</w:t>
      </w:r>
      <w:r w:rsidRPr="005E4AD6">
        <w:rPr>
          <w:sz w:val="28"/>
          <w:szCs w:val="28"/>
        </w:rPr>
        <w:t xml:space="preserve"> </w:t>
      </w:r>
      <w:r w:rsidRPr="005E4AD6">
        <w:rPr>
          <w:i/>
          <w:sz w:val="28"/>
          <w:szCs w:val="28"/>
          <w:lang w:val="en-US"/>
        </w:rPr>
        <w:t>j</w:t>
      </w:r>
      <w:r w:rsidRPr="005E4AD6">
        <w:rPr>
          <w:sz w:val="28"/>
          <w:szCs w:val="28"/>
        </w:rPr>
        <w:noBreakHyphen/>
      </w:r>
      <w:proofErr w:type="spellStart"/>
      <w:r w:rsidRPr="005E4AD6">
        <w:rPr>
          <w:sz w:val="28"/>
          <w:szCs w:val="28"/>
        </w:rPr>
        <w:t>й</w:t>
      </w:r>
      <w:proofErr w:type="spellEnd"/>
      <w:r w:rsidRPr="005E4AD6">
        <w:rPr>
          <w:sz w:val="28"/>
          <w:szCs w:val="28"/>
        </w:rPr>
        <w:t xml:space="preserve"> линейки;</w:t>
      </w:r>
    </w:p>
    <w:p w:rsidR="005E4AD6" w:rsidRPr="005E4AD6" w:rsidRDefault="005E4AD6" w:rsidP="005E4AD6">
      <w:pPr>
        <w:rPr>
          <w:sz w:val="28"/>
          <w:szCs w:val="28"/>
        </w:rPr>
      </w:pPr>
      <w:proofErr w:type="spellStart"/>
      <w:proofErr w:type="gramStart"/>
      <w:r w:rsidRPr="005E4AD6">
        <w:rPr>
          <w:i/>
          <w:sz w:val="28"/>
          <w:szCs w:val="28"/>
          <w:lang w:val="en-US"/>
        </w:rPr>
        <w:t>v</w:t>
      </w:r>
      <w:r w:rsidRPr="005E4AD6">
        <w:rPr>
          <w:i/>
          <w:sz w:val="28"/>
          <w:szCs w:val="28"/>
          <w:vertAlign w:val="superscript"/>
          <w:lang w:val="en-US"/>
        </w:rPr>
        <w:t>x</w:t>
      </w:r>
      <w:r w:rsidRPr="005E4AD6">
        <w:rPr>
          <w:i/>
          <w:sz w:val="28"/>
          <w:szCs w:val="28"/>
          <w:vertAlign w:val="subscript"/>
          <w:lang w:val="en-US"/>
        </w:rPr>
        <w:t>i</w:t>
      </w:r>
      <w:proofErr w:type="spellEnd"/>
      <w:proofErr w:type="gramEnd"/>
      <w:r w:rsidRPr="005E4AD6">
        <w:rPr>
          <w:sz w:val="28"/>
          <w:szCs w:val="28"/>
          <w:lang w:val="en-US"/>
        </w:rPr>
        <w:t> = </w:t>
      </w:r>
      <w:proofErr w:type="spellStart"/>
      <w:r w:rsidRPr="005E4AD6">
        <w:rPr>
          <w:i/>
          <w:sz w:val="28"/>
          <w:szCs w:val="28"/>
          <w:lang w:val="en-US"/>
        </w:rPr>
        <w:t>v</w:t>
      </w:r>
      <w:r w:rsidRPr="005E4AD6">
        <w:rPr>
          <w:i/>
          <w:sz w:val="28"/>
          <w:szCs w:val="28"/>
          <w:vertAlign w:val="subscript"/>
          <w:lang w:val="en-US"/>
        </w:rPr>
        <w:t>SM</w:t>
      </w:r>
      <w:proofErr w:type="spellEnd"/>
      <w:r w:rsidRPr="005E4AD6">
        <w:rPr>
          <w:sz w:val="28"/>
          <w:szCs w:val="28"/>
          <w:vertAlign w:val="subscript"/>
          <w:lang w:val="en-US"/>
        </w:rPr>
        <w:t>(</w:t>
      </w:r>
      <w:r w:rsidRPr="005E4AD6">
        <w:rPr>
          <w:i/>
          <w:sz w:val="28"/>
          <w:szCs w:val="28"/>
          <w:vertAlign w:val="subscript"/>
          <w:lang w:val="en-US"/>
        </w:rPr>
        <w:t>d</w:t>
      </w:r>
      <w:r w:rsidRPr="005E4AD6">
        <w:rPr>
          <w:sz w:val="28"/>
          <w:szCs w:val="28"/>
          <w:vertAlign w:val="subscript"/>
          <w:lang w:val="en-US"/>
        </w:rPr>
        <w:t>, </w:t>
      </w:r>
      <w:r w:rsidRPr="005E4AD6">
        <w:rPr>
          <w:i/>
          <w:sz w:val="28"/>
          <w:szCs w:val="28"/>
          <w:vertAlign w:val="subscript"/>
          <w:lang w:val="en-US"/>
        </w:rPr>
        <w:t>l</w:t>
      </w:r>
      <w:r w:rsidRPr="005E4AD6">
        <w:rPr>
          <w:sz w:val="28"/>
          <w:szCs w:val="28"/>
          <w:vertAlign w:val="subscript"/>
          <w:lang w:val="en-US"/>
        </w:rPr>
        <w:t>, </w:t>
      </w:r>
      <w:r w:rsidRPr="005E4AD6">
        <w:rPr>
          <w:i/>
          <w:sz w:val="28"/>
          <w:szCs w:val="28"/>
          <w:vertAlign w:val="subscript"/>
          <w:lang w:val="en-US"/>
        </w:rPr>
        <w:t>x</w:t>
      </w:r>
      <w:r w:rsidRPr="005E4AD6">
        <w:rPr>
          <w:sz w:val="28"/>
          <w:szCs w:val="28"/>
          <w:vertAlign w:val="subscript"/>
          <w:lang w:val="en-US"/>
        </w:rPr>
        <w:t>) </w:t>
      </w:r>
      <w:r w:rsidRPr="005E4AD6">
        <w:rPr>
          <w:sz w:val="28"/>
          <w:szCs w:val="28"/>
          <w:vertAlign w:val="subscript"/>
          <w:lang w:val="en-US"/>
        </w:rPr>
        <w:noBreakHyphen/>
        <w:t> </w:t>
      </w:r>
      <w:proofErr w:type="spellStart"/>
      <w:r w:rsidRPr="005E4AD6">
        <w:rPr>
          <w:i/>
          <w:sz w:val="28"/>
          <w:szCs w:val="28"/>
          <w:vertAlign w:val="subscript"/>
          <w:lang w:val="en-US"/>
        </w:rPr>
        <w:t>i</w:t>
      </w:r>
      <w:proofErr w:type="spellEnd"/>
      <w:r w:rsidRPr="005E4AD6">
        <w:rPr>
          <w:sz w:val="28"/>
          <w:szCs w:val="28"/>
          <w:vertAlign w:val="subscript"/>
          <w:lang w:val="en-US"/>
        </w:rPr>
        <w:t> + 1</w:t>
      </w:r>
      <w:r w:rsidRPr="005E4AD6">
        <w:rPr>
          <w:sz w:val="28"/>
          <w:szCs w:val="28"/>
          <w:lang w:val="en-US"/>
        </w:rPr>
        <w:t xml:space="preserve">, </w:t>
      </w:r>
      <w:r w:rsidRPr="005E4AD6">
        <w:rPr>
          <w:sz w:val="28"/>
          <w:szCs w:val="28"/>
        </w:rPr>
        <w:t>для</w:t>
      </w:r>
      <w:r w:rsidRPr="005E4AD6">
        <w:rPr>
          <w:sz w:val="28"/>
          <w:szCs w:val="28"/>
          <w:lang w:val="en-US"/>
        </w:rPr>
        <w:t xml:space="preserve"> </w:t>
      </w:r>
      <w:proofErr w:type="spellStart"/>
      <w:r w:rsidRPr="005E4AD6">
        <w:rPr>
          <w:i/>
          <w:sz w:val="28"/>
          <w:szCs w:val="28"/>
          <w:lang w:val="en-US"/>
        </w:rPr>
        <w:t>i</w:t>
      </w:r>
      <w:proofErr w:type="spellEnd"/>
      <w:r w:rsidRPr="005E4AD6">
        <w:rPr>
          <w:sz w:val="28"/>
          <w:szCs w:val="28"/>
          <w:lang w:val="en-US"/>
        </w:rPr>
        <w:t> = 1 .. </w:t>
      </w:r>
      <w:proofErr w:type="gramStart"/>
      <w:r w:rsidRPr="005E4AD6">
        <w:rPr>
          <w:i/>
          <w:sz w:val="28"/>
          <w:szCs w:val="28"/>
          <w:lang w:val="en-US"/>
        </w:rPr>
        <w:t>M</w:t>
      </w:r>
      <w:r w:rsidRPr="005E4AD6">
        <w:rPr>
          <w:sz w:val="28"/>
          <w:szCs w:val="28"/>
        </w:rPr>
        <w:t>(</w:t>
      </w:r>
      <w:proofErr w:type="gramEnd"/>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x</w:t>
      </w:r>
      <w:r w:rsidRPr="005E4AD6">
        <w:rPr>
          <w:sz w:val="28"/>
          <w:szCs w:val="28"/>
        </w:rPr>
        <w:t xml:space="preserve">), – </w:t>
      </w:r>
      <w:proofErr w:type="spellStart"/>
      <w:r w:rsidRPr="005E4AD6">
        <w:rPr>
          <w:i/>
          <w:sz w:val="28"/>
          <w:szCs w:val="28"/>
          <w:lang w:val="en-US"/>
        </w:rPr>
        <w:t>i</w:t>
      </w:r>
      <w:proofErr w:type="spellEnd"/>
      <w:r w:rsidRPr="005E4AD6">
        <w:rPr>
          <w:sz w:val="28"/>
          <w:szCs w:val="28"/>
        </w:rPr>
        <w:noBreakHyphen/>
        <w:t xml:space="preserve">я вершина </w:t>
      </w:r>
      <w:r w:rsidRPr="005E4AD6">
        <w:rPr>
          <w:i/>
          <w:sz w:val="28"/>
          <w:szCs w:val="28"/>
          <w:lang w:val="en-US"/>
        </w:rPr>
        <w:t>x</w:t>
      </w:r>
      <w:r w:rsidRPr="005E4AD6">
        <w:rPr>
          <w:sz w:val="28"/>
          <w:szCs w:val="28"/>
        </w:rPr>
        <w:noBreakHyphen/>
      </w:r>
      <w:proofErr w:type="spellStart"/>
      <w:r w:rsidRPr="005E4AD6">
        <w:rPr>
          <w:sz w:val="28"/>
          <w:szCs w:val="28"/>
        </w:rPr>
        <w:t>й</w:t>
      </w:r>
      <w:proofErr w:type="spellEnd"/>
      <w:r w:rsidRPr="005E4AD6">
        <w:rPr>
          <w:sz w:val="28"/>
          <w:szCs w:val="28"/>
        </w:rPr>
        <w:t xml:space="preserve"> линейки.</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Строим линейки «справа </w:t>
      </w:r>
      <w:r w:rsidRPr="002C5BDE">
        <w:rPr>
          <w:sz w:val="28"/>
          <w:szCs w:val="28"/>
        </w:rPr>
        <w:t>налево</w:t>
      </w:r>
      <w:r w:rsidRPr="005E4AD6">
        <w:rPr>
          <w:sz w:val="28"/>
          <w:szCs w:val="28"/>
        </w:rPr>
        <w:t xml:space="preserve">», </w:t>
      </w:r>
      <w:r w:rsidRPr="002C5BDE">
        <w:rPr>
          <w:sz w:val="28"/>
          <w:szCs w:val="28"/>
        </w:rPr>
        <w:t>начиная</w:t>
      </w:r>
      <w:r w:rsidRPr="005E4AD6">
        <w:rPr>
          <w:sz w:val="28"/>
          <w:szCs w:val="28"/>
        </w:rPr>
        <w:t xml:space="preserve"> от </w:t>
      </w:r>
      <w:r w:rsidRPr="005E4AD6">
        <w:rPr>
          <w:i/>
          <w:sz w:val="28"/>
          <w:szCs w:val="28"/>
          <w:lang w:val="en-US"/>
        </w:rPr>
        <w:t>x</w:t>
      </w:r>
      <w:r w:rsidRPr="005E4AD6">
        <w:rPr>
          <w:sz w:val="28"/>
          <w:szCs w:val="28"/>
        </w:rPr>
        <w:t>-</w:t>
      </w:r>
      <w:proofErr w:type="spellStart"/>
      <w:r w:rsidRPr="005E4AD6">
        <w:rPr>
          <w:sz w:val="28"/>
          <w:szCs w:val="28"/>
        </w:rPr>
        <w:t>й</w:t>
      </w:r>
      <w:proofErr w:type="spellEnd"/>
      <w:r w:rsidRPr="005E4AD6">
        <w:rPr>
          <w:sz w:val="28"/>
          <w:szCs w:val="28"/>
        </w:rPr>
        <w:t xml:space="preserve"> и заканчивая 2-й.</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Построение </w:t>
      </w:r>
      <w:r w:rsidRPr="005E4AD6">
        <w:rPr>
          <w:i/>
          <w:sz w:val="28"/>
          <w:szCs w:val="28"/>
          <w:lang w:val="en-US"/>
        </w:rPr>
        <w:t>j</w:t>
      </w:r>
      <w:r w:rsidRPr="005E4AD6">
        <w:rPr>
          <w:sz w:val="28"/>
          <w:szCs w:val="28"/>
        </w:rPr>
        <w:noBreakHyphen/>
      </w:r>
      <w:proofErr w:type="spellStart"/>
      <w:r w:rsidRPr="005E4AD6">
        <w:rPr>
          <w:sz w:val="28"/>
          <w:szCs w:val="28"/>
        </w:rPr>
        <w:t>й</w:t>
      </w:r>
      <w:proofErr w:type="spellEnd"/>
      <w:r w:rsidRPr="005E4AD6">
        <w:rPr>
          <w:sz w:val="28"/>
          <w:szCs w:val="28"/>
        </w:rPr>
        <w:t xml:space="preserve"> линейки </w:t>
      </w:r>
      <w:r w:rsidRPr="002C5BDE">
        <w:rPr>
          <w:sz w:val="28"/>
          <w:szCs w:val="28"/>
        </w:rPr>
        <w:t>хорошего</w:t>
      </w:r>
      <w:r w:rsidRPr="005E4AD6">
        <w:rPr>
          <w:sz w:val="28"/>
          <w:szCs w:val="28"/>
        </w:rPr>
        <w:t xml:space="preserve"> звездообразного дерева для </w:t>
      </w:r>
      <w:r w:rsidRPr="005E4AD6">
        <w:rPr>
          <w:i/>
          <w:sz w:val="28"/>
          <w:szCs w:val="28"/>
          <w:lang w:val="en-US"/>
        </w:rPr>
        <w:t>j</w:t>
      </w:r>
      <w:r w:rsidRPr="005E4AD6">
        <w:rPr>
          <w:sz w:val="28"/>
          <w:szCs w:val="28"/>
          <w:lang w:val="en-US"/>
        </w:rPr>
        <w:t> </w:t>
      </w:r>
      <w:r w:rsidRPr="005E4AD6">
        <w:rPr>
          <w:sz w:val="28"/>
          <w:szCs w:val="28"/>
        </w:rPr>
        <w:t>=</w:t>
      </w:r>
      <w:r w:rsidRPr="005E4AD6">
        <w:rPr>
          <w:sz w:val="28"/>
          <w:szCs w:val="28"/>
          <w:lang w:val="en-US"/>
        </w:rPr>
        <w:t> </w:t>
      </w:r>
      <w:r w:rsidRPr="005E4AD6">
        <w:rPr>
          <w:i/>
          <w:sz w:val="28"/>
          <w:szCs w:val="28"/>
          <w:lang w:val="en-US"/>
        </w:rPr>
        <w:t>x</w:t>
      </w:r>
      <w:r w:rsidRPr="005E4AD6">
        <w:rPr>
          <w:sz w:val="28"/>
          <w:szCs w:val="28"/>
          <w:lang w:val="en-US"/>
        </w:rPr>
        <w:t> </w:t>
      </w:r>
      <w:r w:rsidRPr="005E4AD6">
        <w:rPr>
          <w:sz w:val="28"/>
          <w:szCs w:val="28"/>
        </w:rPr>
        <w:t>..</w:t>
      </w:r>
      <w:r w:rsidRPr="005E4AD6">
        <w:rPr>
          <w:sz w:val="28"/>
          <w:szCs w:val="28"/>
          <w:lang w:val="en-US"/>
        </w:rPr>
        <w:t> </w:t>
      </w:r>
      <w:r w:rsidRPr="005E4AD6">
        <w:rPr>
          <w:sz w:val="28"/>
          <w:szCs w:val="28"/>
        </w:rPr>
        <w:t>2:</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1. </w:t>
      </w:r>
      <w:r w:rsidRPr="005E4AD6">
        <w:rPr>
          <w:i/>
          <w:sz w:val="28"/>
          <w:szCs w:val="28"/>
          <w:lang w:val="en-US"/>
        </w:rPr>
        <w:t>t</w:t>
      </w:r>
      <w:r w:rsidRPr="005E4AD6">
        <w:rPr>
          <w:sz w:val="28"/>
          <w:szCs w:val="28"/>
          <w:lang w:val="en-US"/>
        </w:rPr>
        <w:t> </w:t>
      </w:r>
      <w:r w:rsidRPr="005E4AD6">
        <w:rPr>
          <w:sz w:val="28"/>
          <w:szCs w:val="28"/>
        </w:rPr>
        <w:t>=</w:t>
      </w:r>
      <w:r w:rsidRPr="005E4AD6">
        <w:rPr>
          <w:sz w:val="28"/>
          <w:szCs w:val="28"/>
          <w:lang w:val="en-US"/>
        </w:rPr>
        <w:t> </w:t>
      </w:r>
      <w:r w:rsidRPr="005E4AD6">
        <w:rPr>
          <w:i/>
          <w:sz w:val="28"/>
          <w:szCs w:val="28"/>
          <w:lang w:val="en-US"/>
        </w:rPr>
        <w:t>M</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Pr>
          <w:sz w:val="28"/>
          <w:szCs w:val="28"/>
        </w:rPr>
        <w:t xml:space="preserve">2. </w:t>
      </w:r>
      <w:r w:rsidRPr="005E4AD6">
        <w:rPr>
          <w:sz w:val="28"/>
          <w:szCs w:val="28"/>
        </w:rPr>
        <w:t xml:space="preserve">Перемещение </w:t>
      </w:r>
      <w:r w:rsidRPr="005E4AD6">
        <w:rPr>
          <w:i/>
          <w:sz w:val="28"/>
          <w:szCs w:val="28"/>
          <w:lang w:val="en-US"/>
        </w:rPr>
        <w:t>v</w:t>
      </w:r>
      <w:r w:rsidRPr="005E4AD6">
        <w:rPr>
          <w:rFonts w:ascii="Cambria Math" w:hAnsi="Cambria Math" w:cs="Cambria Math"/>
          <w:sz w:val="28"/>
          <w:szCs w:val="28"/>
        </w:rPr>
        <w:t>⇢</w:t>
      </w:r>
      <w:proofErr w:type="spellStart"/>
      <w:r w:rsidRPr="005E4AD6">
        <w:rPr>
          <w:i/>
          <w:sz w:val="28"/>
          <w:szCs w:val="28"/>
          <w:lang w:val="en-US"/>
        </w:rPr>
        <w:t>v</w:t>
      </w:r>
      <w:r w:rsidRPr="005E4AD6">
        <w:rPr>
          <w:i/>
          <w:sz w:val="28"/>
          <w:szCs w:val="28"/>
          <w:vertAlign w:val="superscript"/>
          <w:lang w:val="en-US"/>
        </w:rPr>
        <w:t>j</w:t>
      </w:r>
      <w:proofErr w:type="spellEnd"/>
      <w:r w:rsidRPr="005E4AD6">
        <w:rPr>
          <w:sz w:val="28"/>
          <w:szCs w:val="28"/>
          <w:vertAlign w:val="subscript"/>
        </w:rPr>
        <w:t>1</w:t>
      </w:r>
      <w:r w:rsidRPr="005E4AD6">
        <w:rPr>
          <w:sz w:val="28"/>
          <w:szCs w:val="28"/>
        </w:rPr>
        <w:t>.</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Pr>
          <w:sz w:val="28"/>
          <w:szCs w:val="28"/>
        </w:rPr>
        <w:t xml:space="preserve">3. </w:t>
      </w:r>
      <w:r w:rsidRPr="005E4AD6">
        <w:rPr>
          <w:sz w:val="28"/>
          <w:szCs w:val="28"/>
        </w:rPr>
        <w:t xml:space="preserve">Цепочка </w:t>
      </w:r>
      <w:r w:rsidRPr="005E4AD6">
        <w:rPr>
          <w:i/>
          <w:sz w:val="28"/>
          <w:szCs w:val="28"/>
          <w:lang w:val="en-US"/>
        </w:rPr>
        <w:t>M</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 </w:t>
      </w:r>
      <w:r w:rsidRPr="005E4AD6">
        <w:rPr>
          <w:sz w:val="28"/>
          <w:szCs w:val="28"/>
        </w:rPr>
        <w:noBreakHyphen/>
        <w:t> 1 трансформаций:</w:t>
      </w:r>
    </w:p>
    <w:p w:rsidR="005E4AD6" w:rsidRPr="005E4AD6" w:rsidRDefault="005E4AD6" w:rsidP="005E4AD6">
      <w:pPr>
        <w:suppressAutoHyphens w:val="0"/>
        <w:autoSpaceDE w:val="0"/>
        <w:autoSpaceDN w:val="0"/>
        <w:adjustRightInd w:val="0"/>
        <w:spacing w:after="0" w:line="288" w:lineRule="auto"/>
        <w:ind w:left="680" w:firstLine="680"/>
        <w:jc w:val="both"/>
        <w:rPr>
          <w:sz w:val="28"/>
          <w:szCs w:val="28"/>
        </w:rPr>
      </w:pPr>
      <w:proofErr w:type="gramStart"/>
      <w:r w:rsidRPr="005E4AD6">
        <w:rPr>
          <w:i/>
          <w:sz w:val="28"/>
          <w:szCs w:val="28"/>
          <w:lang w:val="en-US"/>
        </w:rPr>
        <w:t>v</w:t>
      </w:r>
      <w:proofErr w:type="gramEnd"/>
      <w:r w:rsidRPr="005E4AD6">
        <w:rPr>
          <w:sz w:val="28"/>
          <w:szCs w:val="28"/>
          <w:lang w:val="en-US"/>
        </w:rPr>
        <w:sym w:font="Symbol" w:char="F0AE"/>
      </w:r>
      <w:proofErr w:type="spellStart"/>
      <w:r w:rsidRPr="005E4AD6">
        <w:rPr>
          <w:i/>
          <w:sz w:val="28"/>
          <w:szCs w:val="28"/>
          <w:lang w:val="en-US"/>
        </w:rPr>
        <w:t>v</w:t>
      </w:r>
      <w:r w:rsidRPr="005E4AD6">
        <w:rPr>
          <w:i/>
          <w:sz w:val="28"/>
          <w:szCs w:val="28"/>
          <w:vertAlign w:val="superscript"/>
          <w:lang w:val="en-US"/>
        </w:rPr>
        <w:t>j</w:t>
      </w:r>
      <w:proofErr w:type="spellEnd"/>
      <w:r w:rsidRPr="005E4AD6">
        <w:rPr>
          <w:sz w:val="28"/>
          <w:szCs w:val="28"/>
          <w:vertAlign w:val="subscript"/>
        </w:rPr>
        <w:t>1</w:t>
      </w:r>
      <w:r w:rsidRPr="005E4AD6">
        <w:rPr>
          <w:sz w:val="28"/>
          <w:szCs w:val="28"/>
          <w:lang w:val="en-US"/>
        </w:rPr>
        <w:sym w:font="Symbol" w:char="F0AE"/>
      </w:r>
      <w:proofErr w:type="spellStart"/>
      <w:r w:rsidRPr="005E4AD6">
        <w:rPr>
          <w:i/>
          <w:sz w:val="28"/>
          <w:szCs w:val="28"/>
          <w:lang w:val="en-US"/>
        </w:rPr>
        <w:t>v</w:t>
      </w:r>
      <w:r w:rsidRPr="005E4AD6">
        <w:rPr>
          <w:i/>
          <w:sz w:val="28"/>
          <w:szCs w:val="28"/>
          <w:vertAlign w:val="superscript"/>
          <w:lang w:val="en-US"/>
        </w:rPr>
        <w:t>j</w:t>
      </w:r>
      <w:proofErr w:type="spellEnd"/>
      <w:r w:rsidRPr="005E4AD6">
        <w:rPr>
          <w:sz w:val="28"/>
          <w:szCs w:val="28"/>
          <w:vertAlign w:val="subscript"/>
        </w:rPr>
        <w:t>2</w:t>
      </w:r>
      <w:r w:rsidRPr="005E4AD6">
        <w:rPr>
          <w:sz w:val="28"/>
          <w:szCs w:val="28"/>
        </w:rPr>
        <w:t>,</w:t>
      </w:r>
      <w:r w:rsidRPr="005E4AD6">
        <w:rPr>
          <w:sz w:val="28"/>
          <w:szCs w:val="28"/>
        </w:rPr>
        <w:tab/>
      </w:r>
      <w:r w:rsidRPr="005E4AD6">
        <w:rPr>
          <w:sz w:val="28"/>
          <w:szCs w:val="28"/>
        </w:rPr>
        <w:tab/>
      </w:r>
      <w:r w:rsidRPr="005E4AD6">
        <w:rPr>
          <w:i/>
          <w:sz w:val="28"/>
          <w:szCs w:val="28"/>
          <w:lang w:val="en-US"/>
        </w:rPr>
        <w:t>v</w:t>
      </w:r>
      <w:r w:rsidRPr="005E4AD6">
        <w:rPr>
          <w:sz w:val="28"/>
          <w:szCs w:val="28"/>
          <w:lang w:val="en-US"/>
        </w:rPr>
        <w:sym w:font="Symbol" w:char="F0AE"/>
      </w:r>
      <w:proofErr w:type="spellStart"/>
      <w:r w:rsidRPr="005E4AD6">
        <w:rPr>
          <w:i/>
          <w:sz w:val="28"/>
          <w:szCs w:val="28"/>
          <w:lang w:val="en-US"/>
        </w:rPr>
        <w:t>v</w:t>
      </w:r>
      <w:r w:rsidRPr="005E4AD6">
        <w:rPr>
          <w:i/>
          <w:sz w:val="28"/>
          <w:szCs w:val="28"/>
          <w:vertAlign w:val="superscript"/>
          <w:lang w:val="en-US"/>
        </w:rPr>
        <w:t>j</w:t>
      </w:r>
      <w:proofErr w:type="spellEnd"/>
      <w:r w:rsidRPr="005E4AD6">
        <w:rPr>
          <w:sz w:val="28"/>
          <w:szCs w:val="28"/>
          <w:vertAlign w:val="subscript"/>
        </w:rPr>
        <w:t>2</w:t>
      </w:r>
      <w:r w:rsidRPr="005E4AD6">
        <w:rPr>
          <w:sz w:val="28"/>
          <w:szCs w:val="28"/>
          <w:lang w:val="en-US"/>
        </w:rPr>
        <w:sym w:font="Symbol" w:char="F0AE"/>
      </w:r>
      <w:proofErr w:type="spellStart"/>
      <w:r w:rsidRPr="005E4AD6">
        <w:rPr>
          <w:i/>
          <w:sz w:val="28"/>
          <w:szCs w:val="28"/>
          <w:lang w:val="en-US"/>
        </w:rPr>
        <w:t>v</w:t>
      </w:r>
      <w:r w:rsidRPr="005E4AD6">
        <w:rPr>
          <w:i/>
          <w:sz w:val="28"/>
          <w:szCs w:val="28"/>
          <w:vertAlign w:val="superscript"/>
          <w:lang w:val="en-US"/>
        </w:rPr>
        <w:t>j</w:t>
      </w:r>
      <w:proofErr w:type="spellEnd"/>
      <w:r w:rsidRPr="005E4AD6">
        <w:rPr>
          <w:sz w:val="28"/>
          <w:szCs w:val="28"/>
          <w:vertAlign w:val="subscript"/>
        </w:rPr>
        <w:t>3</w:t>
      </w:r>
      <w:r w:rsidRPr="005E4AD6">
        <w:rPr>
          <w:sz w:val="28"/>
          <w:szCs w:val="28"/>
        </w:rPr>
        <w:t>,</w:t>
      </w:r>
      <w:r w:rsidRPr="005E4AD6">
        <w:rPr>
          <w:sz w:val="28"/>
          <w:szCs w:val="28"/>
        </w:rPr>
        <w:tab/>
      </w:r>
      <w:r w:rsidRPr="005E4AD6">
        <w:rPr>
          <w:sz w:val="28"/>
          <w:szCs w:val="28"/>
        </w:rPr>
        <w:tab/>
      </w:r>
      <w:r w:rsidRPr="005E4AD6">
        <w:rPr>
          <w:sz w:val="28"/>
          <w:szCs w:val="28"/>
        </w:rPr>
        <w:tab/>
        <w:t>…,</w:t>
      </w:r>
      <w:r w:rsidRPr="005E4AD6">
        <w:rPr>
          <w:sz w:val="28"/>
          <w:szCs w:val="28"/>
        </w:rPr>
        <w:tab/>
      </w:r>
      <w:r w:rsidRPr="005E4AD6">
        <w:rPr>
          <w:i/>
          <w:sz w:val="28"/>
          <w:szCs w:val="28"/>
          <w:lang w:val="en-US"/>
        </w:rPr>
        <w:t>v</w:t>
      </w:r>
      <w:r w:rsidRPr="005E4AD6">
        <w:rPr>
          <w:sz w:val="28"/>
          <w:szCs w:val="28"/>
          <w:lang w:val="en-US"/>
        </w:rPr>
        <w:sym w:font="Symbol" w:char="F0AE"/>
      </w:r>
      <w:proofErr w:type="spellStart"/>
      <w:r w:rsidRPr="005E4AD6">
        <w:rPr>
          <w:i/>
          <w:sz w:val="28"/>
          <w:szCs w:val="28"/>
          <w:lang w:val="en-US"/>
        </w:rPr>
        <w:t>v</w:t>
      </w:r>
      <w:r w:rsidRPr="005E4AD6">
        <w:rPr>
          <w:i/>
          <w:sz w:val="28"/>
          <w:szCs w:val="28"/>
          <w:vertAlign w:val="superscript"/>
          <w:lang w:val="en-US"/>
        </w:rPr>
        <w:t>j</w:t>
      </w:r>
      <w:r w:rsidRPr="005E4AD6">
        <w:rPr>
          <w:i/>
          <w:sz w:val="28"/>
          <w:szCs w:val="28"/>
          <w:vertAlign w:val="subscript"/>
          <w:lang w:val="en-US"/>
        </w:rPr>
        <w:t>M</w:t>
      </w:r>
      <w:proofErr w:type="spellEnd"/>
      <w:r w:rsidRPr="005E4AD6">
        <w:rPr>
          <w:sz w:val="28"/>
          <w:szCs w:val="28"/>
          <w:vertAlign w:val="subscript"/>
        </w:rPr>
        <w:t>(</w:t>
      </w:r>
      <w:r w:rsidRPr="005E4AD6">
        <w:rPr>
          <w:i/>
          <w:sz w:val="28"/>
          <w:szCs w:val="28"/>
          <w:vertAlign w:val="subscript"/>
          <w:lang w:val="en-US"/>
        </w:rPr>
        <w:t>d</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l</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j</w:t>
      </w:r>
      <w:r w:rsidRPr="005E4AD6">
        <w:rPr>
          <w:sz w:val="28"/>
          <w:szCs w:val="28"/>
          <w:vertAlign w:val="subscript"/>
        </w:rPr>
        <w:t>)</w:t>
      </w:r>
      <w:r w:rsidRPr="005E4AD6">
        <w:rPr>
          <w:sz w:val="28"/>
          <w:szCs w:val="28"/>
          <w:vertAlign w:val="subscript"/>
          <w:lang w:val="en-US"/>
        </w:rPr>
        <w:t> </w:t>
      </w:r>
      <w:r w:rsidRPr="005E4AD6">
        <w:rPr>
          <w:sz w:val="28"/>
          <w:szCs w:val="28"/>
          <w:vertAlign w:val="subscript"/>
        </w:rPr>
        <w:noBreakHyphen/>
      </w:r>
      <w:r w:rsidRPr="005E4AD6">
        <w:rPr>
          <w:sz w:val="28"/>
          <w:szCs w:val="28"/>
          <w:vertAlign w:val="subscript"/>
          <w:lang w:val="en-US"/>
        </w:rPr>
        <w:t> </w:t>
      </w:r>
      <w:r w:rsidRPr="005E4AD6">
        <w:rPr>
          <w:sz w:val="28"/>
          <w:szCs w:val="28"/>
          <w:vertAlign w:val="subscript"/>
        </w:rPr>
        <w:t>1</w:t>
      </w:r>
      <w:r w:rsidRPr="005E4AD6">
        <w:rPr>
          <w:sz w:val="28"/>
          <w:szCs w:val="28"/>
          <w:lang w:val="en-US"/>
        </w:rPr>
        <w:sym w:font="Symbol" w:char="F0AE"/>
      </w:r>
      <w:proofErr w:type="spellStart"/>
      <w:r w:rsidRPr="005E4AD6">
        <w:rPr>
          <w:i/>
          <w:sz w:val="28"/>
          <w:szCs w:val="28"/>
          <w:lang w:val="en-US"/>
        </w:rPr>
        <w:t>v</w:t>
      </w:r>
      <w:r w:rsidRPr="005E4AD6">
        <w:rPr>
          <w:i/>
          <w:sz w:val="28"/>
          <w:szCs w:val="28"/>
          <w:vertAlign w:val="superscript"/>
          <w:lang w:val="en-US"/>
        </w:rPr>
        <w:t>j</w:t>
      </w:r>
      <w:r w:rsidRPr="005E4AD6">
        <w:rPr>
          <w:i/>
          <w:sz w:val="28"/>
          <w:szCs w:val="28"/>
          <w:vertAlign w:val="subscript"/>
          <w:lang w:val="en-US"/>
        </w:rPr>
        <w:t>M</w:t>
      </w:r>
      <w:proofErr w:type="spellEnd"/>
      <w:r w:rsidRPr="005E4AD6">
        <w:rPr>
          <w:sz w:val="28"/>
          <w:szCs w:val="28"/>
          <w:vertAlign w:val="subscript"/>
        </w:rPr>
        <w:t>(</w:t>
      </w:r>
      <w:r w:rsidRPr="005E4AD6">
        <w:rPr>
          <w:i/>
          <w:sz w:val="28"/>
          <w:szCs w:val="28"/>
          <w:vertAlign w:val="subscript"/>
          <w:lang w:val="en-US"/>
        </w:rPr>
        <w:t>d</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l</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j</w:t>
      </w:r>
      <w:r w:rsidRPr="005E4AD6">
        <w:rPr>
          <w:sz w:val="28"/>
          <w:szCs w:val="28"/>
          <w:vertAlign w:val="subscript"/>
        </w:rPr>
        <w:t>)</w:t>
      </w:r>
      <w:r w:rsidRPr="005E4AD6">
        <w:rPr>
          <w:sz w:val="28"/>
          <w:szCs w:val="28"/>
        </w:rPr>
        <w:t>;</w:t>
      </w:r>
    </w:p>
    <w:p w:rsidR="005E4AD6" w:rsidRPr="005E4AD6" w:rsidRDefault="005E4AD6" w:rsidP="005E4AD6">
      <w:pPr>
        <w:suppressAutoHyphens w:val="0"/>
        <w:autoSpaceDE w:val="0"/>
        <w:autoSpaceDN w:val="0"/>
        <w:adjustRightInd w:val="0"/>
        <w:spacing w:after="0" w:line="288" w:lineRule="auto"/>
        <w:ind w:left="680" w:firstLine="680"/>
        <w:jc w:val="both"/>
        <w:rPr>
          <w:sz w:val="28"/>
          <w:szCs w:val="28"/>
          <w:lang w:val="en-US"/>
        </w:rPr>
      </w:pPr>
      <w:r w:rsidRPr="005E4AD6">
        <w:rPr>
          <w:i/>
          <w:sz w:val="28"/>
          <w:szCs w:val="28"/>
          <w:lang w:val="en-US"/>
        </w:rPr>
        <w:t>t</w:t>
      </w:r>
      <w:r w:rsidRPr="005E4AD6">
        <w:rPr>
          <w:sz w:val="28"/>
          <w:szCs w:val="28"/>
          <w:lang w:val="en-US"/>
        </w:rPr>
        <w:t> </w:t>
      </w:r>
      <w:r w:rsidRPr="002C5BDE">
        <w:rPr>
          <w:sz w:val="28"/>
          <w:szCs w:val="28"/>
          <w:lang w:val="en-US"/>
        </w:rPr>
        <w:t>=</w:t>
      </w:r>
      <w:r w:rsidRPr="005E4AD6">
        <w:rPr>
          <w:sz w:val="28"/>
          <w:szCs w:val="28"/>
          <w:lang w:val="en-US"/>
        </w:rPr>
        <w:t> </w:t>
      </w:r>
      <w:proofErr w:type="gramStart"/>
      <w:r w:rsidRPr="005E4AD6">
        <w:rPr>
          <w:i/>
          <w:sz w:val="28"/>
          <w:szCs w:val="28"/>
          <w:lang w:val="en-US"/>
        </w:rPr>
        <w:t>M</w:t>
      </w:r>
      <w:r w:rsidRPr="002C5BDE">
        <w:rPr>
          <w:sz w:val="28"/>
          <w:szCs w:val="28"/>
          <w:lang w:val="en-US"/>
        </w:rPr>
        <w:t>(</w:t>
      </w:r>
      <w:proofErr w:type="gramEnd"/>
      <w:r w:rsidRPr="005E4AD6">
        <w:rPr>
          <w:i/>
          <w:sz w:val="28"/>
          <w:szCs w:val="28"/>
          <w:lang w:val="en-US"/>
        </w:rPr>
        <w:t>d</w:t>
      </w:r>
      <w:r w:rsidRPr="002C5BDE">
        <w:rPr>
          <w:sz w:val="28"/>
          <w:szCs w:val="28"/>
          <w:lang w:val="en-US"/>
        </w:rPr>
        <w:t>,</w:t>
      </w:r>
      <w:r w:rsidRPr="005E4AD6">
        <w:rPr>
          <w:sz w:val="28"/>
          <w:szCs w:val="28"/>
          <w:lang w:val="en-US"/>
        </w:rPr>
        <w:t> </w:t>
      </w:r>
      <w:r w:rsidRPr="005E4AD6">
        <w:rPr>
          <w:i/>
          <w:sz w:val="28"/>
          <w:szCs w:val="28"/>
          <w:lang w:val="en-US"/>
        </w:rPr>
        <w:t>l</w:t>
      </w:r>
      <w:r w:rsidRPr="002C5BDE">
        <w:rPr>
          <w:sz w:val="28"/>
          <w:szCs w:val="28"/>
          <w:lang w:val="en-US"/>
        </w:rPr>
        <w:t>,</w:t>
      </w:r>
      <w:r w:rsidRPr="005E4AD6">
        <w:rPr>
          <w:sz w:val="28"/>
          <w:szCs w:val="28"/>
          <w:lang w:val="en-US"/>
        </w:rPr>
        <w:t> </w:t>
      </w:r>
      <w:r w:rsidRPr="005E4AD6">
        <w:rPr>
          <w:i/>
          <w:sz w:val="28"/>
          <w:szCs w:val="28"/>
          <w:lang w:val="en-US"/>
        </w:rPr>
        <w:t>j</w:t>
      </w:r>
      <w:r w:rsidRPr="002C5BDE">
        <w:rPr>
          <w:sz w:val="28"/>
          <w:szCs w:val="28"/>
          <w:lang w:val="en-US"/>
        </w:rPr>
        <w:t>)</w:t>
      </w:r>
      <w:r w:rsidRPr="005E4AD6">
        <w:rPr>
          <w:sz w:val="28"/>
          <w:szCs w:val="28"/>
          <w:lang w:val="en-US"/>
        </w:rPr>
        <w:t> </w:t>
      </w:r>
      <w:r w:rsidRPr="002C5BDE">
        <w:rPr>
          <w:sz w:val="28"/>
          <w:szCs w:val="28"/>
          <w:lang w:val="en-US"/>
        </w:rPr>
        <w:noBreakHyphen/>
      </w:r>
      <w:r w:rsidRPr="005E4AD6">
        <w:rPr>
          <w:sz w:val="28"/>
          <w:szCs w:val="28"/>
          <w:lang w:val="en-US"/>
        </w:rPr>
        <w:t> </w:t>
      </w:r>
      <w:r w:rsidRPr="002C5BDE">
        <w:rPr>
          <w:sz w:val="28"/>
          <w:szCs w:val="28"/>
          <w:lang w:val="en-US"/>
        </w:rPr>
        <w:t>1,</w:t>
      </w:r>
      <w:r w:rsidRPr="002C5BDE">
        <w:rPr>
          <w:sz w:val="28"/>
          <w:szCs w:val="28"/>
          <w:lang w:val="en-US"/>
        </w:rPr>
        <w:tab/>
      </w:r>
      <w:r w:rsidRPr="005E4AD6">
        <w:rPr>
          <w:i/>
          <w:sz w:val="28"/>
          <w:szCs w:val="28"/>
          <w:lang w:val="en-US"/>
        </w:rPr>
        <w:t>t</w:t>
      </w:r>
      <w:r w:rsidRPr="005E4AD6">
        <w:rPr>
          <w:sz w:val="28"/>
          <w:szCs w:val="28"/>
          <w:lang w:val="en-US"/>
        </w:rPr>
        <w:t> </w:t>
      </w:r>
      <w:r w:rsidRPr="002C5BDE">
        <w:rPr>
          <w:sz w:val="28"/>
          <w:szCs w:val="28"/>
          <w:lang w:val="en-US"/>
        </w:rPr>
        <w:t>=</w:t>
      </w:r>
      <w:r w:rsidRPr="005E4AD6">
        <w:rPr>
          <w:sz w:val="28"/>
          <w:szCs w:val="28"/>
          <w:lang w:val="en-US"/>
        </w:rPr>
        <w:t> </w:t>
      </w:r>
      <w:r w:rsidRPr="005E4AD6">
        <w:rPr>
          <w:i/>
          <w:sz w:val="28"/>
          <w:szCs w:val="28"/>
          <w:lang w:val="en-US"/>
        </w:rPr>
        <w:t>M</w:t>
      </w:r>
      <w:r w:rsidRPr="002C5BDE">
        <w:rPr>
          <w:sz w:val="28"/>
          <w:szCs w:val="28"/>
          <w:lang w:val="en-US"/>
        </w:rPr>
        <w:t>(</w:t>
      </w:r>
      <w:r w:rsidRPr="005E4AD6">
        <w:rPr>
          <w:i/>
          <w:sz w:val="28"/>
          <w:szCs w:val="28"/>
          <w:lang w:val="en-US"/>
        </w:rPr>
        <w:t>d</w:t>
      </w:r>
      <w:r w:rsidRPr="005E4AD6">
        <w:rPr>
          <w:sz w:val="28"/>
          <w:szCs w:val="28"/>
          <w:lang w:val="en-US"/>
        </w:rPr>
        <w:t>, </w:t>
      </w:r>
      <w:r w:rsidRPr="005E4AD6">
        <w:rPr>
          <w:i/>
          <w:sz w:val="28"/>
          <w:szCs w:val="28"/>
          <w:lang w:val="en-US"/>
        </w:rPr>
        <w:t>l</w:t>
      </w:r>
      <w:r w:rsidRPr="005E4AD6">
        <w:rPr>
          <w:sz w:val="28"/>
          <w:szCs w:val="28"/>
          <w:lang w:val="en-US"/>
        </w:rPr>
        <w:t>, </w:t>
      </w:r>
      <w:r w:rsidRPr="005E4AD6">
        <w:rPr>
          <w:i/>
          <w:sz w:val="28"/>
          <w:szCs w:val="28"/>
          <w:lang w:val="en-US"/>
        </w:rPr>
        <w:t>j</w:t>
      </w:r>
      <w:r w:rsidRPr="005E4AD6">
        <w:rPr>
          <w:sz w:val="28"/>
          <w:szCs w:val="28"/>
          <w:lang w:val="en-US"/>
        </w:rPr>
        <w:t>) </w:t>
      </w:r>
      <w:r w:rsidRPr="005E4AD6">
        <w:rPr>
          <w:sz w:val="28"/>
          <w:szCs w:val="28"/>
          <w:lang w:val="en-US"/>
        </w:rPr>
        <w:noBreakHyphen/>
        <w:t> 2,</w:t>
      </w:r>
      <w:r w:rsidRPr="005E4AD6">
        <w:rPr>
          <w:sz w:val="28"/>
          <w:szCs w:val="28"/>
          <w:lang w:val="en-US"/>
        </w:rPr>
        <w:tab/>
      </w:r>
      <w:r w:rsidRPr="005E4AD6">
        <w:rPr>
          <w:sz w:val="28"/>
          <w:szCs w:val="28"/>
          <w:lang w:val="en-US"/>
        </w:rPr>
        <w:tab/>
        <w:t>…,</w:t>
      </w:r>
      <w:r w:rsidRPr="005E4AD6">
        <w:rPr>
          <w:sz w:val="28"/>
          <w:szCs w:val="28"/>
          <w:lang w:val="en-US"/>
        </w:rPr>
        <w:tab/>
      </w:r>
      <w:r w:rsidRPr="005E4AD6">
        <w:rPr>
          <w:i/>
          <w:sz w:val="28"/>
          <w:szCs w:val="28"/>
          <w:lang w:val="en-US"/>
        </w:rPr>
        <w:t>t</w:t>
      </w:r>
      <w:r w:rsidRPr="005E4AD6">
        <w:rPr>
          <w:sz w:val="28"/>
          <w:szCs w:val="28"/>
          <w:lang w:val="en-US"/>
        </w:rPr>
        <w:t> = 1.</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Pr>
          <w:sz w:val="28"/>
          <w:szCs w:val="28"/>
        </w:rPr>
        <w:t>4</w:t>
      </w:r>
      <w:r w:rsidRPr="005E4AD6">
        <w:rPr>
          <w:sz w:val="28"/>
          <w:szCs w:val="28"/>
        </w:rPr>
        <w:t xml:space="preserve">. </w:t>
      </w:r>
      <w:proofErr w:type="gramStart"/>
      <w:r w:rsidRPr="005E4AD6">
        <w:rPr>
          <w:i/>
          <w:sz w:val="28"/>
          <w:szCs w:val="28"/>
          <w:lang w:val="en-US"/>
        </w:rPr>
        <w:t>M</w:t>
      </w:r>
      <w:r w:rsidRPr="005E4AD6">
        <w:rPr>
          <w:sz w:val="28"/>
          <w:szCs w:val="28"/>
        </w:rPr>
        <w:t>(</w:t>
      </w:r>
      <w:proofErr w:type="gramEnd"/>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w:t>
      </w:r>
      <w:r w:rsidRPr="005E4AD6">
        <w:rPr>
          <w:sz w:val="28"/>
          <w:szCs w:val="28"/>
        </w:rPr>
        <w:noBreakHyphen/>
        <w:t xml:space="preserve">я трансформация: </w:t>
      </w:r>
      <w:proofErr w:type="spellStart"/>
      <w:r w:rsidRPr="005E4AD6">
        <w:rPr>
          <w:i/>
          <w:sz w:val="28"/>
          <w:szCs w:val="28"/>
          <w:lang w:val="en-US"/>
        </w:rPr>
        <w:t>v</w:t>
      </w:r>
      <w:r w:rsidRPr="005E4AD6">
        <w:rPr>
          <w:i/>
          <w:sz w:val="28"/>
          <w:szCs w:val="28"/>
          <w:vertAlign w:val="superscript"/>
          <w:lang w:val="en-US"/>
        </w:rPr>
        <w:t>j</w:t>
      </w:r>
      <w:proofErr w:type="spellEnd"/>
      <w:r w:rsidRPr="005E4AD6">
        <w:rPr>
          <w:sz w:val="28"/>
          <w:szCs w:val="28"/>
          <w:vertAlign w:val="superscript"/>
          <w:lang w:val="en-US"/>
        </w:rPr>
        <w:t> </w:t>
      </w:r>
      <w:r w:rsidRPr="005E4AD6">
        <w:rPr>
          <w:sz w:val="28"/>
          <w:szCs w:val="28"/>
          <w:vertAlign w:val="superscript"/>
        </w:rPr>
        <w:t>+</w:t>
      </w:r>
      <w:r w:rsidRPr="005E4AD6">
        <w:rPr>
          <w:sz w:val="28"/>
          <w:szCs w:val="28"/>
          <w:vertAlign w:val="superscript"/>
          <w:lang w:val="en-US"/>
        </w:rPr>
        <w:t> </w:t>
      </w:r>
      <w:r w:rsidRPr="005E4AD6">
        <w:rPr>
          <w:sz w:val="28"/>
          <w:szCs w:val="28"/>
          <w:vertAlign w:val="superscript"/>
        </w:rPr>
        <w:t>1</w:t>
      </w:r>
      <w:r w:rsidRPr="005E4AD6">
        <w:rPr>
          <w:sz w:val="28"/>
          <w:szCs w:val="28"/>
          <w:vertAlign w:val="subscript"/>
        </w:rPr>
        <w:t>1</w:t>
      </w:r>
      <w:r w:rsidRPr="005E4AD6">
        <w:rPr>
          <w:sz w:val="28"/>
          <w:szCs w:val="28"/>
          <w:lang w:val="en-US"/>
        </w:rPr>
        <w:sym w:font="Symbol" w:char="F0AE"/>
      </w:r>
      <w:proofErr w:type="spellStart"/>
      <w:r w:rsidRPr="005E4AD6">
        <w:rPr>
          <w:i/>
          <w:sz w:val="28"/>
          <w:szCs w:val="28"/>
          <w:lang w:val="en-US"/>
        </w:rPr>
        <w:t>v</w:t>
      </w:r>
      <w:r w:rsidRPr="005E4AD6">
        <w:rPr>
          <w:i/>
          <w:sz w:val="28"/>
          <w:szCs w:val="28"/>
          <w:vertAlign w:val="superscript"/>
          <w:lang w:val="en-US"/>
        </w:rPr>
        <w:t>j</w:t>
      </w:r>
      <w:r w:rsidRPr="005E4AD6">
        <w:rPr>
          <w:i/>
          <w:sz w:val="28"/>
          <w:szCs w:val="28"/>
          <w:vertAlign w:val="subscript"/>
          <w:lang w:val="en-US"/>
        </w:rPr>
        <w:t>M</w:t>
      </w:r>
      <w:proofErr w:type="spellEnd"/>
      <w:r w:rsidRPr="005E4AD6">
        <w:rPr>
          <w:sz w:val="28"/>
          <w:szCs w:val="28"/>
          <w:vertAlign w:val="subscript"/>
        </w:rPr>
        <w:t>(</w:t>
      </w:r>
      <w:r w:rsidRPr="005E4AD6">
        <w:rPr>
          <w:i/>
          <w:sz w:val="28"/>
          <w:szCs w:val="28"/>
          <w:vertAlign w:val="subscript"/>
          <w:lang w:val="en-US"/>
        </w:rPr>
        <w:t>d</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l</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j</w:t>
      </w:r>
      <w:r w:rsidRPr="005E4AD6">
        <w:rPr>
          <w:sz w:val="28"/>
          <w:szCs w:val="28"/>
          <w:vertAlign w:val="subscript"/>
        </w:rPr>
        <w:t>)</w:t>
      </w:r>
      <w:r w:rsidRPr="005E4AD6">
        <w:rPr>
          <w:sz w:val="28"/>
          <w:szCs w:val="28"/>
          <w:lang w:val="en-US"/>
        </w:rPr>
        <w:sym w:font="Symbol" w:char="F0AE"/>
      </w:r>
      <w:r w:rsidRPr="005E4AD6">
        <w:rPr>
          <w:i/>
          <w:sz w:val="28"/>
          <w:szCs w:val="28"/>
          <w:lang w:val="en-US"/>
        </w:rPr>
        <w:t>v</w:t>
      </w:r>
      <w:r w:rsidRPr="005E4AD6">
        <w:rPr>
          <w:sz w:val="28"/>
          <w:szCs w:val="28"/>
        </w:rPr>
        <w:t>.</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Pr>
          <w:sz w:val="28"/>
          <w:szCs w:val="28"/>
        </w:rPr>
        <w:lastRenderedPageBreak/>
        <w:t xml:space="preserve">5. </w:t>
      </w:r>
      <w:r w:rsidRPr="005E4AD6">
        <w:rPr>
          <w:sz w:val="28"/>
          <w:szCs w:val="28"/>
        </w:rPr>
        <w:t xml:space="preserve">Пуск алгоритма построения почти хорошего звездообразного дерева на </w:t>
      </w:r>
      <w:r w:rsidRPr="005E4AD6">
        <w:rPr>
          <w:i/>
          <w:sz w:val="28"/>
          <w:szCs w:val="28"/>
          <w:lang w:val="en-US"/>
        </w:rPr>
        <w:t>j</w:t>
      </w:r>
      <w:r w:rsidRPr="005E4AD6">
        <w:rPr>
          <w:sz w:val="28"/>
          <w:szCs w:val="28"/>
        </w:rPr>
        <w:noBreakHyphen/>
      </w:r>
      <w:proofErr w:type="spellStart"/>
      <w:r w:rsidRPr="005E4AD6">
        <w:rPr>
          <w:sz w:val="28"/>
          <w:szCs w:val="28"/>
        </w:rPr>
        <w:t>й</w:t>
      </w:r>
      <w:proofErr w:type="spellEnd"/>
      <w:r w:rsidRPr="005E4AD6">
        <w:rPr>
          <w:sz w:val="28"/>
          <w:szCs w:val="28"/>
        </w:rPr>
        <w:t xml:space="preserve"> ветви: вершина </w:t>
      </w:r>
      <w:r w:rsidRPr="005E4AD6">
        <w:rPr>
          <w:i/>
          <w:sz w:val="28"/>
          <w:szCs w:val="28"/>
          <w:lang w:val="en-US"/>
        </w:rPr>
        <w:t>v</w:t>
      </w:r>
      <w:r w:rsidRPr="005E4AD6">
        <w:rPr>
          <w:sz w:val="28"/>
          <w:szCs w:val="28"/>
        </w:rPr>
        <w:t xml:space="preserve"> посылает вершине </w:t>
      </w:r>
      <w:proofErr w:type="spellStart"/>
      <w:r w:rsidRPr="005E4AD6">
        <w:rPr>
          <w:i/>
          <w:sz w:val="28"/>
          <w:szCs w:val="28"/>
          <w:lang w:val="en-US"/>
        </w:rPr>
        <w:t>v</w:t>
      </w:r>
      <w:r w:rsidRPr="005E4AD6">
        <w:rPr>
          <w:i/>
          <w:sz w:val="28"/>
          <w:szCs w:val="28"/>
          <w:vertAlign w:val="superscript"/>
          <w:lang w:val="en-US"/>
        </w:rPr>
        <w:t>j</w:t>
      </w:r>
      <w:r w:rsidRPr="005E4AD6">
        <w:rPr>
          <w:i/>
          <w:sz w:val="28"/>
          <w:szCs w:val="28"/>
          <w:vertAlign w:val="subscript"/>
          <w:lang w:val="en-US"/>
        </w:rPr>
        <w:t>M</w:t>
      </w:r>
      <w:proofErr w:type="spellEnd"/>
      <w:r w:rsidRPr="005E4AD6">
        <w:rPr>
          <w:sz w:val="28"/>
          <w:szCs w:val="28"/>
          <w:vertAlign w:val="subscript"/>
        </w:rPr>
        <w:t>(</w:t>
      </w:r>
      <w:r w:rsidRPr="005E4AD6">
        <w:rPr>
          <w:i/>
          <w:sz w:val="28"/>
          <w:szCs w:val="28"/>
          <w:vertAlign w:val="subscript"/>
          <w:lang w:val="en-US"/>
        </w:rPr>
        <w:t>d</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l</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j</w:t>
      </w:r>
      <w:r w:rsidRPr="005E4AD6">
        <w:rPr>
          <w:sz w:val="28"/>
          <w:szCs w:val="28"/>
          <w:vertAlign w:val="subscript"/>
        </w:rPr>
        <w:t>)</w:t>
      </w:r>
      <w:r w:rsidRPr="005E4AD6">
        <w:rPr>
          <w:sz w:val="28"/>
          <w:szCs w:val="28"/>
        </w:rPr>
        <w:t xml:space="preserve"> сообщение </w:t>
      </w:r>
      <w:r w:rsidRPr="005E4AD6">
        <w:rPr>
          <w:i/>
          <w:sz w:val="28"/>
          <w:szCs w:val="28"/>
        </w:rPr>
        <w:t>Начало</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M</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w:t>
      </w:r>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Когда построена 2</w:t>
      </w:r>
      <w:r w:rsidRPr="005E4AD6">
        <w:rPr>
          <w:sz w:val="28"/>
          <w:szCs w:val="28"/>
        </w:rPr>
        <w:noBreakHyphen/>
        <w:t>я линейка, построена и 1-я линейка, поэтому одновременно запускается алгоритм на 1</w:t>
      </w:r>
      <w:r w:rsidRPr="005E4AD6">
        <w:rPr>
          <w:sz w:val="28"/>
          <w:szCs w:val="28"/>
        </w:rPr>
        <w:noBreakHyphen/>
        <w:t xml:space="preserve">й линейке: вершина </w:t>
      </w:r>
      <w:r w:rsidRPr="005E4AD6">
        <w:rPr>
          <w:i/>
          <w:sz w:val="28"/>
          <w:szCs w:val="28"/>
          <w:lang w:val="en-US"/>
        </w:rPr>
        <w:t>v</w:t>
      </w:r>
      <w:r w:rsidRPr="005E4AD6">
        <w:rPr>
          <w:sz w:val="28"/>
          <w:szCs w:val="28"/>
        </w:rPr>
        <w:t xml:space="preserve"> посылает вершине </w:t>
      </w:r>
      <w:r w:rsidRPr="005E4AD6">
        <w:rPr>
          <w:i/>
          <w:sz w:val="28"/>
          <w:szCs w:val="28"/>
          <w:lang w:val="en-US"/>
        </w:rPr>
        <w:t>v</w:t>
      </w:r>
      <w:r w:rsidRPr="005E4AD6">
        <w:rPr>
          <w:sz w:val="28"/>
          <w:szCs w:val="28"/>
          <w:vertAlign w:val="superscript"/>
        </w:rPr>
        <w:t>1</w:t>
      </w:r>
      <w:r w:rsidRPr="005E4AD6">
        <w:rPr>
          <w:i/>
          <w:sz w:val="28"/>
          <w:szCs w:val="28"/>
          <w:vertAlign w:val="subscript"/>
          <w:lang w:val="en-US"/>
        </w:rPr>
        <w:t>M</w:t>
      </w:r>
      <w:r w:rsidRPr="005E4AD6">
        <w:rPr>
          <w:sz w:val="28"/>
          <w:szCs w:val="28"/>
          <w:vertAlign w:val="subscript"/>
        </w:rPr>
        <w:t>(</w:t>
      </w:r>
      <w:r w:rsidRPr="005E4AD6">
        <w:rPr>
          <w:i/>
          <w:sz w:val="28"/>
          <w:szCs w:val="28"/>
          <w:vertAlign w:val="subscript"/>
          <w:lang w:val="en-US"/>
        </w:rPr>
        <w:t>d</w:t>
      </w:r>
      <w:r w:rsidRPr="005E4AD6">
        <w:rPr>
          <w:sz w:val="28"/>
          <w:szCs w:val="28"/>
          <w:vertAlign w:val="subscript"/>
        </w:rPr>
        <w:t>,</w:t>
      </w:r>
      <w:r w:rsidRPr="005E4AD6">
        <w:rPr>
          <w:sz w:val="28"/>
          <w:szCs w:val="28"/>
          <w:vertAlign w:val="subscript"/>
          <w:lang w:val="en-US"/>
        </w:rPr>
        <w:t> </w:t>
      </w:r>
      <w:r w:rsidRPr="005E4AD6">
        <w:rPr>
          <w:i/>
          <w:sz w:val="28"/>
          <w:szCs w:val="28"/>
          <w:vertAlign w:val="subscript"/>
          <w:lang w:val="en-US"/>
        </w:rPr>
        <w:t>l</w:t>
      </w:r>
      <w:r w:rsidRPr="005E4AD6">
        <w:rPr>
          <w:sz w:val="28"/>
          <w:szCs w:val="28"/>
          <w:vertAlign w:val="subscript"/>
        </w:rPr>
        <w:t>,</w:t>
      </w:r>
      <w:r w:rsidRPr="005E4AD6">
        <w:rPr>
          <w:sz w:val="28"/>
          <w:szCs w:val="28"/>
          <w:vertAlign w:val="subscript"/>
          <w:lang w:val="en-US"/>
        </w:rPr>
        <w:t> </w:t>
      </w:r>
      <w:r w:rsidRPr="005E4AD6">
        <w:rPr>
          <w:sz w:val="28"/>
          <w:szCs w:val="28"/>
          <w:vertAlign w:val="subscript"/>
        </w:rPr>
        <w:t>1)</w:t>
      </w:r>
      <w:r w:rsidRPr="005E4AD6">
        <w:rPr>
          <w:sz w:val="28"/>
          <w:szCs w:val="28"/>
        </w:rPr>
        <w:t xml:space="preserve"> сообщение </w:t>
      </w:r>
      <w:r w:rsidRPr="005E4AD6">
        <w:rPr>
          <w:i/>
          <w:sz w:val="28"/>
          <w:szCs w:val="28"/>
        </w:rPr>
        <w:t>Начало</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M</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sz w:val="28"/>
          <w:szCs w:val="28"/>
        </w:rPr>
        <w:t>1)).</w:t>
      </w:r>
    </w:p>
    <w:p w:rsidR="005E4AD6" w:rsidRPr="005E4AD6" w:rsidRDefault="00BC4F4B" w:rsidP="00700DBC">
      <w:pPr>
        <w:suppressAutoHyphens w:val="0"/>
        <w:autoSpaceDE w:val="0"/>
        <w:autoSpaceDN w:val="0"/>
        <w:adjustRightInd w:val="0"/>
        <w:spacing w:after="0" w:line="288" w:lineRule="auto"/>
        <w:jc w:val="center"/>
        <w:rPr>
          <w:sz w:val="28"/>
          <w:szCs w:val="28"/>
        </w:rPr>
      </w:pPr>
      <w:r w:rsidRPr="00BC4F4B">
        <w:rPr>
          <w:sz w:val="28"/>
          <w:szCs w:val="28"/>
          <w:lang w:val="en-US"/>
        </w:rPr>
      </w:r>
      <w:r w:rsidR="002E63C1">
        <w:rPr>
          <w:sz w:val="28"/>
          <w:szCs w:val="28"/>
          <w:lang w:val="en-US"/>
        </w:rPr>
        <w:pict>
          <v:group id="_x0000_s1480" editas="canvas" style="width:458.2pt;height:284.2pt;mso-position-horizontal-relative:char;mso-position-vertical-relative:line" coordorigin="-2061,4052" coordsize="9164,5684">
            <o:lock v:ext="edit" aspectratio="t"/>
            <v:shape id="_x0000_s1481" type="#_x0000_t75" style="position:absolute;left:-2061;top:4052;width:9164;height:5684" o:preferrelative="f">
              <v:fill o:detectmouseclick="t"/>
              <v:path o:extrusionok="t" o:connecttype="none"/>
              <o:lock v:ext="edit" text="t"/>
            </v:shape>
            <v:group id="_x0000_s1482" style="position:absolute;left:-2061;top:4259;width:9164;height:5477" coordorigin="-2061,4259" coordsize="9164,5477">
              <v:shape id="_x0000_s1483" type="#_x0000_t202" style="position:absolute;left:-1774;top:5658;width:449;height:157;mso-wrap-style:none;v-text-anchor:middle" filled="f" stroked="f">
                <o:lock v:ext="edit" aspectratio="t"/>
                <v:textbox style="layout-flow:vertical;mso-next-textbox:#_x0000_s1483;mso-fit-shape-to-text:t" inset="0,0,0,0">
                  <w:txbxContent>
                    <w:p w:rsidR="00801A63" w:rsidRPr="001819A9" w:rsidRDefault="00801A63" w:rsidP="005E4AD6">
                      <w:pPr>
                        <w:jc w:val="center"/>
                        <w:rPr>
                          <w:b/>
                        </w:rPr>
                      </w:pPr>
                      <w:r w:rsidRPr="001819A9">
                        <w:rPr>
                          <w:b/>
                        </w:rPr>
                        <w:t>…</w:t>
                      </w:r>
                    </w:p>
                  </w:txbxContent>
                </v:textbox>
              </v:shape>
              <v:shape id="_x0000_s1484" type="#_x0000_t202" style="position:absolute;left:6744;top:4260;width:244;height:468;mso-wrap-style:none;v-text-anchor:middle" filled="f" stroked="f">
                <o:lock v:ext="edit" aspectratio="t"/>
                <v:textbox style="mso-next-textbox:#_x0000_s1484;mso-fit-shape-to-text:t" inset="0,0,0,0">
                  <w:txbxContent>
                    <w:p w:rsidR="00801A63" w:rsidRPr="009D15D2" w:rsidRDefault="00801A63" w:rsidP="005E4AD6">
                      <w:pPr>
                        <w:jc w:val="center"/>
                        <w:rPr>
                          <w:sz w:val="24"/>
                          <w:szCs w:val="24"/>
                          <w:lang w:val="en-US"/>
                        </w:rPr>
                      </w:pPr>
                      <w:r>
                        <w:rPr>
                          <w:sz w:val="24"/>
                          <w:szCs w:val="24"/>
                          <w:lang w:val="en-US"/>
                        </w:rPr>
                        <w:t>27</w:t>
                      </w:r>
                    </w:p>
                  </w:txbxContent>
                </v:textbox>
              </v:shape>
              <v:shape id="_x0000_s1485" type="#_x0000_t202" style="position:absolute;left:6429;top:4260;width:244;height:468;mso-wrap-style:none;v-text-anchor:middle" filled="f" stroked="f">
                <o:lock v:ext="edit" aspectratio="t"/>
                <v:textbox style="mso-next-textbox:#_x0000_s1485;mso-fit-shape-to-text:t" inset="0,0,0,0">
                  <w:txbxContent>
                    <w:p w:rsidR="00801A63" w:rsidRPr="009D15D2" w:rsidRDefault="00801A63" w:rsidP="005E4AD6">
                      <w:pPr>
                        <w:jc w:val="center"/>
                        <w:rPr>
                          <w:sz w:val="24"/>
                          <w:szCs w:val="24"/>
                          <w:lang w:val="en-US"/>
                        </w:rPr>
                      </w:pPr>
                      <w:r>
                        <w:rPr>
                          <w:sz w:val="24"/>
                          <w:szCs w:val="24"/>
                          <w:lang w:val="en-US"/>
                        </w:rPr>
                        <w:t>26</w:t>
                      </w:r>
                    </w:p>
                  </w:txbxContent>
                </v:textbox>
              </v:shape>
              <v:shape id="_x0000_s1486" type="#_x0000_t202" style="position:absolute;left:6114;top:4260;width:244;height:468;mso-wrap-style:none;v-text-anchor:middle" filled="f" stroked="f">
                <o:lock v:ext="edit" aspectratio="t"/>
                <v:textbox style="mso-next-textbox:#_x0000_s1486;mso-fit-shape-to-text:t" inset="0,0,0,0">
                  <w:txbxContent>
                    <w:p w:rsidR="00801A63" w:rsidRPr="009D15D2" w:rsidRDefault="00801A63" w:rsidP="005E4AD6">
                      <w:pPr>
                        <w:jc w:val="center"/>
                        <w:rPr>
                          <w:sz w:val="24"/>
                          <w:szCs w:val="24"/>
                          <w:lang w:val="en-US"/>
                        </w:rPr>
                      </w:pPr>
                      <w:r>
                        <w:rPr>
                          <w:sz w:val="24"/>
                          <w:szCs w:val="24"/>
                          <w:lang w:val="en-US"/>
                        </w:rPr>
                        <w:t>25</w:t>
                      </w:r>
                    </w:p>
                  </w:txbxContent>
                </v:textbox>
              </v:shape>
              <v:shape id="_x0000_s1487" type="#_x0000_t202" style="position:absolute;left:5798;top:4260;width:244;height:468;mso-wrap-style:none;v-text-anchor:middle" filled="f" stroked="f">
                <o:lock v:ext="edit" aspectratio="t"/>
                <v:textbox style="mso-next-textbox:#_x0000_s1487;mso-fit-shape-to-text:t" inset="0,0,0,0">
                  <w:txbxContent>
                    <w:p w:rsidR="00801A63" w:rsidRPr="009D15D2" w:rsidRDefault="00801A63" w:rsidP="005E4AD6">
                      <w:pPr>
                        <w:jc w:val="center"/>
                        <w:rPr>
                          <w:sz w:val="24"/>
                          <w:szCs w:val="24"/>
                          <w:lang w:val="en-US"/>
                        </w:rPr>
                      </w:pPr>
                      <w:r>
                        <w:rPr>
                          <w:sz w:val="24"/>
                          <w:szCs w:val="24"/>
                          <w:lang w:val="en-US"/>
                        </w:rPr>
                        <w:t>24</w:t>
                      </w:r>
                    </w:p>
                  </w:txbxContent>
                </v:textbox>
              </v:shape>
              <v:shape id="_x0000_s1488" type="#_x0000_t202" style="position:absolute;left:5482;top:4260;width:244;height:468;mso-wrap-style:none;v-text-anchor:middle" filled="f" stroked="f">
                <o:lock v:ext="edit" aspectratio="t"/>
                <v:textbox style="mso-next-textbox:#_x0000_s1488;mso-fit-shape-to-text:t" inset="0,0,0,0">
                  <w:txbxContent>
                    <w:p w:rsidR="00801A63" w:rsidRPr="009D15D2" w:rsidRDefault="00801A63" w:rsidP="005E4AD6">
                      <w:pPr>
                        <w:jc w:val="center"/>
                        <w:rPr>
                          <w:sz w:val="24"/>
                          <w:szCs w:val="24"/>
                          <w:lang w:val="en-US"/>
                        </w:rPr>
                      </w:pPr>
                      <w:r>
                        <w:rPr>
                          <w:sz w:val="24"/>
                          <w:szCs w:val="24"/>
                          <w:lang w:val="en-US"/>
                        </w:rPr>
                        <w:t>23</w:t>
                      </w:r>
                    </w:p>
                  </w:txbxContent>
                </v:textbox>
              </v:shape>
              <v:shape id="_x0000_s1489" type="#_x0000_t202" style="position:absolute;left:5167;top:4260;width:244;height:468;mso-wrap-style:none;v-text-anchor:middle" filled="f" stroked="f">
                <o:lock v:ext="edit" aspectratio="t"/>
                <v:textbox style="mso-next-textbox:#_x0000_s1489;mso-fit-shape-to-text:t" inset="0,0,0,0">
                  <w:txbxContent>
                    <w:p w:rsidR="00801A63" w:rsidRPr="009D15D2" w:rsidRDefault="00801A63" w:rsidP="005E4AD6">
                      <w:pPr>
                        <w:jc w:val="center"/>
                        <w:rPr>
                          <w:sz w:val="24"/>
                          <w:szCs w:val="24"/>
                          <w:lang w:val="en-US"/>
                        </w:rPr>
                      </w:pPr>
                      <w:r>
                        <w:rPr>
                          <w:sz w:val="24"/>
                          <w:szCs w:val="24"/>
                          <w:lang w:val="en-US"/>
                        </w:rPr>
                        <w:t>22</w:t>
                      </w:r>
                    </w:p>
                  </w:txbxContent>
                </v:textbox>
              </v:shape>
              <v:shape id="_x0000_s1490" type="#_x0000_t202" style="position:absolute;left:4852;top:4260;width:244;height:468;mso-wrap-style:none;v-text-anchor:middle" filled="f" stroked="f">
                <o:lock v:ext="edit" aspectratio="t"/>
                <v:textbox style="mso-next-textbox:#_x0000_s1490;mso-fit-shape-to-text:t" inset="0,0,0,0">
                  <w:txbxContent>
                    <w:p w:rsidR="00801A63" w:rsidRPr="009D15D2" w:rsidRDefault="00801A63" w:rsidP="005E4AD6">
                      <w:pPr>
                        <w:jc w:val="center"/>
                        <w:rPr>
                          <w:sz w:val="24"/>
                          <w:szCs w:val="24"/>
                          <w:lang w:val="en-US"/>
                        </w:rPr>
                      </w:pPr>
                      <w:r>
                        <w:rPr>
                          <w:sz w:val="24"/>
                          <w:szCs w:val="24"/>
                          <w:lang w:val="en-US"/>
                        </w:rPr>
                        <w:t>21</w:t>
                      </w:r>
                    </w:p>
                  </w:txbxContent>
                </v:textbox>
              </v:shape>
              <v:shape id="_x0000_s1491" type="#_x0000_t202" style="position:absolute;left:4536;top:4260;width:244;height:468;mso-wrap-style:none;v-text-anchor:middle" filled="f" stroked="f">
                <o:lock v:ext="edit" aspectratio="t"/>
                <v:textbox style="mso-next-textbox:#_x0000_s1491;mso-fit-shape-to-text:t" inset="0,0,0,0">
                  <w:txbxContent>
                    <w:p w:rsidR="00801A63" w:rsidRPr="009D15D2" w:rsidRDefault="00801A63" w:rsidP="005E4AD6">
                      <w:pPr>
                        <w:jc w:val="center"/>
                        <w:rPr>
                          <w:sz w:val="24"/>
                          <w:szCs w:val="24"/>
                          <w:lang w:val="en-US"/>
                        </w:rPr>
                      </w:pPr>
                      <w:r>
                        <w:rPr>
                          <w:sz w:val="24"/>
                          <w:szCs w:val="24"/>
                          <w:lang w:val="en-US"/>
                        </w:rPr>
                        <w:t>20</w:t>
                      </w:r>
                    </w:p>
                  </w:txbxContent>
                </v:textbox>
              </v:shape>
              <v:shape id="_x0000_s1492" type="#_x0000_t202" style="position:absolute;left:4221;top:4260;width:244;height:468;mso-wrap-style:none;v-text-anchor:middle" filled="f" stroked="f">
                <o:lock v:ext="edit" aspectratio="t"/>
                <v:textbox style="mso-next-textbox:#_x0000_s1492;mso-fit-shape-to-text:t" inset="0,0,0,0">
                  <w:txbxContent>
                    <w:p w:rsidR="00801A63" w:rsidRPr="00CF33E8" w:rsidRDefault="00801A63" w:rsidP="005E4AD6">
                      <w:pPr>
                        <w:jc w:val="center"/>
                        <w:rPr>
                          <w:sz w:val="24"/>
                          <w:szCs w:val="24"/>
                        </w:rPr>
                      </w:pPr>
                      <w:r>
                        <w:rPr>
                          <w:sz w:val="24"/>
                          <w:szCs w:val="24"/>
                          <w:lang w:val="en-US"/>
                        </w:rPr>
                        <w:t>1</w:t>
                      </w:r>
                      <w:r w:rsidRPr="00CF33E8">
                        <w:rPr>
                          <w:sz w:val="24"/>
                          <w:szCs w:val="24"/>
                        </w:rPr>
                        <w:t>9</w:t>
                      </w:r>
                    </w:p>
                  </w:txbxContent>
                </v:textbox>
              </v:shape>
              <v:shape id="_x0000_s1493" type="#_x0000_t202" style="position:absolute;left:3906;top:4260;width:244;height:468;mso-wrap-style:none;v-text-anchor:middle" filled="f" stroked="f">
                <o:lock v:ext="edit" aspectratio="t"/>
                <v:textbox style="mso-next-textbox:#_x0000_s1493;mso-fit-shape-to-text:t" inset="0,0,0,0">
                  <w:txbxContent>
                    <w:p w:rsidR="00801A63" w:rsidRPr="00CF33E8" w:rsidRDefault="00801A63" w:rsidP="005E4AD6">
                      <w:pPr>
                        <w:jc w:val="center"/>
                        <w:rPr>
                          <w:sz w:val="24"/>
                          <w:szCs w:val="24"/>
                        </w:rPr>
                      </w:pPr>
                      <w:r w:rsidRPr="00CF33E8">
                        <w:rPr>
                          <w:sz w:val="24"/>
                          <w:szCs w:val="24"/>
                        </w:rPr>
                        <w:t>1</w:t>
                      </w:r>
                      <w:r>
                        <w:rPr>
                          <w:sz w:val="24"/>
                          <w:szCs w:val="24"/>
                          <w:lang w:val="en-US"/>
                        </w:rPr>
                        <w:t>8</w:t>
                      </w:r>
                    </w:p>
                  </w:txbxContent>
                </v:textbox>
              </v:shape>
              <v:shape id="_x0000_s1494" type="#_x0000_t202" style="position:absolute;left:3590;top:4260;width:244;height:468;mso-wrap-style:none;v-text-anchor:middle" filled="f" stroked="f">
                <o:lock v:ext="edit" aspectratio="t"/>
                <v:textbox style="mso-next-textbox:#_x0000_s1494;mso-fit-shape-to-text:t" inset="0,0,0,0">
                  <w:txbxContent>
                    <w:p w:rsidR="00801A63" w:rsidRPr="00CF33E8" w:rsidRDefault="00801A63" w:rsidP="005E4AD6">
                      <w:pPr>
                        <w:jc w:val="center"/>
                        <w:rPr>
                          <w:sz w:val="24"/>
                          <w:szCs w:val="24"/>
                        </w:rPr>
                      </w:pPr>
                      <w:r w:rsidRPr="00CF33E8">
                        <w:rPr>
                          <w:sz w:val="24"/>
                          <w:szCs w:val="24"/>
                        </w:rPr>
                        <w:t>1</w:t>
                      </w:r>
                      <w:r>
                        <w:rPr>
                          <w:sz w:val="24"/>
                          <w:szCs w:val="24"/>
                          <w:lang w:val="en-US"/>
                        </w:rPr>
                        <w:t>7</w:t>
                      </w:r>
                    </w:p>
                  </w:txbxContent>
                </v:textbox>
              </v:shape>
              <v:shape id="_x0000_s1495" type="#_x0000_t202" style="position:absolute;left:3275;top:4260;width:244;height:468;mso-wrap-style:none;v-text-anchor:middle" filled="f" stroked="f">
                <o:lock v:ext="edit" aspectratio="t"/>
                <v:textbox style="mso-next-textbox:#_x0000_s1495;mso-fit-shape-to-text:t" inset="0,0,0,0">
                  <w:txbxContent>
                    <w:p w:rsidR="00801A63" w:rsidRPr="00CF33E8" w:rsidRDefault="00801A63" w:rsidP="005E4AD6">
                      <w:pPr>
                        <w:jc w:val="center"/>
                        <w:rPr>
                          <w:sz w:val="24"/>
                          <w:szCs w:val="24"/>
                        </w:rPr>
                      </w:pPr>
                      <w:r w:rsidRPr="00CF33E8">
                        <w:rPr>
                          <w:sz w:val="24"/>
                          <w:szCs w:val="24"/>
                        </w:rPr>
                        <w:t>1</w:t>
                      </w:r>
                      <w:r>
                        <w:rPr>
                          <w:sz w:val="24"/>
                          <w:szCs w:val="24"/>
                          <w:lang w:val="en-US"/>
                        </w:rPr>
                        <w:t>6</w:t>
                      </w:r>
                    </w:p>
                  </w:txbxContent>
                </v:textbox>
              </v:shape>
              <v:shape id="_x0000_s1496" type="#_x0000_t202" style="position:absolute;left:2960;top:4260;width:244;height:468;mso-wrap-style:none;v-text-anchor:middle" filled="f" stroked="f">
                <o:lock v:ext="edit" aspectratio="t"/>
                <v:textbox style="mso-next-textbox:#_x0000_s1496;mso-fit-shape-to-text:t" inset="0,0,0,0">
                  <w:txbxContent>
                    <w:p w:rsidR="00801A63" w:rsidRPr="00CF33E8" w:rsidRDefault="00801A63" w:rsidP="005E4AD6">
                      <w:pPr>
                        <w:jc w:val="center"/>
                        <w:rPr>
                          <w:sz w:val="24"/>
                          <w:szCs w:val="24"/>
                        </w:rPr>
                      </w:pPr>
                      <w:r w:rsidRPr="00CF33E8">
                        <w:rPr>
                          <w:sz w:val="24"/>
                          <w:szCs w:val="24"/>
                        </w:rPr>
                        <w:t>1</w:t>
                      </w:r>
                      <w:r>
                        <w:rPr>
                          <w:sz w:val="24"/>
                          <w:szCs w:val="24"/>
                          <w:lang w:val="en-US"/>
                        </w:rPr>
                        <w:t>5</w:t>
                      </w:r>
                    </w:p>
                  </w:txbxContent>
                </v:textbox>
              </v:shape>
              <v:shape id="_x0000_s1497" type="#_x0000_t202" style="position:absolute;left:2643;top:4260;width:244;height:468;mso-wrap-style:none;v-text-anchor:middle" filled="f" stroked="f">
                <o:lock v:ext="edit" aspectratio="t"/>
                <v:textbox style="mso-next-textbox:#_x0000_s1497;mso-fit-shape-to-text:t" inset="0,0,0,0">
                  <w:txbxContent>
                    <w:p w:rsidR="00801A63" w:rsidRPr="00CF33E8" w:rsidRDefault="00801A63" w:rsidP="005E4AD6">
                      <w:pPr>
                        <w:jc w:val="center"/>
                        <w:rPr>
                          <w:sz w:val="24"/>
                          <w:szCs w:val="24"/>
                        </w:rPr>
                      </w:pPr>
                      <w:r w:rsidRPr="00CF33E8">
                        <w:rPr>
                          <w:sz w:val="24"/>
                          <w:szCs w:val="24"/>
                        </w:rPr>
                        <w:t>14</w:t>
                      </w:r>
                    </w:p>
                  </w:txbxContent>
                </v:textbox>
              </v:shape>
              <v:shape id="_x0000_s1498" type="#_x0000_t202" style="position:absolute;left:2328;top:4260;width:244;height:468;mso-wrap-style:none;v-text-anchor:middle" filled="f" stroked="f">
                <o:lock v:ext="edit" aspectratio="t"/>
                <v:textbox style="mso-next-textbox:#_x0000_s1498;mso-fit-shape-to-text:t" inset="0,0,0,0">
                  <w:txbxContent>
                    <w:p w:rsidR="00801A63" w:rsidRPr="00CF33E8" w:rsidRDefault="00801A63" w:rsidP="005E4AD6">
                      <w:pPr>
                        <w:jc w:val="center"/>
                        <w:rPr>
                          <w:sz w:val="24"/>
                          <w:szCs w:val="24"/>
                        </w:rPr>
                      </w:pPr>
                      <w:r w:rsidRPr="00CF33E8">
                        <w:rPr>
                          <w:sz w:val="24"/>
                          <w:szCs w:val="24"/>
                        </w:rPr>
                        <w:t>1</w:t>
                      </w:r>
                      <w:r>
                        <w:rPr>
                          <w:sz w:val="24"/>
                          <w:szCs w:val="24"/>
                          <w:lang w:val="en-US"/>
                        </w:rPr>
                        <w:t>3</w:t>
                      </w:r>
                    </w:p>
                  </w:txbxContent>
                </v:textbox>
              </v:shape>
              <v:shape id="_x0000_s1499" type="#_x0000_t202" style="position:absolute;left:2013;top:4260;width:244;height:468;mso-wrap-style:none;v-text-anchor:middle" filled="f" stroked="f">
                <o:lock v:ext="edit" aspectratio="t"/>
                <v:textbox style="mso-next-textbox:#_x0000_s1499;mso-fit-shape-to-text:t" inset="0,0,0,0">
                  <w:txbxContent>
                    <w:p w:rsidR="00801A63" w:rsidRPr="00CF33E8" w:rsidRDefault="00801A63" w:rsidP="005E4AD6">
                      <w:pPr>
                        <w:jc w:val="center"/>
                        <w:rPr>
                          <w:sz w:val="24"/>
                          <w:szCs w:val="24"/>
                        </w:rPr>
                      </w:pPr>
                      <w:r w:rsidRPr="00CF33E8">
                        <w:rPr>
                          <w:sz w:val="24"/>
                          <w:szCs w:val="24"/>
                        </w:rPr>
                        <w:t>1</w:t>
                      </w:r>
                      <w:r>
                        <w:rPr>
                          <w:sz w:val="24"/>
                          <w:szCs w:val="24"/>
                          <w:lang w:val="en-US"/>
                        </w:rPr>
                        <w:t>2</w:t>
                      </w:r>
                    </w:p>
                  </w:txbxContent>
                </v:textbox>
              </v:shape>
              <v:shape id="_x0000_s1500" type="#_x0000_t202" style="position:absolute;left:1695;top:4259;width:244;height:468;mso-wrap-style:none;v-text-anchor:middle" filled="f" stroked="f">
                <o:lock v:ext="edit" aspectratio="t"/>
                <v:textbox style="mso-next-textbox:#_x0000_s1500;mso-fit-shape-to-text:t" inset="0,0,0,0">
                  <w:txbxContent>
                    <w:p w:rsidR="00801A63" w:rsidRPr="00CF33E8" w:rsidRDefault="00801A63" w:rsidP="005E4AD6">
                      <w:pPr>
                        <w:jc w:val="center"/>
                        <w:rPr>
                          <w:sz w:val="24"/>
                          <w:szCs w:val="24"/>
                        </w:rPr>
                      </w:pPr>
                      <w:r w:rsidRPr="00CF33E8">
                        <w:rPr>
                          <w:sz w:val="24"/>
                          <w:szCs w:val="24"/>
                        </w:rPr>
                        <w:t>1</w:t>
                      </w:r>
                      <w:proofErr w:type="spellStart"/>
                      <w:r>
                        <w:rPr>
                          <w:sz w:val="24"/>
                          <w:szCs w:val="24"/>
                          <w:lang w:val="en-US"/>
                        </w:rPr>
                        <w:t>1</w:t>
                      </w:r>
                      <w:proofErr w:type="spellEnd"/>
                    </w:p>
                  </w:txbxContent>
                </v:textbox>
              </v:shape>
              <v:shape id="_x0000_s1501" type="#_x0000_t202" style="position:absolute;left:1380;top:4259;width:244;height:468;mso-wrap-style:none;v-text-anchor:middle" filled="f" stroked="f">
                <o:lock v:ext="edit" aspectratio="t"/>
                <v:textbox style="mso-next-textbox:#_x0000_s1501;mso-fit-shape-to-text:t" inset="0,0,0,0">
                  <w:txbxContent>
                    <w:p w:rsidR="00801A63" w:rsidRPr="009D15D2" w:rsidRDefault="00801A63" w:rsidP="005E4AD6">
                      <w:pPr>
                        <w:jc w:val="center"/>
                        <w:rPr>
                          <w:sz w:val="24"/>
                          <w:szCs w:val="24"/>
                          <w:lang w:val="en-US"/>
                        </w:rPr>
                      </w:pPr>
                      <w:r>
                        <w:rPr>
                          <w:sz w:val="24"/>
                          <w:szCs w:val="24"/>
                          <w:lang w:val="en-US"/>
                        </w:rPr>
                        <w:t>10</w:t>
                      </w:r>
                    </w:p>
                  </w:txbxContent>
                </v:textbox>
              </v:shape>
              <v:shape id="_x0000_s1502" type="#_x0000_t202" style="position:absolute;left:1149;top:4259;width:122;height:468;mso-wrap-style:none;v-text-anchor:middle" filled="f" stroked="f">
                <o:lock v:ext="edit" aspectratio="t"/>
                <v:textbox style="mso-next-textbox:#_x0000_s1502;mso-fit-shape-to-text:t" inset="0,0,0,0">
                  <w:txbxContent>
                    <w:p w:rsidR="00801A63" w:rsidRPr="009D15D2" w:rsidRDefault="00801A63" w:rsidP="005E4AD6">
                      <w:pPr>
                        <w:jc w:val="center"/>
                        <w:rPr>
                          <w:sz w:val="24"/>
                          <w:szCs w:val="24"/>
                          <w:lang w:val="en-US"/>
                        </w:rPr>
                      </w:pPr>
                      <w:r>
                        <w:rPr>
                          <w:sz w:val="24"/>
                          <w:szCs w:val="24"/>
                          <w:lang w:val="en-US"/>
                        </w:rPr>
                        <w:t>9</w:t>
                      </w:r>
                    </w:p>
                  </w:txbxContent>
                </v:textbox>
              </v:shape>
              <v:shape id="_x0000_s1503" type="#_x0000_t202" style="position:absolute;left:834;top:4259;width:122;height:468;mso-wrap-style:none;v-text-anchor:middle" filled="f" stroked="f">
                <o:lock v:ext="edit" aspectratio="t"/>
                <v:textbox style="mso-next-textbox:#_x0000_s1503;mso-fit-shape-to-text:t" inset="0,0,0,0">
                  <w:txbxContent>
                    <w:p w:rsidR="00801A63" w:rsidRPr="009D15D2" w:rsidRDefault="00801A63" w:rsidP="005E4AD6">
                      <w:pPr>
                        <w:jc w:val="center"/>
                        <w:rPr>
                          <w:sz w:val="24"/>
                          <w:szCs w:val="24"/>
                          <w:lang w:val="en-US"/>
                        </w:rPr>
                      </w:pPr>
                      <w:r>
                        <w:rPr>
                          <w:sz w:val="24"/>
                          <w:szCs w:val="24"/>
                          <w:lang w:val="en-US"/>
                        </w:rPr>
                        <w:t>8</w:t>
                      </w:r>
                    </w:p>
                  </w:txbxContent>
                </v:textbox>
              </v:shape>
              <v:shape id="_x0000_s1504" type="#_x0000_t202" style="position:absolute;left:518;top:4259;width:122;height:468;mso-wrap-style:none;v-text-anchor:middle" filled="f" stroked="f">
                <o:lock v:ext="edit" aspectratio="t"/>
                <v:textbox style="mso-next-textbox:#_x0000_s1504;mso-fit-shape-to-text:t" inset="0,0,0,0">
                  <w:txbxContent>
                    <w:p w:rsidR="00801A63" w:rsidRPr="009D15D2" w:rsidRDefault="00801A63" w:rsidP="005E4AD6">
                      <w:pPr>
                        <w:jc w:val="center"/>
                        <w:rPr>
                          <w:sz w:val="24"/>
                          <w:szCs w:val="24"/>
                          <w:lang w:val="en-US"/>
                        </w:rPr>
                      </w:pPr>
                      <w:r>
                        <w:rPr>
                          <w:sz w:val="24"/>
                          <w:szCs w:val="24"/>
                          <w:lang w:val="en-US"/>
                        </w:rPr>
                        <w:t>7</w:t>
                      </w:r>
                    </w:p>
                  </w:txbxContent>
                </v:textbox>
              </v:shape>
              <v:shape id="_x0000_s1505" type="#_x0000_t202" style="position:absolute;left:203;top:4259;width:122;height:468;mso-wrap-style:none;v-text-anchor:middle" filled="f" stroked="f">
                <o:lock v:ext="edit" aspectratio="t"/>
                <v:textbox style="mso-next-textbox:#_x0000_s1505;mso-fit-shape-to-text:t" inset="0,0,0,0">
                  <w:txbxContent>
                    <w:p w:rsidR="00801A63" w:rsidRPr="009D15D2" w:rsidRDefault="00801A63" w:rsidP="005E4AD6">
                      <w:pPr>
                        <w:jc w:val="center"/>
                        <w:rPr>
                          <w:sz w:val="24"/>
                          <w:szCs w:val="24"/>
                          <w:lang w:val="en-US"/>
                        </w:rPr>
                      </w:pPr>
                      <w:r>
                        <w:rPr>
                          <w:sz w:val="24"/>
                          <w:szCs w:val="24"/>
                          <w:lang w:val="en-US"/>
                        </w:rPr>
                        <w:t>6</w:t>
                      </w:r>
                    </w:p>
                  </w:txbxContent>
                </v:textbox>
              </v:shape>
              <v:shape id="_x0000_s1506" type="#_x0000_t202" style="position:absolute;left:-112;top:4259;width:122;height:468;mso-wrap-style:none;v-text-anchor:middle" filled="f" stroked="f">
                <o:lock v:ext="edit" aspectratio="t"/>
                <v:textbox style="mso-next-textbox:#_x0000_s1506;mso-fit-shape-to-text:t" inset="0,0,0,0">
                  <w:txbxContent>
                    <w:p w:rsidR="00801A63" w:rsidRPr="009D15D2" w:rsidRDefault="00801A63" w:rsidP="005E4AD6">
                      <w:pPr>
                        <w:jc w:val="center"/>
                        <w:rPr>
                          <w:sz w:val="24"/>
                          <w:szCs w:val="24"/>
                          <w:lang w:val="en-US"/>
                        </w:rPr>
                      </w:pPr>
                      <w:r>
                        <w:rPr>
                          <w:sz w:val="24"/>
                          <w:szCs w:val="24"/>
                          <w:lang w:val="en-US"/>
                        </w:rPr>
                        <w:t>5</w:t>
                      </w:r>
                    </w:p>
                  </w:txbxContent>
                </v:textbox>
              </v:shape>
              <v:shape id="_x0000_s1507" type="#_x0000_t202" style="position:absolute;left:-428;top:4259;width:122;height:468;mso-wrap-style:none;v-text-anchor:middle" filled="f" stroked="f">
                <o:lock v:ext="edit" aspectratio="t"/>
                <v:textbox style="mso-next-textbox:#_x0000_s1507;mso-fit-shape-to-text:t" inset="0,0,0,0">
                  <w:txbxContent>
                    <w:p w:rsidR="00801A63" w:rsidRPr="009D15D2" w:rsidRDefault="00801A63" w:rsidP="005E4AD6">
                      <w:pPr>
                        <w:jc w:val="center"/>
                        <w:rPr>
                          <w:sz w:val="24"/>
                          <w:szCs w:val="24"/>
                          <w:lang w:val="en-US"/>
                        </w:rPr>
                      </w:pPr>
                      <w:r>
                        <w:rPr>
                          <w:sz w:val="24"/>
                          <w:szCs w:val="24"/>
                          <w:lang w:val="en-US"/>
                        </w:rPr>
                        <w:t>4</w:t>
                      </w:r>
                    </w:p>
                  </w:txbxContent>
                </v:textbox>
              </v:shape>
              <v:shape id="_x0000_s1508" type="#_x0000_t202" style="position:absolute;left:-744;top:4259;width:122;height:468;mso-wrap-style:none;v-text-anchor:middle" filled="f" stroked="f">
                <o:lock v:ext="edit" aspectratio="t"/>
                <v:textbox style="mso-next-textbox:#_x0000_s1508;mso-fit-shape-to-text:t" inset="0,0,0,0">
                  <w:txbxContent>
                    <w:p w:rsidR="00801A63" w:rsidRPr="009D15D2" w:rsidRDefault="00801A63" w:rsidP="005E4AD6">
                      <w:pPr>
                        <w:jc w:val="center"/>
                        <w:rPr>
                          <w:sz w:val="24"/>
                          <w:szCs w:val="24"/>
                          <w:lang w:val="en-US"/>
                        </w:rPr>
                      </w:pPr>
                      <w:r>
                        <w:rPr>
                          <w:sz w:val="24"/>
                          <w:szCs w:val="24"/>
                          <w:lang w:val="en-US"/>
                        </w:rPr>
                        <w:t>3</w:t>
                      </w:r>
                    </w:p>
                  </w:txbxContent>
                </v:textbox>
              </v:shape>
              <v:shape id="_x0000_s1509" type="#_x0000_t202" style="position:absolute;left:-1059;top:4259;width:122;height:468;mso-wrap-style:none;v-text-anchor:middle" filled="f" stroked="f">
                <o:lock v:ext="edit" aspectratio="t"/>
                <v:textbox style="mso-next-textbox:#_x0000_s1509;mso-fit-shape-to-text:t" inset="0,0,0,0">
                  <w:txbxContent>
                    <w:p w:rsidR="00801A63" w:rsidRPr="009D15D2" w:rsidRDefault="00801A63" w:rsidP="005E4AD6">
                      <w:pPr>
                        <w:jc w:val="center"/>
                        <w:rPr>
                          <w:sz w:val="24"/>
                          <w:szCs w:val="24"/>
                          <w:lang w:val="en-US"/>
                        </w:rPr>
                      </w:pPr>
                      <w:r>
                        <w:rPr>
                          <w:sz w:val="24"/>
                          <w:szCs w:val="24"/>
                          <w:lang w:val="en-US"/>
                        </w:rPr>
                        <w:t>2</w:t>
                      </w:r>
                    </w:p>
                  </w:txbxContent>
                </v:textbox>
              </v:shape>
              <v:shape id="_x0000_s1510" type="#_x0000_t202" style="position:absolute;left:-1374;top:4259;width:122;height:468;mso-wrap-style:none;v-text-anchor:middle" filled="f" stroked="f">
                <o:lock v:ext="edit" aspectratio="t"/>
                <v:textbox style="mso-next-textbox:#_x0000_s1510;mso-fit-shape-to-text:t" inset="0,0,0,0">
                  <w:txbxContent>
                    <w:p w:rsidR="00801A63" w:rsidRPr="009D15D2" w:rsidRDefault="00801A63" w:rsidP="005E4AD6">
                      <w:pPr>
                        <w:jc w:val="center"/>
                        <w:rPr>
                          <w:sz w:val="24"/>
                          <w:szCs w:val="24"/>
                          <w:lang w:val="en-US"/>
                        </w:rPr>
                      </w:pPr>
                      <w:r>
                        <w:rPr>
                          <w:sz w:val="24"/>
                          <w:szCs w:val="24"/>
                          <w:lang w:val="en-US"/>
                        </w:rPr>
                        <w:t>1</w:t>
                      </w:r>
                    </w:p>
                  </w:txbxContent>
                </v:textbox>
              </v:shape>
              <v:oval id="_x0000_s1511" style="position:absolute;left:6535;top:4729;width:57;height:57;flip:x" fillcolor="black">
                <o:lock v:ext="edit" aspectratio="t"/>
              </v:oval>
              <v:oval id="_x0000_s1512" style="position:absolute;left:6219;top:4729;width:57;height:57;flip:x" fillcolor="black">
                <o:lock v:ext="edit" aspectratio="t"/>
              </v:oval>
              <v:oval id="_x0000_s1513" style="position:absolute;left:5903;top:4729;width:57;height:57;flip:x" fillcolor="black">
                <o:lock v:ext="edit" aspectratio="t"/>
              </v:oval>
              <v:oval id="_x0000_s1514" style="position:absolute;left:5588;top:4729;width:57;height:57;flip:x" fillcolor="black">
                <o:lock v:ext="edit" aspectratio="t"/>
              </v:oval>
              <v:oval id="_x0000_s1515" style="position:absolute;left:5273;top:4729;width:57;height:57;flip:x" fillcolor="black">
                <o:lock v:ext="edit" aspectratio="t"/>
              </v:oval>
              <v:oval id="_x0000_s1516" style="position:absolute;left:4957;top:4729;width:57;height:57;flip:x" fillcolor="black">
                <o:lock v:ext="edit" aspectratio="t"/>
              </v:oval>
              <v:oval id="_x0000_s1517" style="position:absolute;left:4641;top:4729;width:57;height:57;flip:x" fillcolor="black">
                <o:lock v:ext="edit" aspectratio="t"/>
              </v:oval>
              <v:oval id="_x0000_s1518" style="position:absolute;left:4326;top:4729;width:57;height:57;flip:x" fillcolor="black">
                <o:lock v:ext="edit" aspectratio="t"/>
              </v:oval>
              <v:oval id="_x0000_s1519" style="position:absolute;left:4010;top:4729;width:57;height:57;flip:x" fillcolor="black">
                <o:lock v:ext="edit" aspectratio="t"/>
              </v:oval>
              <v:oval id="_x0000_s1520" style="position:absolute;left:3695;top:4729;width:57;height:57;flip:x" fillcolor="black">
                <o:lock v:ext="edit" aspectratio="t"/>
              </v:oval>
              <v:oval id="_x0000_s1521" style="position:absolute;left:3380;top:4729;width:57;height:57;flip:x" fillcolor="black">
                <o:lock v:ext="edit" aspectratio="t"/>
              </v:oval>
              <v:oval id="_x0000_s1522" style="position:absolute;left:3064;top:4729;width:57;height:57;flip:x" fillcolor="black">
                <o:lock v:ext="edit" aspectratio="t"/>
              </v:oval>
              <v:oval id="_x0000_s1523" style="position:absolute;left:2749;top:4729;width:57;height:57;flip:x" fillcolor="black">
                <o:lock v:ext="edit" aspectratio="t"/>
              </v:oval>
              <v:oval id="_x0000_s1524" style="position:absolute;left:2434;top:4729;width:57;height:57;flip:x" fillcolor="black">
                <o:lock v:ext="edit" aspectratio="t"/>
              </v:oval>
              <v:oval id="_x0000_s1525" style="position:absolute;left:2118;top:4729;width:57;height:57;flip:x" fillcolor="black">
                <o:lock v:ext="edit" aspectratio="t"/>
              </v:oval>
              <v:oval id="_x0000_s1526" style="position:absolute;left:1803;top:4729;width:57;height:57;flip:x" fillcolor="black">
                <o:lock v:ext="edit" aspectratio="t"/>
              </v:oval>
              <v:oval id="_x0000_s1527" style="position:absolute;left:1487;top:4729;width:57;height:57;flip:x" fillcolor="black">
                <o:lock v:ext="edit" aspectratio="t"/>
              </v:oval>
              <v:oval id="_x0000_s1528" style="position:absolute;left:1171;top:4729;width:57;height:57;flip:x" fillcolor="black">
                <o:lock v:ext="edit" aspectratio="t"/>
              </v:oval>
              <v:oval id="_x0000_s1529" style="position:absolute;left:856;top:4729;width:57;height:57;flip:x" fillcolor="black">
                <o:lock v:ext="edit" aspectratio="t"/>
              </v:oval>
              <v:oval id="_x0000_s1530" style="position:absolute;left:6850;top:4729;width:57;height:57;flip:x" fillcolor="black">
                <o:lock v:ext="edit" aspectratio="t"/>
              </v:oval>
              <v:oval id="_x0000_s1531" style="position:absolute;left:540;top:4728;width:57;height:56;flip:x" fillcolor="black">
                <o:lock v:ext="edit" aspectratio="t"/>
              </v:oval>
              <v:oval id="_x0000_s1532" style="position:absolute;left:225;top:4728;width:57;height:56;flip:x" fillcolor="black">
                <o:lock v:ext="edit" aspectratio="t"/>
              </v:oval>
              <v:oval id="_x0000_s1533" style="position:absolute;left:-91;top:4728;width:57;height:56;flip:x" fillcolor="black">
                <o:lock v:ext="edit" aspectratio="t"/>
              </v:oval>
              <v:oval id="_x0000_s1534" style="position:absolute;left:-406;top:4728;width:57;height:56;flip:x" fillcolor="black">
                <o:lock v:ext="edit" aspectratio="t"/>
              </v:oval>
              <v:oval id="_x0000_s1535" style="position:absolute;left:-722;top:4728;width:57;height:56;flip:x" fillcolor="black">
                <o:lock v:ext="edit" aspectratio="t"/>
              </v:oval>
              <v:oval id="_x0000_s1536" style="position:absolute;left:-1038;top:4728;width:57;height:56;flip:x" fillcolor="black">
                <o:lock v:ext="edit" aspectratio="t"/>
              </v:oval>
              <v:oval id="_x0000_s1537" style="position:absolute;left:-1353;top:4728;width:57;height:56;flip:x">
                <o:lock v:ext="edit" aspectratio="t"/>
              </v:oval>
              <v:shape id="_x0000_s1538" type="#_x0000_t32" style="position:absolute;left:6593;top:4757;width:258;height:1;flip:x" o:connectortype="straight">
                <o:lock v:ext="edit" aspectratio="t"/>
              </v:shape>
              <v:shape id="_x0000_s1539" type="#_x0000_t32" style="position:absolute;left:6277;top:4757;width:259;height:1;flip:x" o:connectortype="straight">
                <o:lock v:ext="edit" aspectratio="t"/>
              </v:shape>
              <v:shape id="_x0000_s1540" type="#_x0000_t32" style="position:absolute;left:5961;top:4757;width:259;height:1;flip:x" o:connectortype="straight">
                <o:lock v:ext="edit" aspectratio="t"/>
              </v:shape>
              <v:shape id="_x0000_s1541" type="#_x0000_t32" style="position:absolute;left:5646;top:4757;width:258;height:1;flip:x" o:connectortype="straight">
                <o:lock v:ext="edit" aspectratio="t"/>
              </v:shape>
              <v:shape id="_x0000_s1542" type="#_x0000_t32" style="position:absolute;left:5331;top:4757;width:258;height:1;flip:x" o:connectortype="straight">
                <o:lock v:ext="edit" aspectratio="t"/>
              </v:shape>
              <v:shape id="_x0000_s1543" type="#_x0000_t32" style="position:absolute;left:5015;top:4757;width:259;height:1;flip:x" o:connectortype="straight">
                <o:lock v:ext="edit" aspectratio="t"/>
              </v:shape>
              <v:shape id="_x0000_s1544" type="#_x0000_t32" style="position:absolute;left:4699;top:4757;width:259;height:1;flip:x" o:connectortype="straight">
                <o:lock v:ext="edit" aspectratio="t"/>
              </v:shape>
              <v:shape id="_x0000_s1545" type="#_x0000_t32" style="position:absolute;left:4384;top:4757;width:258;height:1;flip:x" o:connectortype="straight">
                <o:lock v:ext="edit" aspectratio="t"/>
              </v:shape>
              <v:shape id="_x0000_s1546" type="#_x0000_t32" style="position:absolute;left:4068;top:4757;width:259;height:1;flip:x" o:connectortype="straight">
                <o:lock v:ext="edit" aspectratio="t"/>
              </v:shape>
              <v:shape id="_x0000_s1547" type="#_x0000_t32" style="position:absolute;left:3753;top:4757;width:258;height:1;flip:x" o:connectortype="straight">
                <o:lock v:ext="edit" aspectratio="t"/>
              </v:shape>
              <v:shape id="_x0000_s1548" type="#_x0000_t32" style="position:absolute;left:3438;top:4757;width:258;height:1;flip:x" o:connectortype="straight">
                <o:lock v:ext="edit" aspectratio="t"/>
              </v:shape>
              <v:shape id="_x0000_s1549" type="#_x0000_t32" style="position:absolute;left:3122;top:4757;width:259;height:1;flip:x" o:connectortype="straight">
                <o:lock v:ext="edit" aspectratio="t"/>
              </v:shape>
              <v:shape id="_x0000_s1550" type="#_x0000_t32" style="position:absolute;left:2807;top:4757;width:258;height:1;flip:x" o:connectortype="straight">
                <o:lock v:ext="edit" aspectratio="t"/>
              </v:shape>
              <v:shape id="_x0000_s1551" type="#_x0000_t32" style="position:absolute;left:2492;top:4757;width:258;height:1;flip:x" o:connectortype="straight">
                <o:lock v:ext="edit" aspectratio="t"/>
              </v:shape>
              <v:shape id="_x0000_s1552" type="#_x0000_t32" style="position:absolute;left:2176;top:4757;width:259;height:1;flip:x" o:connectortype="straight">
                <o:lock v:ext="edit" aspectratio="t"/>
              </v:shape>
              <v:shape id="_x0000_s1553" type="#_x0000_t32" style="position:absolute;left:1861;top:4757;width:258;height:1;flip:x" o:connectortype="straight">
                <o:lock v:ext="edit" aspectratio="t"/>
              </v:shape>
              <v:shape id="_x0000_s1554" type="#_x0000_t32" style="position:absolute;left:1545;top:4757;width:259;height:1;flip:x" o:connectortype="straight">
                <o:lock v:ext="edit" aspectratio="t"/>
              </v:shape>
              <v:shape id="_x0000_s1555" type="#_x0000_t32" style="position:absolute;left:1229;top:4757;width:259;height:1;flip:x" o:connectortype="straight">
                <o:lock v:ext="edit" aspectratio="t"/>
              </v:shape>
              <v:shape id="_x0000_s1556" type="#_x0000_t32" style="position:absolute;left:914;top:4757;width:258;height:1;flip:x" o:connectortype="straight">
                <o:lock v:ext="edit" aspectratio="t"/>
              </v:shape>
              <v:shape id="_x0000_s1557" type="#_x0000_t32" style="position:absolute;left:598;top:4756;width:259;height:1;flip:x y" o:connectortype="straight">
                <o:lock v:ext="edit" aspectratio="t"/>
              </v:shape>
              <v:shape id="_x0000_s1558" type="#_x0000_t32" style="position:absolute;left:283;top:4756;width:258;height:1;flip:x" o:connectortype="straight">
                <o:lock v:ext="edit" aspectratio="t"/>
              </v:shape>
              <v:shape id="_x0000_s1559" type="#_x0000_t32" style="position:absolute;left:-33;top:4756;width:259;height:1;flip:x" o:connectortype="straight">
                <o:lock v:ext="edit" aspectratio="t"/>
              </v:shape>
              <v:shape id="_x0000_s1560" type="#_x0000_t32" style="position:absolute;left:-348;top:4756;width:258;height:1;flip:x" o:connectortype="straight">
                <o:lock v:ext="edit" aspectratio="t"/>
              </v:shape>
              <v:shape id="_x0000_s1561" type="#_x0000_t32" style="position:absolute;left:-664;top:4756;width:259;height:1;flip:x" o:connectortype="straight">
                <o:lock v:ext="edit" aspectratio="t"/>
              </v:shape>
              <v:shape id="_x0000_s1562" type="#_x0000_t32" style="position:absolute;left:-980;top:4756;width:259;height:1;flip:x" o:connectortype="straight">
                <o:lock v:ext="edit" aspectratio="t"/>
              </v:shape>
              <v:shape id="_x0000_s1563" type="#_x0000_t32" style="position:absolute;left:-1295;top:4756;width:258;height:1;flip:x" o:connectortype="straight">
                <v:stroke dashstyle="1 1" startarrow="block" startarrowwidth="narrow" startarrowlength="short"/>
                <o:lock v:ext="edit" aspectratio="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564" type="#_x0000_t67" style="position:absolute;left:-1405;top:4602;width:53;height:111;rotation:30;flip:x" fillcolor="#7f7f7f" stroked="f">
                <o:lock v:ext="edit" aspectratio="t"/>
                <v:textbox style="layout-flow:vertical-ideographic"/>
              </v:shape>
              <v:oval id="_x0000_s1565" style="position:absolute;left:6535;top:4993;width:57;height:57;flip:x" fillcolor="black">
                <o:lock v:ext="edit" aspectratio="t"/>
              </v:oval>
              <v:oval id="_x0000_s1566" style="position:absolute;left:6219;top:4993;width:57;height:58;flip:x" fillcolor="black">
                <o:lock v:ext="edit" aspectratio="t"/>
              </v:oval>
              <v:oval id="_x0000_s1567" style="position:absolute;left:5903;top:4993;width:57;height:57;flip:x" fillcolor="black">
                <o:lock v:ext="edit" aspectratio="t"/>
              </v:oval>
              <v:oval id="_x0000_s1568" style="position:absolute;left:5588;top:4993;width:57;height:57;flip:x" fillcolor="black">
                <o:lock v:ext="edit" aspectratio="t"/>
              </v:oval>
              <v:oval id="_x0000_s1569" style="position:absolute;left:5273;top:4993;width:57;height:58;flip:x" fillcolor="black">
                <o:lock v:ext="edit" aspectratio="t"/>
              </v:oval>
              <v:oval id="_x0000_s1570" style="position:absolute;left:4957;top:4993;width:57;height:57;flip:x" fillcolor="black">
                <o:lock v:ext="edit" aspectratio="t"/>
              </v:oval>
              <v:oval id="_x0000_s1571" style="position:absolute;left:4641;top:4993;width:57;height:57;flip:x" fillcolor="black">
                <o:lock v:ext="edit" aspectratio="t"/>
              </v:oval>
              <v:oval id="_x0000_s1572" style="position:absolute;left:4326;top:4993;width:57;height:58;flip:x" fillcolor="black">
                <o:lock v:ext="edit" aspectratio="t"/>
              </v:oval>
              <v:oval id="_x0000_s1573" style="position:absolute;left:4010;top:4993;width:57;height:57;flip:x" fillcolor="black">
                <o:lock v:ext="edit" aspectratio="t"/>
              </v:oval>
              <v:oval id="_x0000_s1574" style="position:absolute;left:3695;top:4993;width:57;height:57;flip:x" fillcolor="black">
                <o:lock v:ext="edit" aspectratio="t"/>
              </v:oval>
              <v:oval id="_x0000_s1575" style="position:absolute;left:3380;top:4993;width:57;height:58;flip:x" fillcolor="black">
                <o:lock v:ext="edit" aspectratio="t"/>
              </v:oval>
              <v:oval id="_x0000_s1576" style="position:absolute;left:3064;top:4993;width:57;height:57;flip:x" fillcolor="black">
                <o:lock v:ext="edit" aspectratio="t"/>
              </v:oval>
              <v:oval id="_x0000_s1577" style="position:absolute;left:2749;top:4993;width:57;height:57;flip:x" fillcolor="black">
                <o:lock v:ext="edit" aspectratio="t"/>
              </v:oval>
              <v:oval id="_x0000_s1578" style="position:absolute;left:2434;top:4993;width:57;height:57;flip:x" fillcolor="black">
                <o:lock v:ext="edit" aspectratio="t"/>
              </v:oval>
              <v:oval id="_x0000_s1579" style="position:absolute;left:2118;top:4993;width:57;height:57;flip:x" fillcolor="black">
                <o:lock v:ext="edit" aspectratio="t"/>
              </v:oval>
              <v:oval id="_x0000_s1580" style="position:absolute;left:1803;top:4993;width:57;height:57;flip:x" fillcolor="black">
                <o:lock v:ext="edit" aspectratio="t"/>
              </v:oval>
              <v:oval id="_x0000_s1581" style="position:absolute;left:1487;top:4993;width:57;height:57;flip:x" fillcolor="black">
                <o:lock v:ext="edit" aspectratio="t"/>
              </v:oval>
              <v:oval id="_x0000_s1582" style="position:absolute;left:1171;top:4993;width:57;height:57;flip:x" fillcolor="black">
                <o:lock v:ext="edit" aspectratio="t"/>
              </v:oval>
              <v:oval id="_x0000_s1583" style="position:absolute;left:856;top:4993;width:57;height:57;flip:x" fillcolor="black">
                <o:lock v:ext="edit" aspectratio="t"/>
              </v:oval>
              <v:oval id="_x0000_s1584" style="position:absolute;left:6850;top:4993;width:57;height:57;flip:x" fillcolor="black">
                <o:lock v:ext="edit" aspectratio="t"/>
              </v:oval>
              <v:oval id="_x0000_s1585" style="position:absolute;left:540;top:4991;width:57;height:57;flip:x" fillcolor="black">
                <o:lock v:ext="edit" aspectratio="t"/>
              </v:oval>
              <v:oval id="_x0000_s1586" style="position:absolute;left:225;top:4991;width:57;height:58;flip:x" fillcolor="black">
                <o:lock v:ext="edit" aspectratio="t"/>
              </v:oval>
              <v:oval id="_x0000_s1587" style="position:absolute;left:-91;top:4991;width:57;height:57;flip:x" fillcolor="black">
                <o:lock v:ext="edit" aspectratio="t"/>
              </v:oval>
              <v:oval id="_x0000_s1588" style="position:absolute;left:-406;top:4991;width:57;height:57;flip:x" fillcolor="black">
                <o:lock v:ext="edit" aspectratio="t"/>
              </v:oval>
              <v:oval id="_x0000_s1589" style="position:absolute;left:-722;top:4991;width:57;height:58;flip:x" fillcolor="black">
                <o:lock v:ext="edit" aspectratio="t"/>
              </v:oval>
              <v:oval id="_x0000_s1590" style="position:absolute;left:-1038;top:4991;width:57;height:57;flip:x" fillcolor="black">
                <o:lock v:ext="edit" aspectratio="t"/>
              </v:oval>
              <v:oval id="_x0000_s1591" style="position:absolute;left:-1353;top:4991;width:57;height:57;flip:x">
                <o:lock v:ext="edit" aspectratio="t"/>
              </v:oval>
              <v:shape id="_x0000_s1592" type="#_x0000_t32" style="position:absolute;left:6593;top:5021;width:258;height:1;flip:x" o:connectortype="straight">
                <o:lock v:ext="edit" aspectratio="t"/>
              </v:shape>
              <v:shape id="_x0000_s1593" type="#_x0000_t32" style="position:absolute;left:6277;top:5021;width:259;height:1;flip:x" o:connectortype="straight">
                <o:lock v:ext="edit" aspectratio="t"/>
              </v:shape>
              <v:shape id="_x0000_s1594" type="#_x0000_t32" style="position:absolute;left:5961;top:5021;width:259;height:1;flip:x y" o:connectortype="straight">
                <o:lock v:ext="edit" aspectratio="t"/>
              </v:shape>
              <v:shape id="_x0000_s1595" type="#_x0000_t32" style="position:absolute;left:5646;top:5021;width:258;height:1;flip:x" o:connectortype="straight">
                <o:lock v:ext="edit" aspectratio="t"/>
              </v:shape>
              <v:shape id="_x0000_s1596" type="#_x0000_t32" style="position:absolute;left:5331;top:5021;width:258;height:1;flip:x" o:connectortype="straight">
                <o:lock v:ext="edit" aspectratio="t"/>
              </v:shape>
              <v:shape id="_x0000_s1597" type="#_x0000_t32" style="position:absolute;left:5015;top:5021;width:259;height:1;flip:x y" o:connectortype="straight">
                <o:lock v:ext="edit" aspectratio="t"/>
              </v:shape>
              <v:shape id="_x0000_s1598" type="#_x0000_t32" style="position:absolute;left:4699;top:5021;width:259;height:1;flip:x" o:connectortype="straight">
                <o:lock v:ext="edit" aspectratio="t"/>
              </v:shape>
              <v:shape id="_x0000_s1599" type="#_x0000_t32" style="position:absolute;left:4384;top:5021;width:258;height:1;flip:x" o:connectortype="straight">
                <o:lock v:ext="edit" aspectratio="t"/>
              </v:shape>
              <v:shape id="_x0000_s1600" type="#_x0000_t32" style="position:absolute;left:4068;top:5021;width:259;height:1;flip:x y" o:connectortype="straight">
                <o:lock v:ext="edit" aspectratio="t"/>
              </v:shape>
              <v:shape id="_x0000_s1601" type="#_x0000_t32" style="position:absolute;left:3753;top:5021;width:258;height:1;flip:x" o:connectortype="straight">
                <o:lock v:ext="edit" aspectratio="t"/>
              </v:shape>
              <v:shape id="_x0000_s1602" type="#_x0000_t32" style="position:absolute;left:3438;top:5021;width:258;height:1;flip:x" o:connectortype="straight">
                <o:lock v:ext="edit" aspectratio="t"/>
              </v:shape>
              <v:shape id="_x0000_s1603" type="#_x0000_t32" style="position:absolute;left:3122;top:5021;width:259;height:1;flip:x y" o:connectortype="straight">
                <o:lock v:ext="edit" aspectratio="t"/>
              </v:shape>
              <v:shape id="_x0000_s1604" type="#_x0000_t32" style="position:absolute;left:2807;top:5021;width:258;height:1;flip:x" o:connectortype="straight">
                <o:lock v:ext="edit" aspectratio="t"/>
              </v:shape>
              <v:shape id="_x0000_s1605" type="#_x0000_t32" style="position:absolute;left:2492;top:5021;width:258;height:1;flip:x" o:connectortype="straight">
                <o:lock v:ext="edit" aspectratio="t"/>
              </v:shape>
              <v:shape id="_x0000_s1606" type="#_x0000_t32" style="position:absolute;left:2176;top:5021;width:259;height:1;flip:x" o:connectortype="straight">
                <o:lock v:ext="edit" aspectratio="t"/>
              </v:shape>
              <v:shape id="_x0000_s1607" type="#_x0000_t32" style="position:absolute;left:1861;top:5021;width:258;height:1;flip:x" o:connectortype="straight">
                <o:lock v:ext="edit" aspectratio="t"/>
              </v:shape>
              <v:shape id="_x0000_s1608" type="#_x0000_t32" style="position:absolute;left:1545;top:5021;width:259;height:1;flip:x" o:connectortype="straight">
                <o:lock v:ext="edit" aspectratio="t"/>
              </v:shape>
              <v:shape id="_x0000_s1609" type="#_x0000_t32" style="position:absolute;left:1229;top:5021;width:259;height:1;flip:x" o:connectortype="straight">
                <o:lock v:ext="edit" aspectratio="t"/>
              </v:shape>
              <v:shape id="_x0000_s1610" type="#_x0000_t32" style="position:absolute;left:914;top:5021;width:258;height:1;flip:x" o:connectortype="straight">
                <o:lock v:ext="edit" aspectratio="t"/>
              </v:shape>
              <v:shape id="_x0000_s1611" type="#_x0000_t32" style="position:absolute;left:598;top:5019;width:259;height:2;flip:x y" o:connectortype="straight">
                <o:lock v:ext="edit" aspectratio="t"/>
              </v:shape>
              <v:shape id="_x0000_s1612" type="#_x0000_t32" style="position:absolute;left:283;top:5019;width:258;height:1;flip:x" o:connectortype="straight">
                <o:lock v:ext="edit" aspectratio="t"/>
              </v:shape>
              <v:shape id="_x0000_s1613" type="#_x0000_t32" style="position:absolute;left:-33;top:5019;width:259;height:1;flip:x y" o:connectortype="straight">
                <o:lock v:ext="edit" aspectratio="t"/>
              </v:shape>
              <v:shape id="_x0000_s1614" type="#_x0000_t32" style="position:absolute;left:-348;top:5019;width:258;height:1;flip:x" o:connectortype="straight">
                <o:lock v:ext="edit" aspectratio="t"/>
              </v:shape>
              <v:shape id="_x0000_s1615" type="#_x0000_t32" style="position:absolute;left:-664;top:5019;width:259;height:1;flip:x" o:connectortype="straight">
                <o:lock v:ext="edit" aspectratio="t"/>
              </v:shape>
              <v:shape id="_x0000_s1616" type="#_x0000_t32" style="position:absolute;left:-980;top:5019;width:259;height:1;flip:x y" o:connectortype="straight">
                <v:stroke startarrow="block" startarrowwidth="narrow" startarrowlength="short"/>
                <o:lock v:ext="edit" aspectratio="t"/>
              </v:shape>
              <v:shape id="_x0000_s1617" type="#_x0000_t32" style="position:absolute;left:-1295;top:5019;width:258;height:1;flip:x" o:connectortype="straight">
                <v:stroke startarrow="block" startarrowwidth="narrow" startarrowlength="short"/>
                <o:lock v:ext="edit" aspectratio="t"/>
              </v:shape>
              <v:shape id="_x0000_s1618" type="#_x0000_t67" style="position:absolute;left:-1093;top:4866;width:52;height:110;rotation:30;flip:x" fillcolor="#7f7f7f" stroked="f">
                <o:lock v:ext="edit" aspectratio="t"/>
                <v:textbox style="layout-flow:vertical-ideographic"/>
              </v:shape>
              <v:oval id="_x0000_s1619" style="position:absolute;left:6535;top:5255;width:57;height:57;flip:x" fillcolor="black">
                <o:lock v:ext="edit" aspectratio="t"/>
              </v:oval>
              <v:oval id="_x0000_s1620" style="position:absolute;left:6219;top:5255;width:57;height:58;flip:x" fillcolor="black">
                <o:lock v:ext="edit" aspectratio="t"/>
              </v:oval>
              <v:oval id="_x0000_s1621" style="position:absolute;left:5903;top:5255;width:57;height:57;flip:x" fillcolor="black">
                <o:lock v:ext="edit" aspectratio="t"/>
              </v:oval>
              <v:oval id="_x0000_s1622" style="position:absolute;left:5588;top:5255;width:57;height:57;flip:x" fillcolor="black">
                <o:lock v:ext="edit" aspectratio="t"/>
              </v:oval>
              <v:oval id="_x0000_s1623" style="position:absolute;left:5273;top:5255;width:57;height:58;flip:x" fillcolor="black">
                <o:lock v:ext="edit" aspectratio="t"/>
              </v:oval>
              <v:oval id="_x0000_s1624" style="position:absolute;left:4957;top:5255;width:57;height:57;flip:x" fillcolor="black">
                <o:lock v:ext="edit" aspectratio="t"/>
              </v:oval>
              <v:oval id="_x0000_s1625" style="position:absolute;left:4641;top:5255;width:57;height:57;flip:x" fillcolor="black">
                <o:lock v:ext="edit" aspectratio="t"/>
              </v:oval>
              <v:oval id="_x0000_s1626" style="position:absolute;left:4326;top:5255;width:57;height:58;flip:x" fillcolor="black">
                <o:lock v:ext="edit" aspectratio="t"/>
              </v:oval>
              <v:oval id="_x0000_s1627" style="position:absolute;left:4010;top:5255;width:57;height:57;flip:x" fillcolor="black">
                <o:lock v:ext="edit" aspectratio="t"/>
              </v:oval>
              <v:oval id="_x0000_s1628" style="position:absolute;left:3695;top:5255;width:57;height:57;flip:x" fillcolor="black">
                <o:lock v:ext="edit" aspectratio="t"/>
              </v:oval>
              <v:oval id="_x0000_s1629" style="position:absolute;left:3380;top:5255;width:57;height:58;flip:x" fillcolor="black">
                <o:lock v:ext="edit" aspectratio="t"/>
              </v:oval>
              <v:oval id="_x0000_s1630" style="position:absolute;left:3064;top:5255;width:57;height:57;flip:x" fillcolor="black">
                <o:lock v:ext="edit" aspectratio="t"/>
              </v:oval>
              <v:oval id="_x0000_s1631" style="position:absolute;left:2749;top:5255;width:57;height:57;flip:x" fillcolor="black">
                <o:lock v:ext="edit" aspectratio="t"/>
              </v:oval>
              <v:oval id="_x0000_s1632" style="position:absolute;left:2434;top:5255;width:57;height:57;flip:x" fillcolor="black">
                <o:lock v:ext="edit" aspectratio="t"/>
              </v:oval>
              <v:oval id="_x0000_s1633" style="position:absolute;left:2118;top:5255;width:57;height:57;flip:x" fillcolor="black">
                <o:lock v:ext="edit" aspectratio="t"/>
              </v:oval>
              <v:oval id="_x0000_s1634" style="position:absolute;left:1803;top:5255;width:57;height:57;flip:x" fillcolor="black">
                <o:lock v:ext="edit" aspectratio="t"/>
              </v:oval>
              <v:oval id="_x0000_s1635" style="position:absolute;left:1487;top:5255;width:57;height:57;flip:x" fillcolor="black">
                <o:lock v:ext="edit" aspectratio="t"/>
              </v:oval>
              <v:oval id="_x0000_s1636" style="position:absolute;left:1171;top:5255;width:57;height:57;flip:x" fillcolor="black">
                <o:lock v:ext="edit" aspectratio="t"/>
              </v:oval>
              <v:oval id="_x0000_s1637" style="position:absolute;left:856;top:5255;width:57;height:57;flip:x" fillcolor="black">
                <o:lock v:ext="edit" aspectratio="t"/>
              </v:oval>
              <v:oval id="_x0000_s1638" style="position:absolute;left:6850;top:5255;width:57;height:57;flip:x" fillcolor="black">
                <o:lock v:ext="edit" aspectratio="t"/>
              </v:oval>
              <v:oval id="_x0000_s1639" style="position:absolute;left:540;top:5253;width:57;height:57;flip:x" fillcolor="black">
                <o:lock v:ext="edit" aspectratio="t"/>
              </v:oval>
              <v:oval id="_x0000_s1640" style="position:absolute;left:225;top:5253;width:57;height:58;flip:x" fillcolor="black">
                <o:lock v:ext="edit" aspectratio="t"/>
              </v:oval>
              <v:oval id="_x0000_s1641" style="position:absolute;left:-91;top:5253;width:57;height:57;flip:x" fillcolor="black">
                <o:lock v:ext="edit" aspectratio="t"/>
              </v:oval>
              <v:oval id="_x0000_s1642" style="position:absolute;left:-406;top:5253;width:57;height:57;flip:x" fillcolor="black">
                <o:lock v:ext="edit" aspectratio="t"/>
              </v:oval>
              <v:oval id="_x0000_s1643" style="position:absolute;left:-722;top:5253;width:57;height:58;flip:x" fillcolor="black">
                <o:lock v:ext="edit" aspectratio="t"/>
              </v:oval>
              <v:oval id="_x0000_s1644" style="position:absolute;left:-1038;top:5253;width:57;height:57;flip:x" fillcolor="black">
                <o:lock v:ext="edit" aspectratio="t"/>
              </v:oval>
              <v:oval id="_x0000_s1645" style="position:absolute;left:-879;top:5411;width:57;height:57;flip:x">
                <o:lock v:ext="edit" aspectratio="t"/>
              </v:oval>
              <v:shape id="_x0000_s1646" type="#_x0000_t32" style="position:absolute;left:6593;top:5283;width:258;height:1;flip:x" o:connectortype="straight">
                <o:lock v:ext="edit" aspectratio="t"/>
              </v:shape>
              <v:shape id="_x0000_s1647" type="#_x0000_t32" style="position:absolute;left:6277;top:5283;width:259;height:1;flip:x" o:connectortype="straight">
                <o:lock v:ext="edit" aspectratio="t"/>
              </v:shape>
              <v:shape id="_x0000_s1648" type="#_x0000_t32" style="position:absolute;left:5961;top:5283;width:259;height:1;flip:x y" o:connectortype="straight">
                <o:lock v:ext="edit" aspectratio="t"/>
              </v:shape>
              <v:shape id="_x0000_s1649" type="#_x0000_t32" style="position:absolute;left:5646;top:5283;width:258;height:1;flip:x" o:connectortype="straight">
                <o:lock v:ext="edit" aspectratio="t"/>
              </v:shape>
              <v:shape id="_x0000_s1650" type="#_x0000_t32" style="position:absolute;left:5331;top:5283;width:258;height:1;flip:x" o:connectortype="straight">
                <o:lock v:ext="edit" aspectratio="t"/>
              </v:shape>
              <v:shape id="_x0000_s1651" type="#_x0000_t32" style="position:absolute;left:5015;top:5283;width:259;height:1;flip:x y" o:connectortype="straight">
                <o:lock v:ext="edit" aspectratio="t"/>
              </v:shape>
              <v:shape id="_x0000_s1652" type="#_x0000_t32" style="position:absolute;left:4699;top:5283;width:259;height:1;flip:x" o:connectortype="straight">
                <o:lock v:ext="edit" aspectratio="t"/>
              </v:shape>
              <v:shape id="_x0000_s1653" type="#_x0000_t32" style="position:absolute;left:4384;top:5283;width:258;height:1;flip:x" o:connectortype="straight">
                <o:lock v:ext="edit" aspectratio="t"/>
              </v:shape>
              <v:shape id="_x0000_s1654" type="#_x0000_t32" style="position:absolute;left:4068;top:5283;width:259;height:1;flip:x y" o:connectortype="straight">
                <o:lock v:ext="edit" aspectratio="t"/>
              </v:shape>
              <v:shape id="_x0000_s1655" type="#_x0000_t32" style="position:absolute;left:3753;top:5283;width:258;height:1;flip:x" o:connectortype="straight">
                <o:lock v:ext="edit" aspectratio="t"/>
              </v:shape>
              <v:shape id="_x0000_s1656" type="#_x0000_t32" style="position:absolute;left:3438;top:5283;width:258;height:1;flip:x" o:connectortype="straight">
                <o:lock v:ext="edit" aspectratio="t"/>
              </v:shape>
              <v:shape id="_x0000_s1657" type="#_x0000_t32" style="position:absolute;left:3122;top:5283;width:259;height:1;flip:x y" o:connectortype="straight">
                <o:lock v:ext="edit" aspectratio="t"/>
              </v:shape>
              <v:shape id="_x0000_s1658" type="#_x0000_t32" style="position:absolute;left:2807;top:5283;width:258;height:1;flip:x" o:connectortype="straight">
                <o:lock v:ext="edit" aspectratio="t"/>
              </v:shape>
              <v:shape id="_x0000_s1659" type="#_x0000_t32" style="position:absolute;left:2492;top:5283;width:258;height:1;flip:x" o:connectortype="straight">
                <o:lock v:ext="edit" aspectratio="t"/>
              </v:shape>
              <v:shape id="_x0000_s1660" type="#_x0000_t32" style="position:absolute;left:2176;top:5283;width:259;height:1;flip:x" o:connectortype="straight">
                <o:lock v:ext="edit" aspectratio="t"/>
              </v:shape>
              <v:shape id="_x0000_s1661" type="#_x0000_t32" style="position:absolute;left:1861;top:5283;width:258;height:1;flip:x" o:connectortype="straight">
                <o:lock v:ext="edit" aspectratio="t"/>
              </v:shape>
              <v:shape id="_x0000_s1662" type="#_x0000_t32" style="position:absolute;left:1545;top:5283;width:259;height:1;flip:x" o:connectortype="straight">
                <o:lock v:ext="edit" aspectratio="t"/>
              </v:shape>
              <v:shape id="_x0000_s1663" type="#_x0000_t32" style="position:absolute;left:1229;top:5283;width:259;height:1;flip:x" o:connectortype="straight">
                <o:lock v:ext="edit" aspectratio="t"/>
              </v:shape>
              <v:shape id="_x0000_s1664" type="#_x0000_t32" style="position:absolute;left:914;top:5283;width:258;height:1;flip:x" o:connectortype="straight">
                <o:lock v:ext="edit" aspectratio="t"/>
              </v:shape>
              <v:shape id="_x0000_s1665" type="#_x0000_t32" style="position:absolute;left:598;top:5281;width:259;height:2;flip:x y" o:connectortype="straight">
                <o:lock v:ext="edit" aspectratio="t"/>
              </v:shape>
              <v:shape id="_x0000_s1666" type="#_x0000_t32" style="position:absolute;left:283;top:5281;width:258;height:1;flip:x" o:connectortype="straight">
                <o:lock v:ext="edit" aspectratio="t"/>
              </v:shape>
              <v:shape id="_x0000_s1667" type="#_x0000_t32" style="position:absolute;left:-33;top:5281;width:259;height:1;flip:x y" o:connectortype="straight">
                <o:lock v:ext="edit" aspectratio="t"/>
              </v:shape>
              <v:shape id="_x0000_s1668" type="#_x0000_t32" style="position:absolute;left:-348;top:5281;width:258;height:1;flip:x" o:connectortype="straight">
                <o:lock v:ext="edit" aspectratio="t"/>
              </v:shape>
              <v:shape id="_x0000_s1669" type="#_x0000_t32" style="position:absolute;left:-664;top:5281;width:259;height:1;flip:x" o:connectortype="straight">
                <v:stroke startarrow="block" startarrowwidth="narrow" startarrowlength="short"/>
                <o:lock v:ext="edit" aspectratio="t"/>
              </v:shape>
              <v:shape id="_x0000_s1670" type="#_x0000_t32" style="position:absolute;left:-980;top:5281;width:259;height:1;flip:x y" o:connectortype="straight">
                <o:lock v:ext="edit" aspectratio="t"/>
              </v:shape>
              <v:shapetype id="_x0000_t33" coordsize="21600,21600" o:spt="33" o:oned="t" path="m,l21600,r,21600e" filled="f">
                <v:stroke joinstyle="miter"/>
                <v:path arrowok="t" fillok="f" o:connecttype="none"/>
                <o:lock v:ext="edit" shapetype="t"/>
              </v:shapetype>
              <v:shape id="_x0000_s1671" type="#_x0000_t33" style="position:absolute;left:-821;top:5311;width:128;height:128;rotation:90" o:connectortype="elbow" adj="-564469,-474019,-564469">
                <v:stroke startarrow="block" startarrowwidth="narrow" startarrowlength="short"/>
                <o:lock v:ext="edit" aspectratio="t"/>
              </v:shape>
              <v:shape id="_x0000_s1672" type="#_x0000_t67" style="position:absolute;left:-788;top:5128;width:53;height:111;rotation:30;flip:x" fillcolor="#7f7f7f" stroked="f">
                <o:lock v:ext="edit" aspectratio="t"/>
                <v:textbox style="layout-flow:vertical-ideographic"/>
              </v:shape>
              <v:oval id="_x0000_s1673" style="position:absolute;left:6535;top:5519;width:57;height:56;flip:x" fillcolor="black">
                <o:lock v:ext="edit" aspectratio="t"/>
              </v:oval>
              <v:oval id="_x0000_s1674" style="position:absolute;left:6219;top:5519;width:57;height:57;flip:x" fillcolor="black">
                <o:lock v:ext="edit" aspectratio="t"/>
              </v:oval>
              <v:oval id="_x0000_s1675" style="position:absolute;left:5903;top:5519;width:57;height:56;flip:x" fillcolor="black">
                <o:lock v:ext="edit" aspectratio="t"/>
              </v:oval>
              <v:oval id="_x0000_s1676" style="position:absolute;left:5588;top:5519;width:57;height:56;flip:x" fillcolor="black">
                <o:lock v:ext="edit" aspectratio="t"/>
              </v:oval>
              <v:oval id="_x0000_s1677" style="position:absolute;left:5273;top:5519;width:57;height:57;flip:x" fillcolor="black">
                <o:lock v:ext="edit" aspectratio="t"/>
              </v:oval>
              <v:oval id="_x0000_s1678" style="position:absolute;left:4957;top:5519;width:57;height:56;flip:x" fillcolor="black">
                <o:lock v:ext="edit" aspectratio="t"/>
              </v:oval>
              <v:oval id="_x0000_s1679" style="position:absolute;left:4641;top:5519;width:57;height:56;flip:x" fillcolor="black">
                <o:lock v:ext="edit" aspectratio="t"/>
              </v:oval>
              <v:oval id="_x0000_s1680" style="position:absolute;left:4326;top:5519;width:57;height:57;flip:x" fillcolor="black">
                <o:lock v:ext="edit" aspectratio="t"/>
              </v:oval>
              <v:oval id="_x0000_s1681" style="position:absolute;left:4010;top:5519;width:57;height:56;flip:x" fillcolor="black">
                <o:lock v:ext="edit" aspectratio="t"/>
              </v:oval>
              <v:oval id="_x0000_s1682" style="position:absolute;left:3695;top:5519;width:57;height:56;flip:x" fillcolor="black">
                <o:lock v:ext="edit" aspectratio="t"/>
              </v:oval>
              <v:oval id="_x0000_s1683" style="position:absolute;left:3380;top:5519;width:57;height:57;flip:x" fillcolor="black">
                <o:lock v:ext="edit" aspectratio="t"/>
              </v:oval>
              <v:oval id="_x0000_s1684" style="position:absolute;left:3064;top:5519;width:57;height:56;flip:x" fillcolor="black">
                <o:lock v:ext="edit" aspectratio="t"/>
              </v:oval>
              <v:oval id="_x0000_s1685" style="position:absolute;left:2749;top:5519;width:57;height:56;flip:x" fillcolor="black">
                <o:lock v:ext="edit" aspectratio="t"/>
              </v:oval>
              <v:oval id="_x0000_s1686" style="position:absolute;left:2434;top:5519;width:57;height:56;flip:x" fillcolor="black">
                <o:lock v:ext="edit" aspectratio="t"/>
              </v:oval>
              <v:oval id="_x0000_s1687" style="position:absolute;left:2118;top:5519;width:57;height:56;flip:x" fillcolor="black">
                <o:lock v:ext="edit" aspectratio="t"/>
              </v:oval>
              <v:oval id="_x0000_s1688" style="position:absolute;left:1803;top:5519;width:57;height:56;flip:x" fillcolor="black">
                <o:lock v:ext="edit" aspectratio="t"/>
              </v:oval>
              <v:oval id="_x0000_s1689" style="position:absolute;left:1487;top:5519;width:57;height:56;flip:x" fillcolor="black">
                <o:lock v:ext="edit" aspectratio="t"/>
              </v:oval>
              <v:oval id="_x0000_s1690" style="position:absolute;left:1171;top:5519;width:57;height:56;flip:x" fillcolor="black">
                <o:lock v:ext="edit" aspectratio="t"/>
              </v:oval>
              <v:oval id="_x0000_s1691" style="position:absolute;left:856;top:5519;width:57;height:56;flip:x" fillcolor="black">
                <o:lock v:ext="edit" aspectratio="t"/>
              </v:oval>
              <v:oval id="_x0000_s1692" style="position:absolute;left:6850;top:5519;width:57;height:56;flip:x" fillcolor="black">
                <o:lock v:ext="edit" aspectratio="t"/>
              </v:oval>
              <v:oval id="_x0000_s1693" style="position:absolute;left:540;top:5517;width:57;height:57;flip:x" fillcolor="black">
                <o:lock v:ext="edit" aspectratio="t"/>
              </v:oval>
              <v:oval id="_x0000_s1694" style="position:absolute;left:225;top:5517;width:57;height:58;flip:x" fillcolor="black">
                <o:lock v:ext="edit" aspectratio="t"/>
              </v:oval>
              <v:oval id="_x0000_s1695" style="position:absolute;left:-91;top:5517;width:57;height:57;flip:x" fillcolor="black">
                <o:lock v:ext="edit" aspectratio="t"/>
              </v:oval>
              <v:oval id="_x0000_s1696" style="position:absolute;left:-406;top:5517;width:57;height:57;flip:x" fillcolor="black">
                <o:lock v:ext="edit" aspectratio="t"/>
              </v:oval>
              <v:oval id="_x0000_s1697" style="position:absolute;left:-722;top:5517;width:57;height:58;flip:x" fillcolor="black">
                <o:lock v:ext="edit" aspectratio="t"/>
              </v:oval>
              <v:oval id="_x0000_s1698" style="position:absolute;left:-1038;top:5517;width:57;height:57;flip:x" fillcolor="black">
                <o:lock v:ext="edit" aspectratio="t"/>
              </v:oval>
              <v:oval id="_x0000_s1699" style="position:absolute;left:-561;top:5668;width:57;height:57;flip:x">
                <o:lock v:ext="edit" aspectratio="t"/>
              </v:oval>
              <v:shape id="_x0000_s1700" type="#_x0000_t32" style="position:absolute;left:6593;top:5547;width:258;height:1;flip:x" o:connectortype="straight">
                <o:lock v:ext="edit" aspectratio="t"/>
              </v:shape>
              <v:shape id="_x0000_s1701" type="#_x0000_t32" style="position:absolute;left:6277;top:5547;width:259;height:1;flip:x" o:connectortype="straight">
                <o:lock v:ext="edit" aspectratio="t"/>
              </v:shape>
              <v:shape id="_x0000_s1702" type="#_x0000_t32" style="position:absolute;left:5961;top:5547;width:259;height:1;flip:x" o:connectortype="straight">
                <o:lock v:ext="edit" aspectratio="t"/>
              </v:shape>
              <v:shape id="_x0000_s1703" type="#_x0000_t32" style="position:absolute;left:5646;top:5547;width:258;height:1;flip:x" o:connectortype="straight">
                <o:lock v:ext="edit" aspectratio="t"/>
              </v:shape>
              <v:shape id="_x0000_s1704" type="#_x0000_t32" style="position:absolute;left:5331;top:5547;width:258;height:1;flip:x" o:connectortype="straight">
                <o:lock v:ext="edit" aspectratio="t"/>
              </v:shape>
              <v:shape id="_x0000_s1705" type="#_x0000_t32" style="position:absolute;left:5015;top:5547;width:259;height:1;flip:x" o:connectortype="straight">
                <o:lock v:ext="edit" aspectratio="t"/>
              </v:shape>
              <v:shape id="_x0000_s1706" type="#_x0000_t32" style="position:absolute;left:4699;top:5547;width:259;height:1;flip:x" o:connectortype="straight">
                <o:lock v:ext="edit" aspectratio="t"/>
              </v:shape>
              <v:shape id="_x0000_s1707" type="#_x0000_t32" style="position:absolute;left:4384;top:5547;width:258;height:1;flip:x" o:connectortype="straight">
                <o:lock v:ext="edit" aspectratio="t"/>
              </v:shape>
              <v:shape id="_x0000_s1708" type="#_x0000_t32" style="position:absolute;left:4068;top:5547;width:259;height:1;flip:x" o:connectortype="straight">
                <o:lock v:ext="edit" aspectratio="t"/>
              </v:shape>
              <v:shape id="_x0000_s1709" type="#_x0000_t32" style="position:absolute;left:3753;top:5547;width:258;height:1;flip:x" o:connectortype="straight">
                <o:lock v:ext="edit" aspectratio="t"/>
              </v:shape>
              <v:shape id="_x0000_s1710" type="#_x0000_t32" style="position:absolute;left:3438;top:5547;width:258;height:1;flip:x" o:connectortype="straight">
                <o:lock v:ext="edit" aspectratio="t"/>
              </v:shape>
              <v:shape id="_x0000_s1711" type="#_x0000_t32" style="position:absolute;left:3122;top:5547;width:259;height:1;flip:x" o:connectortype="straight">
                <o:lock v:ext="edit" aspectratio="t"/>
              </v:shape>
              <v:shape id="_x0000_s1712" type="#_x0000_t32" style="position:absolute;left:2807;top:5547;width:258;height:1;flip:x" o:connectortype="straight">
                <o:lock v:ext="edit" aspectratio="t"/>
              </v:shape>
              <v:shape id="_x0000_s1713" type="#_x0000_t32" style="position:absolute;left:2492;top:5547;width:258;height:1;flip:x" o:connectortype="straight">
                <o:lock v:ext="edit" aspectratio="t"/>
              </v:shape>
              <v:shape id="_x0000_s1714" type="#_x0000_t32" style="position:absolute;left:2176;top:5547;width:259;height:1;flip:x" o:connectortype="straight">
                <o:lock v:ext="edit" aspectratio="t"/>
              </v:shape>
              <v:shape id="_x0000_s1715" type="#_x0000_t32" style="position:absolute;left:1861;top:5547;width:258;height:1;flip:x" o:connectortype="straight">
                <o:lock v:ext="edit" aspectratio="t"/>
              </v:shape>
              <v:shape id="_x0000_s1716" type="#_x0000_t32" style="position:absolute;left:1545;top:5547;width:259;height:1;flip:x" o:connectortype="straight">
                <o:lock v:ext="edit" aspectratio="t"/>
              </v:shape>
              <v:shape id="_x0000_s1717" type="#_x0000_t32" style="position:absolute;left:1229;top:5547;width:259;height:1;flip:x" o:connectortype="straight">
                <o:lock v:ext="edit" aspectratio="t"/>
              </v:shape>
              <v:shape id="_x0000_s1718" type="#_x0000_t32" style="position:absolute;left:914;top:5547;width:258;height:1;flip:x" o:connectortype="straight">
                <o:lock v:ext="edit" aspectratio="t"/>
              </v:shape>
              <v:shape id="_x0000_s1719" type="#_x0000_t32" style="position:absolute;left:598;top:5545;width:259;height:2;flip:x y" o:connectortype="straight">
                <o:lock v:ext="edit" aspectratio="t"/>
              </v:shape>
              <v:shape id="_x0000_s1720" type="#_x0000_t32" style="position:absolute;left:283;top:5545;width:258;height:1;flip:x" o:connectortype="straight">
                <o:lock v:ext="edit" aspectratio="t"/>
              </v:shape>
              <v:shape id="_x0000_s1721" type="#_x0000_t32" style="position:absolute;left:-33;top:5545;width:259;height:1;flip:x y" o:connectortype="straight">
                <o:lock v:ext="edit" aspectratio="t"/>
              </v:shape>
              <v:shape id="_x0000_s1722" type="#_x0000_t32" style="position:absolute;left:-348;top:5545;width:258;height:1;flip:x" o:connectortype="straight">
                <v:stroke startarrow="block" startarrowwidth="narrow"/>
                <o:lock v:ext="edit" aspectratio="t"/>
              </v:shape>
              <v:shape id="_x0000_s1723" type="#_x0000_t32" style="position:absolute;left:-664;top:5545;width:259;height:1;flip:x" o:connectortype="straight">
                <o:lock v:ext="edit" aspectratio="t"/>
              </v:shape>
              <v:shape id="_x0000_s1724" type="#_x0000_t32" style="position:absolute;left:-980;top:5545;width:259;height:1;flip:x y" o:connectortype="straight">
                <o:lock v:ext="edit" aspectratio="t"/>
              </v:shape>
              <v:shape id="_x0000_s1725" type="#_x0000_t33" style="position:absolute;left:-501;top:5572;width:122;height:126;rotation:90" o:connectortype="elbow" adj="-648177,-526629,-648177">
                <v:stroke startarrow="block" startarrowwidth="narrow" startarrowlength="short"/>
                <o:lock v:ext="edit" aspectratio="t"/>
              </v:shape>
              <v:shape id="_x0000_s1726" type="#_x0000_t67" style="position:absolute;left:-477;top:5392;width:53;height:110;rotation:30;flip:x" fillcolor="#7f7f7f" stroked="f">
                <o:lock v:ext="edit" aspectratio="t"/>
                <v:textbox style="layout-flow:vertical-ideographic"/>
              </v:shape>
              <v:shape id="_x0000_s1727" type="#_x0000_t202" style="position:absolute;left:-1739;top:4634;width:122;height:468;mso-wrap-style:none;v-text-anchor:middle" filled="f" stroked="f">
                <o:lock v:ext="edit" aspectratio="t"/>
                <v:textbox style="mso-next-textbox:#_x0000_s1727;mso-fit-shape-to-text:t" inset="0,0,0,0">
                  <w:txbxContent>
                    <w:p w:rsidR="00801A63" w:rsidRPr="00CF33E8" w:rsidRDefault="00801A63" w:rsidP="005E4AD6">
                      <w:pPr>
                        <w:jc w:val="right"/>
                        <w:rPr>
                          <w:sz w:val="24"/>
                          <w:szCs w:val="24"/>
                        </w:rPr>
                      </w:pPr>
                      <w:r>
                        <w:rPr>
                          <w:sz w:val="24"/>
                          <w:szCs w:val="24"/>
                        </w:rPr>
                        <w:t>0</w:t>
                      </w:r>
                    </w:p>
                  </w:txbxContent>
                </v:textbox>
              </v:shape>
              <v:shape id="_x0000_s1728" type="#_x0000_t202" style="position:absolute;left:-1739;top:4896;width:122;height:468;mso-wrap-style:none;v-text-anchor:middle" filled="f" stroked="f">
                <o:lock v:ext="edit" aspectratio="t"/>
                <v:textbox style="mso-next-textbox:#_x0000_s1728;mso-fit-shape-to-text:t" inset="0,0,0,0">
                  <w:txbxContent>
                    <w:p w:rsidR="00801A63" w:rsidRPr="00CF33E8" w:rsidRDefault="00801A63" w:rsidP="005E4AD6">
                      <w:pPr>
                        <w:jc w:val="center"/>
                        <w:rPr>
                          <w:sz w:val="24"/>
                          <w:szCs w:val="24"/>
                        </w:rPr>
                      </w:pPr>
                      <w:r>
                        <w:rPr>
                          <w:sz w:val="24"/>
                          <w:szCs w:val="24"/>
                        </w:rPr>
                        <w:t>1</w:t>
                      </w:r>
                    </w:p>
                  </w:txbxContent>
                </v:textbox>
              </v:shape>
              <v:shape id="_x0000_s1729" type="#_x0000_t202" style="position:absolute;left:-1739;top:5160;width:122;height:468;mso-wrap-style:none;v-text-anchor:middle" filled="f" stroked="f">
                <o:lock v:ext="edit" aspectratio="t"/>
                <v:textbox style="mso-next-textbox:#_x0000_s1729;mso-fit-shape-to-text:t" inset="0,0,0,0">
                  <w:txbxContent>
                    <w:p w:rsidR="00801A63" w:rsidRPr="00CF33E8" w:rsidRDefault="00801A63" w:rsidP="005E4AD6">
                      <w:pPr>
                        <w:jc w:val="center"/>
                        <w:rPr>
                          <w:sz w:val="24"/>
                          <w:szCs w:val="24"/>
                        </w:rPr>
                      </w:pPr>
                      <w:r>
                        <w:rPr>
                          <w:sz w:val="24"/>
                          <w:szCs w:val="24"/>
                        </w:rPr>
                        <w:t>2</w:t>
                      </w:r>
                    </w:p>
                  </w:txbxContent>
                </v:textbox>
              </v:shape>
              <v:shape id="_x0000_s1730" type="#_x0000_t202" style="position:absolute;left:-1739;top:5422;width:122;height:468;mso-wrap-style:none;v-text-anchor:middle" filled="f" stroked="f">
                <o:lock v:ext="edit" aspectratio="t"/>
                <v:textbox style="mso-next-textbox:#_x0000_s1730;mso-fit-shape-to-text:t" inset="0,0,0,0">
                  <w:txbxContent>
                    <w:p w:rsidR="00801A63" w:rsidRPr="00CF33E8" w:rsidRDefault="00801A63" w:rsidP="005E4AD6">
                      <w:pPr>
                        <w:jc w:val="center"/>
                        <w:rPr>
                          <w:sz w:val="24"/>
                          <w:szCs w:val="24"/>
                        </w:rPr>
                      </w:pPr>
                      <w:r>
                        <w:rPr>
                          <w:sz w:val="24"/>
                          <w:szCs w:val="24"/>
                        </w:rPr>
                        <w:t>3</w:t>
                      </w:r>
                    </w:p>
                  </w:txbxContent>
                </v:textbox>
              </v:shape>
              <v:shape id="_x0000_s1731" type="#_x0000_t202" style="position:absolute;left:-2061;top:4385;width:413;height:468;mso-wrap-style:none;v-text-anchor:middle" filled="f" stroked="f">
                <o:lock v:ext="edit" aspectratio="t"/>
                <v:textbox style="mso-next-textbox:#_x0000_s1731;mso-fit-shape-to-text:t" inset="0,0,0,0">
                  <w:txbxContent>
                    <w:p w:rsidR="00801A63" w:rsidRPr="00F33C90" w:rsidRDefault="00801A63" w:rsidP="005E4AD6">
                      <w:pPr>
                        <w:jc w:val="right"/>
                        <w:rPr>
                          <w:sz w:val="24"/>
                          <w:szCs w:val="24"/>
                        </w:rPr>
                      </w:pPr>
                      <w:r>
                        <w:rPr>
                          <w:sz w:val="24"/>
                          <w:szCs w:val="24"/>
                        </w:rPr>
                        <w:t>такт</w:t>
                      </w:r>
                    </w:p>
                  </w:txbxContent>
                </v:textbox>
              </v:shape>
              <v:shape id="_x0000_s1732" type="#_x0000_t202" style="position:absolute;left:-1771;top:7258;width:449;height:157;mso-wrap-style:none;v-text-anchor:middle" filled="f" stroked="f">
                <o:lock v:ext="edit" aspectratio="t"/>
                <v:textbox style="layout-flow:vertical;mso-next-textbox:#_x0000_s1732;mso-fit-shape-to-text:t" inset="0,0,0,0">
                  <w:txbxContent>
                    <w:p w:rsidR="00801A63" w:rsidRPr="001819A9" w:rsidRDefault="00801A63" w:rsidP="005E4AD6">
                      <w:pPr>
                        <w:jc w:val="center"/>
                        <w:rPr>
                          <w:b/>
                        </w:rPr>
                      </w:pPr>
                      <w:r w:rsidRPr="001819A9">
                        <w:rPr>
                          <w:b/>
                        </w:rPr>
                        <w:t>…</w:t>
                      </w:r>
                    </w:p>
                  </w:txbxContent>
                </v:textbox>
              </v:shape>
              <v:oval id="_x0000_s1733" style="position:absolute;left:6533;top:6543;width:57;height:57;flip:x" fillcolor="black">
                <o:lock v:ext="edit" aspectratio="t"/>
              </v:oval>
              <v:oval id="_x0000_s1734" style="position:absolute;left:6217;top:6543;width:57;height:57;flip:x" fillcolor="black">
                <o:lock v:ext="edit" aspectratio="t"/>
              </v:oval>
              <v:oval id="_x0000_s1735" style="position:absolute;left:5901;top:6543;width:57;height:57;flip:x" fillcolor="black">
                <o:lock v:ext="edit" aspectratio="t"/>
              </v:oval>
              <v:oval id="_x0000_s1736" style="position:absolute;left:5586;top:6543;width:57;height:57;flip:x" fillcolor="black">
                <o:lock v:ext="edit" aspectratio="t"/>
              </v:oval>
              <v:oval id="_x0000_s1737" style="position:absolute;left:5271;top:6543;width:57;height:57;flip:x" fillcolor="black">
                <o:lock v:ext="edit" aspectratio="t"/>
              </v:oval>
              <v:oval id="_x0000_s1738" style="position:absolute;left:4955;top:6543;width:57;height:57;flip:x" fillcolor="black">
                <o:lock v:ext="edit" aspectratio="t"/>
              </v:oval>
              <v:oval id="_x0000_s1739" style="position:absolute;left:4639;top:6543;width:57;height:57;flip:x" fillcolor="black">
                <o:lock v:ext="edit" aspectratio="t"/>
              </v:oval>
              <v:oval id="_x0000_s1740" style="position:absolute;left:4324;top:6543;width:57;height:57;flip:x" fillcolor="black">
                <o:lock v:ext="edit" aspectratio="t"/>
              </v:oval>
              <v:oval id="_x0000_s1741" style="position:absolute;left:4008;top:6543;width:57;height:57;flip:x" fillcolor="black">
                <o:lock v:ext="edit" aspectratio="t"/>
              </v:oval>
              <v:oval id="_x0000_s1742" style="position:absolute;left:3693;top:6543;width:57;height:57;flip:x" fillcolor="black">
                <o:lock v:ext="edit" aspectratio="t"/>
              </v:oval>
              <v:oval id="_x0000_s1743" style="position:absolute;left:3378;top:6543;width:57;height:57;flip:x" fillcolor="black">
                <o:lock v:ext="edit" aspectratio="t"/>
              </v:oval>
              <v:oval id="_x0000_s1744" style="position:absolute;left:3062;top:6543;width:57;height:57;flip:x" fillcolor="black">
                <o:lock v:ext="edit" aspectratio="t"/>
              </v:oval>
              <v:oval id="_x0000_s1745" style="position:absolute;left:2747;top:6543;width:57;height:57;flip:x" fillcolor="black">
                <o:lock v:ext="edit" aspectratio="t"/>
              </v:oval>
              <v:oval id="_x0000_s1746" style="position:absolute;left:2579;top:6683;width:57;height:57;flip:x">
                <o:lock v:ext="edit" aspectratio="t"/>
              </v:oval>
              <v:oval id="_x0000_s1747" style="position:absolute;left:2431;top:6543;width:57;height:57;flip:x" fillcolor="black">
                <o:lock v:ext="edit" aspectratio="t"/>
              </v:oval>
              <v:oval id="_x0000_s1748" style="position:absolute;left:2116;top:6543;width:57;height:57;flip:x" fillcolor="black">
                <o:lock v:ext="edit" aspectratio="t"/>
              </v:oval>
              <v:oval id="_x0000_s1749" style="position:absolute;left:1800;top:6543;width:57;height:57;flip:x" fillcolor="black">
                <o:lock v:ext="edit" aspectratio="t"/>
              </v:oval>
              <v:oval id="_x0000_s1750" style="position:absolute;left:1485;top:6543;width:57;height:58;flip:x" fillcolor="black">
                <o:lock v:ext="edit" aspectratio="t"/>
              </v:oval>
              <v:oval id="_x0000_s1751" style="position:absolute;left:1169;top:6543;width:57;height:57;flip:x" fillcolor="black">
                <o:lock v:ext="edit" aspectratio="t"/>
              </v:oval>
              <v:oval id="_x0000_s1752" style="position:absolute;left:6848;top:6543;width:57;height:57;flip:x" fillcolor="black">
                <o:lock v:ext="edit" aspectratio="t"/>
              </v:oval>
              <v:oval id="_x0000_s1753" style="position:absolute;left:853;top:6541;width:57;height:57;flip:x" fillcolor="black">
                <o:lock v:ext="edit" aspectratio="t"/>
              </v:oval>
              <v:oval id="_x0000_s1754" style="position:absolute;left:538;top:6541;width:57;height:58;flip:x" fillcolor="black">
                <o:lock v:ext="edit" aspectratio="t"/>
              </v:oval>
              <v:oval id="_x0000_s1755" style="position:absolute;left:222;top:6541;width:57;height:57;flip:x" fillcolor="black">
                <o:lock v:ext="edit" aspectratio="t"/>
              </v:oval>
              <v:oval id="_x0000_s1756" style="position:absolute;left:-93;top:6541;width:57;height:57;flip:x" fillcolor="black">
                <o:lock v:ext="edit" aspectratio="t"/>
              </v:oval>
              <v:oval id="_x0000_s1757" style="position:absolute;left:-409;top:6541;width:57;height:57;flip:x" fillcolor="black">
                <o:lock v:ext="edit" aspectratio="t"/>
              </v:oval>
              <v:oval id="_x0000_s1758" style="position:absolute;left:-725;top:6541;width:57;height:57;flip:x" fillcolor="black">
                <o:lock v:ext="edit" aspectratio="t"/>
              </v:oval>
              <v:oval id="_x0000_s1759" style="position:absolute;left:-1039;top:6542;width:57;height:57;flip:x" fillcolor="black">
                <o:lock v:ext="edit" aspectratio="t"/>
              </v:oval>
              <v:shape id="_x0000_s1760" type="#_x0000_t32" style="position:absolute;left:6591;top:6571;width:258;height:1;flip:x" o:connectortype="straight">
                <o:lock v:ext="edit" aspectratio="t"/>
              </v:shape>
              <v:shape id="_x0000_s1761" type="#_x0000_t32" style="position:absolute;left:6275;top:6571;width:259;height:1;flip:x" o:connectortype="straight">
                <o:lock v:ext="edit" aspectratio="t"/>
              </v:shape>
              <v:shape id="_x0000_s1762" type="#_x0000_t32" style="position:absolute;left:5959;top:6571;width:259;height:1;flip:x" o:connectortype="straight">
                <o:lock v:ext="edit" aspectratio="t"/>
              </v:shape>
              <v:shape id="_x0000_s1763" type="#_x0000_t32" style="position:absolute;left:5644;top:6571;width:258;height:1;flip:x" o:connectortype="straight">
                <o:lock v:ext="edit" aspectratio="t"/>
              </v:shape>
              <v:shape id="_x0000_s1764" type="#_x0000_t32" style="position:absolute;left:5329;top:6571;width:258;height:1;flip:x" o:connectortype="straight">
                <o:lock v:ext="edit" aspectratio="t"/>
              </v:shape>
              <v:shape id="_x0000_s1765" type="#_x0000_t32" style="position:absolute;left:5013;top:6571;width:259;height:1;flip:x" o:connectortype="straight">
                <o:lock v:ext="edit" aspectratio="t"/>
              </v:shape>
              <v:shape id="_x0000_s1766" type="#_x0000_t32" style="position:absolute;left:4697;top:6571;width:259;height:1;flip:x" o:connectortype="straight">
                <o:lock v:ext="edit" aspectratio="t"/>
              </v:shape>
              <v:shape id="_x0000_s1767" type="#_x0000_t32" style="position:absolute;left:4382;top:6571;width:258;height:1;flip:x" o:connectortype="straight">
                <o:lock v:ext="edit" aspectratio="t"/>
              </v:shape>
              <v:shape id="_x0000_s1768" type="#_x0000_t32" style="position:absolute;left:4066;top:6571;width:259;height:1;flip:x" o:connectortype="straight">
                <o:lock v:ext="edit" aspectratio="t"/>
              </v:shape>
              <v:shape id="_x0000_s1769" type="#_x0000_t32" style="position:absolute;left:3751;top:6571;width:258;height:1;flip:x" o:connectortype="straight">
                <o:lock v:ext="edit" aspectratio="t"/>
              </v:shape>
              <v:shape id="_x0000_s1770" type="#_x0000_t32" style="position:absolute;left:3436;top:6571;width:258;height:1;flip:x" o:connectortype="straight">
                <o:lock v:ext="edit" aspectratio="t"/>
              </v:shape>
              <v:shape id="_x0000_s1771" type="#_x0000_t32" style="position:absolute;left:3120;top:6571;width:259;height:1;flip:x" o:connectortype="straight">
                <o:lock v:ext="edit" aspectratio="t"/>
              </v:shape>
              <v:shape id="_x0000_s1772" type="#_x0000_t33" style="position:absolute;left:2651;top:6586;width:111;height:139;rotation:90" o:connectortype="elbow" adj="-1325968,-666181,-1325968">
                <v:stroke dashstyle="1 1" startarrow="block" startarrowwidth="narrow" startarrowlength="short"/>
                <o:lock v:ext="edit" aspectratio="t"/>
              </v:shape>
              <v:shape id="_x0000_s1773" type="#_x0000_t33" style="position:absolute;left:2460;top:6600;width:120;height:111;rotation:180" o:connectortype="elbow" adj="-1191240,-855827,-1191240">
                <o:lock v:ext="edit" aspectratio="t"/>
              </v:shape>
              <v:shape id="_x0000_s1774" type="#_x0000_t32" style="position:absolute;left:2174;top:6571;width:258;height:1;flip:x" o:connectortype="straight">
                <o:lock v:ext="edit" aspectratio="t"/>
              </v:shape>
              <v:shape id="_x0000_s1775" type="#_x0000_t32" style="position:absolute;left:1858;top:6571;width:259;height:1;flip:x" o:connectortype="straight">
                <o:lock v:ext="edit" aspectratio="t"/>
              </v:shape>
              <v:shape id="_x0000_s1776" type="#_x0000_t32" style="position:absolute;left:1543;top:6571;width:258;height:1;flip:x" o:connectortype="straight">
                <o:lock v:ext="edit" aspectratio="t"/>
              </v:shape>
              <v:shape id="_x0000_s1777" type="#_x0000_t32" style="position:absolute;left:1227;top:6571;width:259;height:1;flip:x y" o:connectortype="straight">
                <o:lock v:ext="edit" aspectratio="t"/>
              </v:shape>
              <v:shape id="_x0000_s1778" type="#_x0000_t32" style="position:absolute;left:911;top:6569;width:259;height:2;flip:x y" o:connectortype="straight">
                <o:lock v:ext="edit" aspectratio="t"/>
              </v:shape>
              <v:shape id="_x0000_s1779" type="#_x0000_t32" style="position:absolute;left:596;top:6569;width:258;height:1;flip:x" o:connectortype="straight">
                <o:lock v:ext="edit" aspectratio="t"/>
              </v:shape>
              <v:shape id="_x0000_s1780" type="#_x0000_t32" style="position:absolute;left:280;top:6569;width:259;height:1;flip:x y" o:connectortype="straight">
                <o:lock v:ext="edit" aspectratio="t"/>
              </v:shape>
              <v:shape id="_x0000_s1781" type="#_x0000_t32" style="position:absolute;left:-35;top:6569;width:258;height:1;flip:x" o:connectortype="straight">
                <o:lock v:ext="edit" aspectratio="t"/>
              </v:shape>
              <v:shape id="_x0000_s1782" type="#_x0000_t32" style="position:absolute;left:-351;top:6569;width:259;height:1;flip:x" o:connectortype="straight">
                <o:lock v:ext="edit" aspectratio="t"/>
              </v:shape>
              <v:shape id="_x0000_s1783" type="#_x0000_t32" style="position:absolute;left:-667;top:6569;width:259;height:1;flip:x" o:connectortype="straight">
                <o:lock v:ext="edit" aspectratio="t"/>
              </v:shape>
              <v:shape id="_x0000_s1784" type="#_x0000_t32" style="position:absolute;left:-981;top:6569;width:257;height:1;flip:x" o:connectortype="straight" adj="10745,-82706400,-1143923">
                <v:stroke endarrowwidth="narrow"/>
                <o:lock v:ext="edit" aspectratio="t"/>
              </v:shape>
              <v:shape id="_x0000_s1785" type="#_x0000_t32" style="position:absolute;left:2805;top:6571;width:258;height:1;flip:x" o:connectortype="straight">
                <o:lock v:ext="edit" aspectratio="t"/>
              </v:shape>
              <v:oval id="_x0000_s1786" style="position:absolute;left:6533;top:6806;width:57;height:56;flip:x" fillcolor="black">
                <o:lock v:ext="edit" aspectratio="t"/>
              </v:oval>
              <v:oval id="_x0000_s1787" style="position:absolute;left:6217;top:6806;width:57;height:56;flip:x" fillcolor="black">
                <o:lock v:ext="edit" aspectratio="t"/>
              </v:oval>
              <v:oval id="_x0000_s1788" style="position:absolute;left:5901;top:6806;width:57;height:56;flip:x" fillcolor="black">
                <o:lock v:ext="edit" aspectratio="t"/>
              </v:oval>
              <v:oval id="_x0000_s1789" style="position:absolute;left:5586;top:6806;width:57;height:56;flip:x" fillcolor="black">
                <o:lock v:ext="edit" aspectratio="t"/>
              </v:oval>
              <v:oval id="_x0000_s1790" style="position:absolute;left:5271;top:6806;width:57;height:56;flip:x" fillcolor="black">
                <o:lock v:ext="edit" aspectratio="t"/>
              </v:oval>
              <v:oval id="_x0000_s1791" style="position:absolute;left:4955;top:6806;width:57;height:56;flip:x" fillcolor="black">
                <o:lock v:ext="edit" aspectratio="t"/>
              </v:oval>
              <v:oval id="_x0000_s1792" style="position:absolute;left:4639;top:6806;width:57;height:56;flip:x" fillcolor="black">
                <o:lock v:ext="edit" aspectratio="t"/>
              </v:oval>
              <v:oval id="_x0000_s1793" style="position:absolute;left:4324;top:6806;width:57;height:56;flip:x" fillcolor="black">
                <o:lock v:ext="edit" aspectratio="t"/>
              </v:oval>
              <v:oval id="_x0000_s1794" style="position:absolute;left:4008;top:6806;width:57;height:56;flip:x" fillcolor="black">
                <o:lock v:ext="edit" aspectratio="t"/>
              </v:oval>
              <v:oval id="_x0000_s1795" style="position:absolute;left:3693;top:6806;width:57;height:56;flip:x" fillcolor="black">
                <o:lock v:ext="edit" aspectratio="t"/>
              </v:oval>
              <v:oval id="_x0000_s1796" style="position:absolute;left:3378;top:6806;width:57;height:56;flip:x" fillcolor="black">
                <o:lock v:ext="edit" aspectratio="t"/>
              </v:oval>
              <v:oval id="_x0000_s1797" style="position:absolute;left:3062;top:6806;width:57;height:56;flip:x" fillcolor="black">
                <o:lock v:ext="edit" aspectratio="t"/>
              </v:oval>
              <v:oval id="_x0000_s1798" style="position:absolute;left:2747;top:6806;width:57;height:56;flip:x" fillcolor="black">
                <o:lock v:ext="edit" aspectratio="t"/>
              </v:oval>
              <v:oval id="_x0000_s1799" style="position:absolute;left:2579;top:6939;width:57;height:56;flip:x">
                <o:lock v:ext="edit" aspectratio="t"/>
              </v:oval>
              <v:oval id="_x0000_s1800" style="position:absolute;left:2431;top:6806;width:57;height:56;flip:x" fillcolor="black">
                <o:lock v:ext="edit" aspectratio="t"/>
              </v:oval>
              <v:oval id="_x0000_s1801" style="position:absolute;left:2116;top:6806;width:57;height:56;flip:x" fillcolor="black">
                <o:lock v:ext="edit" aspectratio="t"/>
              </v:oval>
              <v:oval id="_x0000_s1802" style="position:absolute;left:1800;top:6806;width:57;height:56;flip:x" fillcolor="black">
                <o:lock v:ext="edit" aspectratio="t"/>
              </v:oval>
              <v:oval id="_x0000_s1803" style="position:absolute;left:1485;top:6806;width:57;height:57;flip:x" fillcolor="black">
                <o:lock v:ext="edit" aspectratio="t"/>
              </v:oval>
              <v:oval id="_x0000_s1804" style="position:absolute;left:1169;top:6806;width:57;height:56;flip:x" fillcolor="black">
                <o:lock v:ext="edit" aspectratio="t"/>
              </v:oval>
              <v:oval id="_x0000_s1805" style="position:absolute;left:6848;top:6806;width:57;height:56;flip:x" fillcolor="black">
                <o:lock v:ext="edit" aspectratio="t"/>
              </v:oval>
              <v:oval id="_x0000_s1806" style="position:absolute;left:853;top:6804;width:57;height:56;flip:x" fillcolor="black">
                <o:lock v:ext="edit" aspectratio="t"/>
              </v:oval>
              <v:oval id="_x0000_s1807" style="position:absolute;left:538;top:6804;width:57;height:57;flip:x" fillcolor="black">
                <o:lock v:ext="edit" aspectratio="t"/>
              </v:oval>
              <v:oval id="_x0000_s1808" style="position:absolute;left:222;top:6804;width:57;height:56;flip:x" fillcolor="black">
                <o:lock v:ext="edit" aspectratio="t"/>
              </v:oval>
              <v:oval id="_x0000_s1809" style="position:absolute;left:-93;top:6804;width:57;height:56;flip:x" fillcolor="black">
                <o:lock v:ext="edit" aspectratio="t"/>
              </v:oval>
              <v:oval id="_x0000_s1810" style="position:absolute;left:-409;top:6804;width:57;height:56;flip:x" fillcolor="black">
                <o:lock v:ext="edit" aspectratio="t"/>
              </v:oval>
              <v:oval id="_x0000_s1811" style="position:absolute;left:-725;top:6804;width:57;height:56;flip:x" fillcolor="black">
                <o:lock v:ext="edit" aspectratio="t"/>
              </v:oval>
              <v:oval id="_x0000_s1812" style="position:absolute;left:-1039;top:6805;width:57;height:56;flip:x" fillcolor="black">
                <o:lock v:ext="edit" aspectratio="t"/>
              </v:oval>
              <v:shape id="_x0000_s1813" type="#_x0000_t32" style="position:absolute;left:6591;top:6834;width:258;height:1;flip:x" o:connectortype="straight">
                <o:lock v:ext="edit" aspectratio="t"/>
              </v:shape>
              <v:shape id="_x0000_s1814" type="#_x0000_t32" style="position:absolute;left:6275;top:6834;width:259;height:1;flip:x" o:connectortype="straight">
                <o:lock v:ext="edit" aspectratio="t"/>
              </v:shape>
              <v:shape id="_x0000_s1815" type="#_x0000_t32" style="position:absolute;left:5959;top:6834;width:259;height:1;flip:x" o:connectortype="straight">
                <o:lock v:ext="edit" aspectratio="t"/>
              </v:shape>
              <v:shape id="_x0000_s1816" type="#_x0000_t32" style="position:absolute;left:5644;top:6834;width:258;height:1;flip:x" o:connectortype="straight">
                <o:lock v:ext="edit" aspectratio="t"/>
              </v:shape>
              <v:shape id="_x0000_s1817" type="#_x0000_t32" style="position:absolute;left:5329;top:6834;width:258;height:1;flip:x" o:connectortype="straight">
                <o:lock v:ext="edit" aspectratio="t"/>
              </v:shape>
              <v:shape id="_x0000_s1818" type="#_x0000_t32" style="position:absolute;left:5013;top:6834;width:259;height:1;flip:x" o:connectortype="straight">
                <o:lock v:ext="edit" aspectratio="t"/>
              </v:shape>
              <v:shape id="_x0000_s1819" type="#_x0000_t32" style="position:absolute;left:4697;top:6834;width:259;height:1;flip:x" o:connectortype="straight">
                <o:lock v:ext="edit" aspectratio="t"/>
              </v:shape>
              <v:shape id="_x0000_s1820" type="#_x0000_t32" style="position:absolute;left:4382;top:6834;width:258;height:1;flip:x" o:connectortype="straight">
                <o:lock v:ext="edit" aspectratio="t"/>
              </v:shape>
              <v:shape id="_x0000_s1821" type="#_x0000_t32" style="position:absolute;left:4066;top:6834;width:259;height:1;flip:x" o:connectortype="straight">
                <o:lock v:ext="edit" aspectratio="t"/>
              </v:shape>
              <v:shape id="_x0000_s1822" type="#_x0000_t32" style="position:absolute;left:3751;top:6834;width:258;height:1;flip:x" o:connectortype="straight">
                <o:lock v:ext="edit" aspectratio="t"/>
              </v:shape>
              <v:shape id="_x0000_s1823" type="#_x0000_t32" style="position:absolute;left:3436;top:6834;width:258;height:1;flip:x" o:connectortype="straight">
                <o:lock v:ext="edit" aspectratio="t"/>
              </v:shape>
              <v:shape id="_x0000_s1824" type="#_x0000_t32" style="position:absolute;left:3120;top:6834;width:259;height:1;flip:x" o:connectortype="straight">
                <o:lock v:ext="edit" aspectratio="t"/>
              </v:shape>
              <v:shape id="_x0000_s1825" type="#_x0000_t33" style="position:absolute;left:2654;top:6845;width:105;height:139;rotation:90" o:connectortype="elbow" adj="-1401737,-706895,-1401737">
                <v:stroke startarrow="block" startarrowwidth="narrow" startarrowlength="short"/>
                <o:lock v:ext="edit" aspectratio="t"/>
              </v:shape>
              <v:shape id="_x0000_s1826" type="#_x0000_t33" style="position:absolute;left:2460;top:6862;width:120;height:105;rotation:180" o:connectortype="elbow" adj="-1191240,-957394,-1191240">
                <o:lock v:ext="edit" aspectratio="t"/>
              </v:shape>
              <v:shape id="_x0000_s1827" type="#_x0000_t32" style="position:absolute;left:2174;top:6834;width:258;height:1;flip:x" o:connectortype="straight">
                <o:lock v:ext="edit" aspectratio="t"/>
              </v:shape>
              <v:shape id="_x0000_s1828" type="#_x0000_t32" style="position:absolute;left:1858;top:6834;width:259;height:1;flip:x" o:connectortype="straight">
                <o:lock v:ext="edit" aspectratio="t"/>
              </v:shape>
              <v:shape id="_x0000_s1829" type="#_x0000_t32" style="position:absolute;left:1543;top:6834;width:258;height:1;flip:x" o:connectortype="straight">
                <o:lock v:ext="edit" aspectratio="t"/>
              </v:shape>
              <v:shape id="_x0000_s1830" type="#_x0000_t32" style="position:absolute;left:1227;top:6834;width:259;height:1;flip:x" o:connectortype="straight">
                <o:lock v:ext="edit" aspectratio="t"/>
              </v:shape>
              <v:shape id="_x0000_s1831" type="#_x0000_t32" style="position:absolute;left:911;top:6832;width:259;height:2;flip:x y" o:connectortype="straight">
                <o:lock v:ext="edit" aspectratio="t"/>
              </v:shape>
              <v:shape id="_x0000_s1832" type="#_x0000_t32" style="position:absolute;left:596;top:6832;width:258;height:1;flip:x" o:connectortype="straight">
                <o:lock v:ext="edit" aspectratio="t"/>
              </v:shape>
              <v:shape id="_x0000_s1833" type="#_x0000_t32" style="position:absolute;left:280;top:6832;width:259;height:1;flip:x" o:connectortype="straight">
                <o:lock v:ext="edit" aspectratio="t"/>
              </v:shape>
              <v:shape id="_x0000_s1834" type="#_x0000_t32" style="position:absolute;left:-35;top:6832;width:258;height:1;flip:x" o:connectortype="straight">
                <o:lock v:ext="edit" aspectratio="t"/>
              </v:shape>
              <v:shape id="_x0000_s1835" type="#_x0000_t32" style="position:absolute;left:-351;top:6832;width:259;height:1;flip:x" o:connectortype="straight">
                <o:lock v:ext="edit" aspectratio="t"/>
              </v:shape>
              <v:shape id="_x0000_s1836" type="#_x0000_t32" style="position:absolute;left:-667;top:6832;width:259;height:1;flip:x" o:connectortype="straight">
                <o:lock v:ext="edit" aspectratio="t"/>
              </v:shape>
              <v:shape id="_x0000_s1837" type="#_x0000_t32" style="position:absolute;left:-981;top:6832;width:257;height:1;flip:x" o:connectortype="straight" adj="10745,-82706400,-1143923">
                <v:stroke endarrowwidth="narrow"/>
                <o:lock v:ext="edit" aspectratio="t"/>
              </v:shape>
              <v:shape id="_x0000_s1838" type="#_x0000_t67" style="position:absolute;left:2801;top:6678;width:53;height:111;rotation:30" fillcolor="#7f7f7f" stroked="f">
                <o:lock v:ext="edit" aspectratio="t"/>
                <v:textbox style="layout-flow:vertical-ideographic"/>
              </v:shape>
              <v:shape id="_x0000_s1839" type="#_x0000_t32" style="position:absolute;left:2805;top:6834;width:258;height:1;flip:x" o:connectortype="straight">
                <v:stroke startarrow="block" startarrowwidth="narrow" startarrowlength="short"/>
                <o:lock v:ext="edit" aspectratio="t"/>
              </v:shape>
              <v:oval id="_x0000_s1840" style="position:absolute;left:6533;top:7068;width:57;height:57;flip:x" fillcolor="black">
                <o:lock v:ext="edit" aspectratio="t"/>
              </v:oval>
              <v:oval id="_x0000_s1841" style="position:absolute;left:6217;top:7068;width:57;height:57;flip:x" fillcolor="black">
                <o:lock v:ext="edit" aspectratio="t"/>
              </v:oval>
              <v:oval id="_x0000_s1842" style="position:absolute;left:5901;top:7068;width:57;height:57;flip:x" fillcolor="black">
                <o:lock v:ext="edit" aspectratio="t"/>
              </v:oval>
              <v:oval id="_x0000_s1843" style="position:absolute;left:5586;top:7068;width:57;height:57;flip:x" fillcolor="black">
                <o:lock v:ext="edit" aspectratio="t"/>
              </v:oval>
              <v:oval id="_x0000_s1844" style="position:absolute;left:5271;top:7068;width:57;height:57;flip:x" fillcolor="black">
                <o:lock v:ext="edit" aspectratio="t"/>
              </v:oval>
              <v:oval id="_x0000_s1845" style="position:absolute;left:4955;top:7068;width:57;height:57;flip:x" fillcolor="black">
                <o:lock v:ext="edit" aspectratio="t"/>
              </v:oval>
              <v:oval id="_x0000_s1846" style="position:absolute;left:4639;top:7068;width:57;height:57;flip:x" fillcolor="black">
                <o:lock v:ext="edit" aspectratio="t"/>
              </v:oval>
              <v:oval id="_x0000_s1847" style="position:absolute;left:4324;top:7068;width:57;height:57;flip:x" fillcolor="black">
                <o:lock v:ext="edit" aspectratio="t"/>
              </v:oval>
              <v:oval id="_x0000_s1848" style="position:absolute;left:4008;top:7068;width:57;height:57;flip:x" fillcolor="black">
                <o:lock v:ext="edit" aspectratio="t"/>
              </v:oval>
              <v:oval id="_x0000_s1849" style="position:absolute;left:3693;top:7068;width:57;height:57;flip:x" fillcolor="black">
                <o:lock v:ext="edit" aspectratio="t"/>
              </v:oval>
              <v:oval id="_x0000_s1850" style="position:absolute;left:3378;top:7068;width:57;height:57;flip:x" fillcolor="black">
                <o:lock v:ext="edit" aspectratio="t"/>
              </v:oval>
              <v:oval id="_x0000_s1851" style="position:absolute;left:3062;top:7068;width:57;height:57;flip:x" fillcolor="black">
                <o:lock v:ext="edit" aspectratio="t"/>
              </v:oval>
              <v:oval id="_x0000_s1852" style="position:absolute;left:2747;top:7068;width:57;height:57;flip:x" fillcolor="black">
                <o:lock v:ext="edit" aspectratio="t"/>
              </v:oval>
              <v:oval id="_x0000_s1853" style="position:absolute;left:2431;top:7068;width:57;height:57;flip:x" fillcolor="black">
                <o:lock v:ext="edit" aspectratio="t"/>
              </v:oval>
              <v:oval id="_x0000_s1854" style="position:absolute;left:2116;top:7068;width:57;height:57;flip:x" fillcolor="black">
                <o:lock v:ext="edit" aspectratio="t"/>
              </v:oval>
              <v:oval id="_x0000_s1855" style="position:absolute;left:1800;top:7068;width:57;height:57;flip:x" fillcolor="black">
                <o:lock v:ext="edit" aspectratio="t"/>
              </v:oval>
              <v:oval id="_x0000_s1856" style="position:absolute;left:1485;top:7068;width:57;height:58;flip:x" fillcolor="black">
                <o:lock v:ext="edit" aspectratio="t"/>
              </v:oval>
              <v:oval id="_x0000_s1857" style="position:absolute;left:1169;top:7068;width:57;height:57;flip:x" fillcolor="black">
                <o:lock v:ext="edit" aspectratio="t"/>
              </v:oval>
              <v:oval id="_x0000_s1858" style="position:absolute;left:6848;top:7068;width:57;height:57;flip:x" fillcolor="black">
                <o:lock v:ext="edit" aspectratio="t"/>
              </v:oval>
              <v:oval id="_x0000_s1859" style="position:absolute;left:853;top:7068;width:57;height:57;flip:x" fillcolor="black">
                <o:lock v:ext="edit" aspectratio="t"/>
              </v:oval>
              <v:oval id="_x0000_s1860" style="position:absolute;left:538;top:7068;width:57;height:58;flip:x" fillcolor="black">
                <o:lock v:ext="edit" aspectratio="t"/>
              </v:oval>
              <v:oval id="_x0000_s1861" style="position:absolute;left:222;top:7068;width:57;height:57;flip:x" fillcolor="black">
                <o:lock v:ext="edit" aspectratio="t"/>
              </v:oval>
              <v:oval id="_x0000_s1862" style="position:absolute;left:-93;top:7068;width:57;height:57;flip:x" fillcolor="black">
                <o:lock v:ext="edit" aspectratio="t"/>
              </v:oval>
              <v:oval id="_x0000_s1863" style="position:absolute;left:-409;top:7068;width:57;height:57;flip:x" fillcolor="black">
                <o:lock v:ext="edit" aspectratio="t"/>
              </v:oval>
              <v:oval id="_x0000_s1864" style="position:absolute;left:-725;top:7068;width:57;height:57;flip:x" fillcolor="black">
                <o:lock v:ext="edit" aspectratio="t"/>
              </v:oval>
              <v:oval id="_x0000_s1865" style="position:absolute;left:-1039;top:7068;width:57;height:57;flip:x" fillcolor="black">
                <o:lock v:ext="edit" aspectratio="t"/>
              </v:oval>
              <v:shape id="_x0000_s1866" type="#_x0000_t32" style="position:absolute;left:6591;top:7096;width:258;height:1;flip:x" o:connectortype="straight">
                <o:lock v:ext="edit" aspectratio="t"/>
              </v:shape>
              <v:shape id="_x0000_s1867" type="#_x0000_t32" style="position:absolute;left:6275;top:7096;width:259;height:1;flip:x" o:connectortype="straight">
                <o:lock v:ext="edit" aspectratio="t"/>
              </v:shape>
              <v:shape id="_x0000_s1868" type="#_x0000_t32" style="position:absolute;left:5959;top:7096;width:259;height:1;flip:x" o:connectortype="straight">
                <o:lock v:ext="edit" aspectratio="t"/>
              </v:shape>
              <v:shape id="_x0000_s1869" type="#_x0000_t32" style="position:absolute;left:5644;top:7096;width:258;height:1;flip:x" o:connectortype="straight">
                <o:lock v:ext="edit" aspectratio="t"/>
              </v:shape>
              <v:shape id="_x0000_s1870" type="#_x0000_t32" style="position:absolute;left:5329;top:7096;width:258;height:1;flip:x" o:connectortype="straight">
                <o:lock v:ext="edit" aspectratio="t"/>
              </v:shape>
              <v:shape id="_x0000_s1871" type="#_x0000_t32" style="position:absolute;left:5013;top:7096;width:259;height:1;flip:x" o:connectortype="straight">
                <o:lock v:ext="edit" aspectratio="t"/>
              </v:shape>
              <v:shape id="_x0000_s1872" type="#_x0000_t32" style="position:absolute;left:4697;top:7096;width:259;height:1;flip:x" o:connectortype="straight">
                <o:lock v:ext="edit" aspectratio="t"/>
              </v:shape>
              <v:shape id="_x0000_s1873" type="#_x0000_t32" style="position:absolute;left:4382;top:7096;width:258;height:1;flip:x" o:connectortype="straight">
                <o:lock v:ext="edit" aspectratio="t"/>
              </v:shape>
              <v:shape id="_x0000_s1874" type="#_x0000_t32" style="position:absolute;left:4066;top:7096;width:259;height:1;flip:x" o:connectortype="straight">
                <o:lock v:ext="edit" aspectratio="t"/>
              </v:shape>
              <v:shape id="_x0000_s1875" type="#_x0000_t32" style="position:absolute;left:3751;top:7096;width:258;height:1;flip:x" o:connectortype="straight">
                <o:lock v:ext="edit" aspectratio="t"/>
              </v:shape>
              <v:shape id="_x0000_s1876" type="#_x0000_t32" style="position:absolute;left:3436;top:7096;width:258;height:1;flip:x" o:connectortype="straight">
                <o:lock v:ext="edit" aspectratio="t"/>
              </v:shape>
              <v:shape id="_x0000_s1877" type="#_x0000_t32" style="position:absolute;left:3120;top:7096;width:259;height:1;flip:x" o:connectortype="straight">
                <v:stroke startarrow="block" startarrowwidth="narrow" startarrowlength="short"/>
                <o:lock v:ext="edit" aspectratio="t"/>
              </v:shape>
              <v:shape id="_x0000_s1878" type="#_x0000_t33" style="position:absolute;left:2960;top:7109;width:116;height:147;rotation:90" o:connectortype="elbow" adj="-1327469,-707069,-1327469">
                <v:stroke startarrow="block" startarrowwidth="narrow" startarrowlength="short"/>
                <o:lock v:ext="edit" aspectratio="t"/>
              </v:shape>
              <v:shape id="_x0000_s1879" type="#_x0000_t33" style="position:absolute;left:2460;top:7125;width:427;height:116;rotation:180" o:connectortype="elbow" adj="-350304,-917628,-350304">
                <o:lock v:ext="edit" aspectratio="t"/>
              </v:shape>
              <v:shape id="_x0000_s1880" type="#_x0000_t32" style="position:absolute;left:2174;top:7096;width:258;height:1;flip:x" o:connectortype="straight">
                <o:lock v:ext="edit" aspectratio="t"/>
              </v:shape>
              <v:shape id="_x0000_s1881" type="#_x0000_t32" style="position:absolute;left:1858;top:7096;width:259;height:1;flip:x" o:connectortype="straight">
                <o:lock v:ext="edit" aspectratio="t"/>
              </v:shape>
              <v:shape id="_x0000_s1882" type="#_x0000_t32" style="position:absolute;left:1543;top:7096;width:258;height:1;flip:x" o:connectortype="straight">
                <o:lock v:ext="edit" aspectratio="t"/>
              </v:shape>
              <v:shape id="_x0000_s1883" type="#_x0000_t32" style="position:absolute;left:1227;top:7096;width:259;height:1;flip:x y" o:connectortype="straight">
                <o:lock v:ext="edit" aspectratio="t"/>
              </v:shape>
              <v:shape id="_x0000_s1884" type="#_x0000_t32" style="position:absolute;left:911;top:7096;width:259;height:1;flip:x" o:connectortype="straight">
                <o:lock v:ext="edit" aspectratio="t"/>
              </v:shape>
              <v:shape id="_x0000_s1885" type="#_x0000_t32" style="position:absolute;left:596;top:7096;width:258;height:1;flip:x" o:connectortype="straight">
                <o:lock v:ext="edit" aspectratio="t"/>
              </v:shape>
              <v:shape id="_x0000_s1886" type="#_x0000_t32" style="position:absolute;left:280;top:7096;width:259;height:1;flip:x y" o:connectortype="straight">
                <o:lock v:ext="edit" aspectratio="t"/>
              </v:shape>
              <v:shape id="_x0000_s1887" type="#_x0000_t32" style="position:absolute;left:-35;top:7096;width:258;height:1;flip:x" o:connectortype="straight">
                <o:lock v:ext="edit" aspectratio="t"/>
              </v:shape>
              <v:shape id="_x0000_s1888" type="#_x0000_t32" style="position:absolute;left:-351;top:7096;width:259;height:1;flip:x" o:connectortype="straight">
                <o:lock v:ext="edit" aspectratio="t"/>
              </v:shape>
              <v:shape id="_x0000_s1889" type="#_x0000_t32" style="position:absolute;left:-667;top:7096;width:259;height:1;flip:x" o:connectortype="straight">
                <o:lock v:ext="edit" aspectratio="t"/>
              </v:shape>
              <v:shape id="_x0000_s1890" type="#_x0000_t32" style="position:absolute;left:-981;top:7096;width:257;height:1;flip:x" o:connectortype="straight" adj="10745,-82706400,-1143923">
                <v:stroke endarrowwidth="narrow"/>
                <o:lock v:ext="edit" aspectratio="t"/>
              </v:shape>
              <v:shape id="_x0000_s1891" type="#_x0000_t67" style="position:absolute;left:3126;top:6934;width:53;height:111;rotation:30" fillcolor="#7f7f7f" stroked="f">
                <o:lock v:ext="edit" aspectratio="t"/>
                <v:textbox style="layout-flow:vertical-ideographic"/>
              </v:shape>
              <v:shape id="_x0000_s1892" type="#_x0000_t32" style="position:absolute;left:2805;top:7096;width:258;height:1;flip:x" o:connectortype="straight">
                <v:stroke startarrowwidth="narrow" startarrowlength="short"/>
                <o:lock v:ext="edit" aspectratio="t"/>
              </v:shape>
              <v:oval id="_x0000_s1893" style="position:absolute;left:2886;top:7213;width:57;height:57;flip:x">
                <o:lock v:ext="edit" aspectratio="t"/>
              </v:oval>
              <v:oval id="_x0000_s1894" style="position:absolute;left:6535;top:6279;width:57;height:57;flip:x" fillcolor="black">
                <o:lock v:ext="edit" aspectratio="t"/>
              </v:oval>
              <v:oval id="_x0000_s1895" style="position:absolute;left:6219;top:6279;width:57;height:58;flip:x" fillcolor="black">
                <o:lock v:ext="edit" aspectratio="t"/>
              </v:oval>
              <v:oval id="_x0000_s1896" style="position:absolute;left:5903;top:6279;width:57;height:57;flip:x" fillcolor="black">
                <o:lock v:ext="edit" aspectratio="t"/>
              </v:oval>
              <v:oval id="_x0000_s1897" style="position:absolute;left:5588;top:6279;width:57;height:57;flip:x" fillcolor="black">
                <o:lock v:ext="edit" aspectratio="t"/>
              </v:oval>
              <v:oval id="_x0000_s1898" style="position:absolute;left:5273;top:6279;width:57;height:58;flip:x" fillcolor="black">
                <o:lock v:ext="edit" aspectratio="t"/>
              </v:oval>
              <v:oval id="_x0000_s1899" style="position:absolute;left:4957;top:6279;width:57;height:57;flip:x" fillcolor="black">
                <o:lock v:ext="edit" aspectratio="t"/>
              </v:oval>
              <v:oval id="_x0000_s1900" style="position:absolute;left:4641;top:6279;width:57;height:57;flip:x" fillcolor="black">
                <o:lock v:ext="edit" aspectratio="t"/>
              </v:oval>
              <v:oval id="_x0000_s1901" style="position:absolute;left:4326;top:6279;width:57;height:58;flip:x" fillcolor="black">
                <o:lock v:ext="edit" aspectratio="t"/>
              </v:oval>
              <v:oval id="_x0000_s1902" style="position:absolute;left:4010;top:6279;width:57;height:57;flip:x" fillcolor="black">
                <o:lock v:ext="edit" aspectratio="t"/>
              </v:oval>
              <v:oval id="_x0000_s1903" style="position:absolute;left:3695;top:6279;width:57;height:57;flip:x" fillcolor="black">
                <o:lock v:ext="edit" aspectratio="t"/>
              </v:oval>
              <v:oval id="_x0000_s1904" style="position:absolute;left:3380;top:6279;width:57;height:58;flip:x" fillcolor="black">
                <o:lock v:ext="edit" aspectratio="t"/>
              </v:oval>
              <v:oval id="_x0000_s1905" style="position:absolute;left:3064;top:6279;width:57;height:57;flip:x" fillcolor="black">
                <o:lock v:ext="edit" aspectratio="t"/>
              </v:oval>
              <v:oval id="_x0000_s1906" style="position:absolute;left:2749;top:6279;width:57;height:57;flip:x" fillcolor="black">
                <o:lock v:ext="edit" aspectratio="t"/>
              </v:oval>
              <v:oval id="_x0000_s1907" style="position:absolute;left:2434;top:6279;width:57;height:57;flip:x" fillcolor="black">
                <o:lock v:ext="edit" aspectratio="t"/>
              </v:oval>
              <v:oval id="_x0000_s1908" style="position:absolute;left:2118;top:6279;width:57;height:57;flip:x" fillcolor="black">
                <o:lock v:ext="edit" aspectratio="t"/>
              </v:oval>
              <v:oval id="_x0000_s1909" style="position:absolute;left:1803;top:6279;width:57;height:57;flip:x" fillcolor="black">
                <o:lock v:ext="edit" aspectratio="t"/>
              </v:oval>
              <v:oval id="_x0000_s1910" style="position:absolute;left:1487;top:6279;width:57;height:57;flip:x" fillcolor="black">
                <o:lock v:ext="edit" aspectratio="t"/>
              </v:oval>
              <v:oval id="_x0000_s1911" style="position:absolute;left:1171;top:6279;width:57;height:57;flip:x" fillcolor="black">
                <o:lock v:ext="edit" aspectratio="t"/>
              </v:oval>
              <v:oval id="_x0000_s1912" style="position:absolute;left:856;top:6279;width:57;height:57;flip:x" fillcolor="black">
                <o:lock v:ext="edit" aspectratio="t"/>
              </v:oval>
              <v:oval id="_x0000_s1913" style="position:absolute;left:6850;top:6279;width:57;height:57;flip:x" fillcolor="black">
                <o:lock v:ext="edit" aspectratio="t"/>
              </v:oval>
              <v:oval id="_x0000_s1914" style="position:absolute;left:540;top:6277;width:57;height:57;flip:x" fillcolor="black">
                <o:lock v:ext="edit" aspectratio="t"/>
              </v:oval>
              <v:oval id="_x0000_s1915" style="position:absolute;left:225;top:6277;width:57;height:58;flip:x" fillcolor="black">
                <o:lock v:ext="edit" aspectratio="t"/>
              </v:oval>
              <v:oval id="_x0000_s1916" style="position:absolute;left:-91;top:6277;width:57;height:57;flip:x" fillcolor="black">
                <o:lock v:ext="edit" aspectratio="t"/>
              </v:oval>
              <v:oval id="_x0000_s1917" style="position:absolute;left:-406;top:6277;width:57;height:57;flip:x" fillcolor="black">
                <o:lock v:ext="edit" aspectratio="t"/>
              </v:oval>
              <v:oval id="_x0000_s1918" style="position:absolute;left:-722;top:6277;width:57;height:58;flip:x" fillcolor="black">
                <o:lock v:ext="edit" aspectratio="t"/>
              </v:oval>
              <v:oval id="_x0000_s1919" style="position:absolute;left:-1038;top:6277;width:57;height:57;flip:x" fillcolor="black">
                <o:lock v:ext="edit" aspectratio="t"/>
              </v:oval>
              <v:oval id="_x0000_s1920" style="position:absolute;left:2287;top:6407;width:57;height:58;flip:x">
                <o:lock v:ext="edit" aspectratio="t"/>
              </v:oval>
              <v:shape id="_x0000_s1921" type="#_x0000_t32" style="position:absolute;left:6593;top:6307;width:258;height:1;flip:x" o:connectortype="straight">
                <o:lock v:ext="edit" aspectratio="t"/>
              </v:shape>
              <v:shape id="_x0000_s1922" type="#_x0000_t32" style="position:absolute;left:6277;top:6307;width:259;height:1;flip:x" o:connectortype="straight">
                <o:lock v:ext="edit" aspectratio="t"/>
              </v:shape>
              <v:shape id="_x0000_s1923" type="#_x0000_t32" style="position:absolute;left:5961;top:6307;width:259;height:1;flip:x y" o:connectortype="straight">
                <o:lock v:ext="edit" aspectratio="t"/>
              </v:shape>
              <v:shape id="_x0000_s1924" type="#_x0000_t32" style="position:absolute;left:5646;top:6307;width:258;height:1;flip:x" o:connectortype="straight">
                <o:lock v:ext="edit" aspectratio="t"/>
              </v:shape>
              <v:shape id="_x0000_s1925" type="#_x0000_t32" style="position:absolute;left:5331;top:6307;width:258;height:1;flip:x" o:connectortype="straight">
                <o:lock v:ext="edit" aspectratio="t"/>
              </v:shape>
              <v:shape id="_x0000_s1926" type="#_x0000_t32" style="position:absolute;left:5015;top:6307;width:259;height:1;flip:x y" o:connectortype="straight">
                <o:lock v:ext="edit" aspectratio="t"/>
              </v:shape>
              <v:shape id="_x0000_s1927" type="#_x0000_t32" style="position:absolute;left:4699;top:6307;width:259;height:1;flip:x" o:connectortype="straight">
                <o:lock v:ext="edit" aspectratio="t"/>
              </v:shape>
              <v:shape id="_x0000_s1928" type="#_x0000_t32" style="position:absolute;left:4384;top:6307;width:258;height:1;flip:x" o:connectortype="straight">
                <o:lock v:ext="edit" aspectratio="t"/>
              </v:shape>
              <v:shape id="_x0000_s1929" type="#_x0000_t32" style="position:absolute;left:4068;top:6307;width:259;height:1;flip:x y" o:connectortype="straight">
                <o:lock v:ext="edit" aspectratio="t"/>
              </v:shape>
              <v:shape id="_x0000_s1930" type="#_x0000_t32" style="position:absolute;left:3753;top:6307;width:258;height:1;flip:x" o:connectortype="straight">
                <o:lock v:ext="edit" aspectratio="t"/>
              </v:shape>
              <v:shape id="_x0000_s1931" type="#_x0000_t32" style="position:absolute;left:3438;top:6307;width:258;height:1;flip:x" o:connectortype="straight">
                <o:lock v:ext="edit" aspectratio="t"/>
              </v:shape>
              <v:shape id="_x0000_s1932" type="#_x0000_t32" style="position:absolute;left:3122;top:6307;width:259;height:1;flip:x y" o:connectortype="straight">
                <o:lock v:ext="edit" aspectratio="t"/>
              </v:shape>
              <v:shape id="_x0000_s1933" type="#_x0000_t32" style="position:absolute;left:2807;top:6307;width:258;height:1;flip:x" o:connectortype="straight">
                <v:stroke endarrowwidth="narrow"/>
                <o:lock v:ext="edit" aspectratio="t"/>
              </v:shape>
              <v:shape id="_x0000_s1934" type="#_x0000_t32" style="position:absolute;left:2492;top:6307;width:258;height:1;flip:x" o:connectortype="straight">
                <v:stroke startarrowwidth="narrow" startarrowlength="short" endarrow="block" endarrowwidth="narrow" endarrowlength="short"/>
                <o:lock v:ext="edit" aspectratio="t"/>
              </v:shape>
              <v:shape id="_x0000_s1935" type="#_x0000_t32" style="position:absolute;left:2176;top:6307;width:259;height:1;flip:x" o:connectortype="straight">
                <o:lock v:ext="edit" aspectratio="t"/>
              </v:shape>
              <v:shape id="_x0000_s1936" type="#_x0000_t32" style="position:absolute;left:1861;top:6307;width:258;height:1;flip:x" o:connectortype="straight">
                <o:lock v:ext="edit" aspectratio="t"/>
              </v:shape>
              <v:shape id="_x0000_s1937" type="#_x0000_t32" style="position:absolute;left:1545;top:6307;width:259;height:1;flip:x" o:connectortype="straight">
                <o:lock v:ext="edit" aspectratio="t"/>
              </v:shape>
              <v:shape id="_x0000_s1938" type="#_x0000_t32" style="position:absolute;left:1229;top:6307;width:259;height:1;flip:x" o:connectortype="straight">
                <o:lock v:ext="edit" aspectratio="t"/>
              </v:shape>
              <v:shape id="_x0000_s1939" type="#_x0000_t32" style="position:absolute;left:914;top:6307;width:258;height:1;flip:x" o:connectortype="straight">
                <o:lock v:ext="edit" aspectratio="t"/>
              </v:shape>
              <v:shape id="_x0000_s1940" type="#_x0000_t32" style="position:absolute;left:598;top:6305;width:259;height:2;flip:x y" o:connectortype="straight">
                <o:lock v:ext="edit" aspectratio="t"/>
              </v:shape>
              <v:shape id="_x0000_s1941" type="#_x0000_t32" style="position:absolute;left:283;top:6305;width:258;height:1;flip:x" o:connectortype="straight">
                <o:lock v:ext="edit" aspectratio="t"/>
              </v:shape>
              <v:shape id="_x0000_s1942" type="#_x0000_t32" style="position:absolute;left:-33;top:6305;width:259;height:1;flip:x y" o:connectortype="straight">
                <o:lock v:ext="edit" aspectratio="t"/>
              </v:shape>
              <v:shape id="_x0000_s1943" type="#_x0000_t32" style="position:absolute;left:-348;top:6305;width:258;height:1;flip:x" o:connectortype="straight">
                <o:lock v:ext="edit" aspectratio="t"/>
              </v:shape>
              <v:shape id="_x0000_s1944" type="#_x0000_t32" style="position:absolute;left:-664;top:6305;width:259;height:1;flip:x" o:connectortype="straight">
                <o:lock v:ext="edit" aspectratio="t"/>
              </v:shape>
              <v:shape id="_x0000_s1945" type="#_x0000_t32" style="position:absolute;left:-980;top:6305;width:259;height:1;flip:x y" o:connectortype="straight">
                <o:lock v:ext="edit" aspectratio="t"/>
              </v:shape>
              <v:shape id="_x0000_s1946" type="#_x0000_t33" style="position:absolute;left:2354;top:6327;width:100;height:118;rotation:90" o:connectortype="elbow" adj="-1404216,-736414,-1404216">
                <v:stroke endarrow="block" endarrowwidth="narrow" endarrowlength="short"/>
                <o:lock v:ext="edit" aspectratio="t"/>
              </v:shape>
              <v:shape id="_x0000_s1947" type="#_x0000_t67" style="position:absolute;left:2391;top:6152;width:52;height:110;rotation:30;flip:x" fillcolor="#7f7f7f" stroked="f">
                <o:lock v:ext="edit" aspectratio="t"/>
                <v:textbox style="layout-flow:vertical-ideographic"/>
              </v:shape>
              <v:shape id="_x0000_s1948" type="#_x0000_t202" style="position:absolute;left:-1865;top:6184;width:244;height:468;mso-wrap-style:none;v-text-anchor:middle" filled="f" stroked="f">
                <o:lock v:ext="edit" aspectratio="t"/>
                <v:textbox style="mso-next-textbox:#_x0000_s1948;mso-fit-shape-to-text:t" inset="0,0,0,0">
                  <w:txbxContent>
                    <w:p w:rsidR="00801A63" w:rsidRPr="00CF33E8" w:rsidRDefault="00801A63" w:rsidP="005E4AD6">
                      <w:pPr>
                        <w:jc w:val="center"/>
                        <w:rPr>
                          <w:sz w:val="24"/>
                          <w:szCs w:val="24"/>
                        </w:rPr>
                      </w:pPr>
                      <w:r>
                        <w:rPr>
                          <w:sz w:val="24"/>
                          <w:szCs w:val="24"/>
                        </w:rPr>
                        <w:t>12</w:t>
                      </w:r>
                    </w:p>
                  </w:txbxContent>
                </v:textbox>
              </v:shape>
              <v:shape id="_x0000_s1949" type="#_x0000_t202" style="position:absolute;left:-1863;top:6448;width:244;height:468;mso-wrap-style:none;v-text-anchor:middle" filled="f" stroked="f">
                <o:lock v:ext="edit" aspectratio="t"/>
                <v:textbox style="mso-next-textbox:#_x0000_s1949;mso-fit-shape-to-text:t" inset="0,0,0,0">
                  <w:txbxContent>
                    <w:p w:rsidR="00801A63" w:rsidRPr="00CF33E8" w:rsidRDefault="00801A63" w:rsidP="005E4AD6">
                      <w:pPr>
                        <w:jc w:val="center"/>
                        <w:rPr>
                          <w:sz w:val="24"/>
                          <w:szCs w:val="24"/>
                        </w:rPr>
                      </w:pPr>
                      <w:r>
                        <w:rPr>
                          <w:sz w:val="24"/>
                          <w:szCs w:val="24"/>
                        </w:rPr>
                        <w:t>13</w:t>
                      </w:r>
                    </w:p>
                  </w:txbxContent>
                </v:textbox>
              </v:shape>
              <v:shape id="_x0000_s1950" type="#_x0000_t202" style="position:absolute;left:-1863;top:6710;width:244;height:468;mso-wrap-style:none;v-text-anchor:middle" filled="f" stroked="f">
                <o:lock v:ext="edit" aspectratio="t"/>
                <v:textbox style="mso-next-textbox:#_x0000_s1950;mso-fit-shape-to-text:t" inset="0,0,0,0">
                  <w:txbxContent>
                    <w:p w:rsidR="00801A63" w:rsidRPr="00FD7001" w:rsidRDefault="00801A63" w:rsidP="005E4AD6">
                      <w:pPr>
                        <w:jc w:val="center"/>
                        <w:rPr>
                          <w:sz w:val="24"/>
                          <w:szCs w:val="24"/>
                        </w:rPr>
                      </w:pPr>
                      <w:r>
                        <w:rPr>
                          <w:sz w:val="24"/>
                          <w:szCs w:val="24"/>
                        </w:rPr>
                        <w:t>14</w:t>
                      </w:r>
                    </w:p>
                  </w:txbxContent>
                </v:textbox>
              </v:shape>
              <v:oval id="_x0000_s1951" style="position:absolute;left:6533;top:7554;width:57;height:57;flip:x" fillcolor="black">
                <o:lock v:ext="edit" aspectratio="t"/>
              </v:oval>
              <v:oval id="_x0000_s1952" style="position:absolute;left:6217;top:7554;width:57;height:57;flip:x" fillcolor="black">
                <o:lock v:ext="edit" aspectratio="t"/>
              </v:oval>
              <v:oval id="_x0000_s1953" style="position:absolute;left:5901;top:7554;width:57;height:57;flip:x" fillcolor="black">
                <o:lock v:ext="edit" aspectratio="t"/>
              </v:oval>
              <v:oval id="_x0000_s1954" style="position:absolute;left:5586;top:7554;width:57;height:57;flip:x" fillcolor="black">
                <o:lock v:ext="edit" aspectratio="t"/>
              </v:oval>
              <v:oval id="_x0000_s1955" style="position:absolute;left:5271;top:7554;width:57;height:57;flip:x" fillcolor="black">
                <o:lock v:ext="edit" aspectratio="t"/>
              </v:oval>
              <v:oval id="_x0000_s1956" style="position:absolute;left:4955;top:7554;width:57;height:57;flip:x" fillcolor="black">
                <o:lock v:ext="edit" aspectratio="t"/>
              </v:oval>
              <v:oval id="_x0000_s1957" style="position:absolute;left:4639;top:7554;width:57;height:57;flip:x" fillcolor="black">
                <o:lock v:ext="edit" aspectratio="t"/>
              </v:oval>
              <v:oval id="_x0000_s1958" style="position:absolute;left:4324;top:7554;width:57;height:57;flip:x" fillcolor="black">
                <o:lock v:ext="edit" aspectratio="t"/>
              </v:oval>
              <v:oval id="_x0000_s1959" style="position:absolute;left:4008;top:7554;width:57;height:57;flip:x" fillcolor="black">
                <o:lock v:ext="edit" aspectratio="t"/>
              </v:oval>
              <v:oval id="_x0000_s1960" style="position:absolute;left:3693;top:7554;width:57;height:57;flip:x" fillcolor="black">
                <o:lock v:ext="edit" aspectratio="t"/>
              </v:oval>
              <v:oval id="_x0000_s1961" style="position:absolute;left:3378;top:7554;width:57;height:57;flip:x" fillcolor="black">
                <o:lock v:ext="edit" aspectratio="t"/>
              </v:oval>
              <v:oval id="_x0000_s1962" style="position:absolute;left:3062;top:7554;width:57;height:57;flip:x" fillcolor="black">
                <o:lock v:ext="edit" aspectratio="t"/>
              </v:oval>
              <v:oval id="_x0000_s1963" style="position:absolute;left:2747;top:7554;width:57;height:57;flip:x" fillcolor="black">
                <o:lock v:ext="edit" aspectratio="t"/>
              </v:oval>
              <v:oval id="_x0000_s1964" style="position:absolute;left:4156;top:7700;width:57;height:57;flip:x">
                <o:lock v:ext="edit" aspectratio="t"/>
              </v:oval>
              <v:oval id="_x0000_s1965" style="position:absolute;left:2431;top:7554;width:57;height:57;flip:x" fillcolor="black">
                <o:lock v:ext="edit" aspectratio="t"/>
              </v:oval>
              <v:oval id="_x0000_s1966" style="position:absolute;left:2116;top:7554;width:57;height:57;flip:x" fillcolor="black">
                <o:lock v:ext="edit" aspectratio="t"/>
              </v:oval>
              <v:oval id="_x0000_s1967" style="position:absolute;left:1800;top:7554;width:57;height:57;flip:x" fillcolor="black">
                <o:lock v:ext="edit" aspectratio="t"/>
              </v:oval>
              <v:oval id="_x0000_s1968" style="position:absolute;left:1485;top:7554;width:57;height:58;flip:x" fillcolor="black">
                <o:lock v:ext="edit" aspectratio="t"/>
              </v:oval>
              <v:oval id="_x0000_s1969" style="position:absolute;left:1169;top:7554;width:57;height:57;flip:x" fillcolor="black">
                <o:lock v:ext="edit" aspectratio="t"/>
              </v:oval>
              <v:oval id="_x0000_s1970" style="position:absolute;left:6848;top:7554;width:57;height:57;flip:x" fillcolor="black">
                <o:lock v:ext="edit" aspectratio="t"/>
              </v:oval>
              <v:oval id="_x0000_s1971" style="position:absolute;left:853;top:7554;width:57;height:57;flip:x" fillcolor="black">
                <o:lock v:ext="edit" aspectratio="t"/>
              </v:oval>
              <v:oval id="_x0000_s1972" style="position:absolute;left:538;top:7554;width:57;height:58;flip:x" fillcolor="black">
                <o:lock v:ext="edit" aspectratio="t"/>
              </v:oval>
              <v:oval id="_x0000_s1973" style="position:absolute;left:222;top:7554;width:57;height:57;flip:x" fillcolor="black">
                <o:lock v:ext="edit" aspectratio="t"/>
              </v:oval>
              <v:oval id="_x0000_s1974" style="position:absolute;left:-93;top:7554;width:57;height:57;flip:x" fillcolor="black">
                <o:lock v:ext="edit" aspectratio="t"/>
              </v:oval>
              <v:oval id="_x0000_s1975" style="position:absolute;left:-409;top:7554;width:57;height:57;flip:x" fillcolor="black">
                <o:lock v:ext="edit" aspectratio="t"/>
              </v:oval>
              <v:oval id="_x0000_s1976" style="position:absolute;left:-725;top:7554;width:57;height:57;flip:x" fillcolor="black">
                <o:lock v:ext="edit" aspectratio="t"/>
              </v:oval>
              <v:oval id="_x0000_s1977" style="position:absolute;left:-1039;top:7554;width:57;height:57;flip:x" fillcolor="black">
                <o:lock v:ext="edit" aspectratio="t"/>
              </v:oval>
              <v:shape id="_x0000_s1978" type="#_x0000_t32" style="position:absolute;left:6591;top:7582;width:258;height:1;flip:x" o:connectortype="straight">
                <o:lock v:ext="edit" aspectratio="t"/>
              </v:shape>
              <v:shape id="_x0000_s1979" type="#_x0000_t32" style="position:absolute;left:6275;top:7582;width:259;height:1;flip:x" o:connectortype="straight">
                <o:lock v:ext="edit" aspectratio="t"/>
              </v:shape>
              <v:shape id="_x0000_s1980" type="#_x0000_t32" style="position:absolute;left:5959;top:7582;width:259;height:1;flip:x" o:connectortype="straight">
                <o:lock v:ext="edit" aspectratio="t"/>
              </v:shape>
              <v:shape id="_x0000_s1981" type="#_x0000_t32" style="position:absolute;left:5644;top:7582;width:258;height:1;flip:x" o:connectortype="straight">
                <o:lock v:ext="edit" aspectratio="t"/>
              </v:shape>
              <v:shape id="_x0000_s1982" type="#_x0000_t32" style="position:absolute;left:5329;top:7582;width:258;height:1;flip:x" o:connectortype="straight">
                <o:lock v:ext="edit" aspectratio="t"/>
              </v:shape>
              <v:shape id="_x0000_s1983" type="#_x0000_t32" style="position:absolute;left:5013;top:7582;width:259;height:1;flip:x" o:connectortype="straight">
                <o:lock v:ext="edit" aspectratio="t"/>
              </v:shape>
              <v:shape id="_x0000_s1984" type="#_x0000_t32" style="position:absolute;left:4697;top:7582;width:259;height:1;flip:x" o:connectortype="straight">
                <o:lock v:ext="edit" aspectratio="t"/>
              </v:shape>
              <v:shape id="_x0000_s1985" type="#_x0000_t32" style="position:absolute;left:4382;top:7582;width:258;height:1;flip:x" o:connectortype="straight">
                <v:stroke startarrow="block" startarrowwidth="narrow" startarrowlength="short"/>
                <o:lock v:ext="edit" aspectratio="t"/>
              </v:shape>
              <v:shape id="_x0000_s1986" type="#_x0000_t32" style="position:absolute;left:4066;top:7582;width:259;height:1;flip:x" o:connectortype="straight">
                <o:lock v:ext="edit" aspectratio="t"/>
              </v:shape>
              <v:shape id="_x0000_s1987" type="#_x0000_t32" style="position:absolute;left:3751;top:7582;width:258;height:1;flip:x" o:connectortype="straight">
                <o:lock v:ext="edit" aspectratio="t"/>
              </v:shape>
              <v:shape id="_x0000_s1988" type="#_x0000_t32" style="position:absolute;left:3436;top:7582;width:258;height:1;flip:x" o:connectortype="straight">
                <v:stroke startarrowwidth="narrow" startarrowlength="short"/>
                <o:lock v:ext="edit" aspectratio="t"/>
              </v:shape>
              <v:shape id="_x0000_s1989" type="#_x0000_t32" style="position:absolute;left:3120;top:7582;width:259;height:1;flip:x" o:connectortype="straight">
                <v:stroke startarrowwidth="narrow" startarrowlength="short"/>
                <o:lock v:ext="edit" aspectratio="t"/>
              </v:shape>
              <v:shape id="_x0000_s1990" type="#_x0000_t33" style="position:absolute;left:4225;top:7600;width:117;height:139;rotation:90" o:connectortype="elbow" adj="-1548000,-793450,-1548000">
                <v:stroke startarrow="block" startarrowwidth="narrow" startarrowlength="short"/>
                <o:lock v:ext="edit" aspectratio="t"/>
              </v:shape>
              <v:shape id="_x0000_s1991" type="#_x0000_t33" style="position:absolute;left:2460;top:7611;width:1697;height:117;rotation:180" o:connectortype="elbow" adj="-104232,-964246,-104232">
                <o:lock v:ext="edit" aspectratio="t"/>
              </v:shape>
              <v:shape id="_x0000_s1992" type="#_x0000_t32" style="position:absolute;left:2174;top:7582;width:258;height:1;flip:x" o:connectortype="straight">
                <o:lock v:ext="edit" aspectratio="t"/>
              </v:shape>
              <v:shape id="_x0000_s1993" type="#_x0000_t32" style="position:absolute;left:1858;top:7582;width:259;height:1;flip:x" o:connectortype="straight">
                <o:lock v:ext="edit" aspectratio="t"/>
              </v:shape>
              <v:shape id="_x0000_s1994" type="#_x0000_t32" style="position:absolute;left:1543;top:7582;width:258;height:1;flip:x" o:connectortype="straight">
                <o:lock v:ext="edit" aspectratio="t"/>
              </v:shape>
              <v:shape id="_x0000_s1995" type="#_x0000_t32" style="position:absolute;left:1227;top:7582;width:259;height:1;flip:x y" o:connectortype="straight">
                <o:lock v:ext="edit" aspectratio="t"/>
              </v:shape>
              <v:shape id="_x0000_s1996" type="#_x0000_t32" style="position:absolute;left:911;top:7582;width:259;height:1;flip:x" o:connectortype="straight">
                <o:lock v:ext="edit" aspectratio="t"/>
              </v:shape>
              <v:shape id="_x0000_s1997" type="#_x0000_t32" style="position:absolute;left:596;top:7582;width:258;height:1;flip:x" o:connectortype="straight">
                <o:lock v:ext="edit" aspectratio="t"/>
              </v:shape>
              <v:shape id="_x0000_s1998" type="#_x0000_t32" style="position:absolute;left:280;top:7582;width:259;height:1;flip:x y" o:connectortype="straight">
                <o:lock v:ext="edit" aspectratio="t"/>
              </v:shape>
              <v:shape id="_x0000_s1999" type="#_x0000_t32" style="position:absolute;left:-35;top:7582;width:258;height:1;flip:x" o:connectortype="straight">
                <o:lock v:ext="edit" aspectratio="t"/>
              </v:shape>
              <v:shape id="_x0000_s2000" type="#_x0000_t32" style="position:absolute;left:-351;top:7582;width:259;height:1;flip:x" o:connectortype="straight">
                <o:lock v:ext="edit" aspectratio="t"/>
              </v:shape>
              <v:shape id="_x0000_s2001" type="#_x0000_t32" style="position:absolute;left:-667;top:7582;width:259;height:1;flip:x" o:connectortype="straight">
                <o:lock v:ext="edit" aspectratio="t"/>
              </v:shape>
              <v:shape id="_x0000_s2002" type="#_x0000_t32" style="position:absolute;left:-981;top:7582;width:257;height:1;flip:x" o:connectortype="straight" adj="10745,-82706400,-1143923">
                <v:stroke endarrowwidth="narrow"/>
                <o:lock v:ext="edit" aspectratio="t"/>
              </v:shape>
              <v:shape id="_x0000_s2003" type="#_x0000_t67" style="position:absolute;left:4396;top:7434;width:53;height:110;rotation:30" fillcolor="#7f7f7f" stroked="f">
                <o:lock v:ext="edit" aspectratio="t"/>
                <v:textbox style="layout-flow:vertical-ideographic"/>
              </v:shape>
              <v:shape id="_x0000_s2004" type="#_x0000_t32" style="position:absolute;left:2805;top:7582;width:258;height:1;flip:x" o:connectortype="straight">
                <v:stroke startarrowwidth="narrow" startarrowlength="short"/>
                <o:lock v:ext="edit" aspectratio="t"/>
              </v:shape>
              <v:shape id="_x0000_s2005" type="#_x0000_t202" style="position:absolute;left:-1863;top:7491;width:244;height:468;mso-wrap-style:none;v-text-anchor:middle" filled="f" stroked="f">
                <o:lock v:ext="edit" aspectratio="t"/>
                <v:textbox style="mso-next-textbox:#_x0000_s2005;mso-fit-shape-to-text:t" inset="0,0,0,0">
                  <w:txbxContent>
                    <w:p w:rsidR="00801A63" w:rsidRPr="005F6083" w:rsidRDefault="00801A63" w:rsidP="005E4AD6">
                      <w:pPr>
                        <w:jc w:val="center"/>
                        <w:rPr>
                          <w:sz w:val="24"/>
                          <w:szCs w:val="24"/>
                          <w:lang w:val="en-US"/>
                        </w:rPr>
                      </w:pPr>
                      <w:r>
                        <w:rPr>
                          <w:sz w:val="24"/>
                          <w:szCs w:val="24"/>
                          <w:lang w:val="en-US"/>
                        </w:rPr>
                        <w:t>19</w:t>
                      </w:r>
                    </w:p>
                  </w:txbxContent>
                </v:textbox>
              </v:shape>
              <v:shape id="_x0000_s2006" type="#_x0000_t202" style="position:absolute;left:-1863;top:7005;width:244;height:468;mso-wrap-style:none;v-text-anchor:middle" filled="f" stroked="f">
                <o:lock v:ext="edit" aspectratio="t"/>
                <v:textbox style="mso-next-textbox:#_x0000_s2006;mso-fit-shape-to-text:t" inset="0,0,0,0">
                  <w:txbxContent>
                    <w:p w:rsidR="00801A63" w:rsidRPr="00FD7001" w:rsidRDefault="00801A63" w:rsidP="005E4AD6">
                      <w:pPr>
                        <w:jc w:val="center"/>
                        <w:rPr>
                          <w:sz w:val="24"/>
                          <w:szCs w:val="24"/>
                        </w:rPr>
                      </w:pPr>
                      <w:r>
                        <w:rPr>
                          <w:sz w:val="24"/>
                          <w:szCs w:val="24"/>
                        </w:rPr>
                        <w:t>15</w:t>
                      </w:r>
                    </w:p>
                  </w:txbxContent>
                </v:textbox>
              </v:shape>
              <v:oval id="_x0000_s2007" style="position:absolute;left:6533;top:7833;width:57;height:57;flip:x" fillcolor="black">
                <o:lock v:ext="edit" aspectratio="t"/>
              </v:oval>
              <v:oval id="_x0000_s2008" style="position:absolute;left:6217;top:7833;width:57;height:57;flip:x" fillcolor="black">
                <o:lock v:ext="edit" aspectratio="t"/>
              </v:oval>
              <v:oval id="_x0000_s2009" style="position:absolute;left:5901;top:7833;width:57;height:57;flip:x" fillcolor="black">
                <o:lock v:ext="edit" aspectratio="t"/>
              </v:oval>
              <v:oval id="_x0000_s2010" style="position:absolute;left:5586;top:7833;width:57;height:57;flip:x" fillcolor="black">
                <o:lock v:ext="edit" aspectratio="t"/>
              </v:oval>
              <v:oval id="_x0000_s2011" style="position:absolute;left:5271;top:7833;width:57;height:57;flip:x" fillcolor="black">
                <o:lock v:ext="edit" aspectratio="t"/>
              </v:oval>
              <v:oval id="_x0000_s2012" style="position:absolute;left:4955;top:7833;width:57;height:57;flip:x" fillcolor="black">
                <o:lock v:ext="edit" aspectratio="t"/>
              </v:oval>
              <v:oval id="_x0000_s2013" style="position:absolute;left:4639;top:7833;width:57;height:57;flip:x" fillcolor="black">
                <o:lock v:ext="edit" aspectratio="t"/>
              </v:oval>
              <v:oval id="_x0000_s2014" style="position:absolute;left:4324;top:7833;width:57;height:57;flip:x" fillcolor="black">
                <o:lock v:ext="edit" aspectratio="t"/>
              </v:oval>
              <v:oval id="_x0000_s2015" style="position:absolute;left:4008;top:7833;width:57;height:57;flip:x" fillcolor="black">
                <o:lock v:ext="edit" aspectratio="t"/>
              </v:oval>
              <v:oval id="_x0000_s2016" style="position:absolute;left:3693;top:7833;width:57;height:57;flip:x" fillcolor="black">
                <o:lock v:ext="edit" aspectratio="t"/>
              </v:oval>
              <v:oval id="_x0000_s2017" style="position:absolute;left:3378;top:7833;width:57;height:57;flip:x" fillcolor="black">
                <o:lock v:ext="edit" aspectratio="t"/>
              </v:oval>
              <v:oval id="_x0000_s2018" style="position:absolute;left:3062;top:7833;width:57;height:57;flip:x" fillcolor="black">
                <o:lock v:ext="edit" aspectratio="t"/>
              </v:oval>
              <v:oval id="_x0000_s2019" style="position:absolute;left:2747;top:7833;width:57;height:57;flip:x" fillcolor="black">
                <o:lock v:ext="edit" aspectratio="t"/>
              </v:oval>
              <v:oval id="_x0000_s2020" style="position:absolute;left:4487;top:7979;width:57;height:57;flip:x">
                <o:lock v:ext="edit" aspectratio="t"/>
              </v:oval>
              <v:oval id="_x0000_s2021" style="position:absolute;left:2431;top:7833;width:57;height:57;flip:x" fillcolor="black">
                <o:lock v:ext="edit" aspectratio="t"/>
              </v:oval>
              <v:oval id="_x0000_s2022" style="position:absolute;left:2116;top:7833;width:57;height:57;flip:x" fillcolor="black">
                <o:lock v:ext="edit" aspectratio="t"/>
              </v:oval>
              <v:oval id="_x0000_s2023" style="position:absolute;left:1800;top:7833;width:57;height:57;flip:x" fillcolor="black">
                <o:lock v:ext="edit" aspectratio="t"/>
              </v:oval>
              <v:oval id="_x0000_s2024" style="position:absolute;left:1485;top:7833;width:57;height:58;flip:x" fillcolor="black">
                <o:lock v:ext="edit" aspectratio="t"/>
              </v:oval>
              <v:oval id="_x0000_s2025" style="position:absolute;left:1169;top:7833;width:57;height:57;flip:x" fillcolor="black">
                <o:lock v:ext="edit" aspectratio="t"/>
              </v:oval>
              <v:oval id="_x0000_s2026" style="position:absolute;left:6848;top:7833;width:57;height:57;flip:x" fillcolor="black">
                <o:lock v:ext="edit" aspectratio="t"/>
              </v:oval>
              <v:oval id="_x0000_s2027" style="position:absolute;left:853;top:7833;width:57;height:57;flip:x" fillcolor="black">
                <o:lock v:ext="edit" aspectratio="t"/>
              </v:oval>
              <v:oval id="_x0000_s2028" style="position:absolute;left:538;top:7833;width:57;height:58;flip:x" fillcolor="black">
                <o:lock v:ext="edit" aspectratio="t"/>
              </v:oval>
              <v:oval id="_x0000_s2029" style="position:absolute;left:222;top:7833;width:57;height:57;flip:x" fillcolor="black">
                <o:lock v:ext="edit" aspectratio="t"/>
              </v:oval>
              <v:oval id="_x0000_s2030" style="position:absolute;left:-93;top:7833;width:57;height:57;flip:x" fillcolor="black">
                <o:lock v:ext="edit" aspectratio="t"/>
              </v:oval>
              <v:oval id="_x0000_s2031" style="position:absolute;left:-409;top:7833;width:57;height:57;flip:x" fillcolor="black">
                <o:lock v:ext="edit" aspectratio="t"/>
              </v:oval>
              <v:oval id="_x0000_s2032" style="position:absolute;left:-725;top:7833;width:57;height:57;flip:x" fillcolor="black">
                <o:lock v:ext="edit" aspectratio="t"/>
              </v:oval>
              <v:oval id="_x0000_s2033" style="position:absolute;left:-1039;top:7833;width:57;height:57;flip:x" fillcolor="black">
                <o:lock v:ext="edit" aspectratio="t"/>
              </v:oval>
              <v:shape id="_x0000_s2034" type="#_x0000_t32" style="position:absolute;left:6591;top:7861;width:258;height:1;flip:x" o:connectortype="straight">
                <o:lock v:ext="edit" aspectratio="t"/>
              </v:shape>
              <v:shape id="_x0000_s2035" type="#_x0000_t32" style="position:absolute;left:6275;top:7861;width:259;height:1;flip:x" o:connectortype="straight">
                <o:lock v:ext="edit" aspectratio="t"/>
              </v:shape>
              <v:shape id="_x0000_s2036" type="#_x0000_t32" style="position:absolute;left:5959;top:7861;width:259;height:1;flip:x" o:connectortype="straight">
                <o:lock v:ext="edit" aspectratio="t"/>
              </v:shape>
              <v:shape id="_x0000_s2037" type="#_x0000_t32" style="position:absolute;left:5644;top:7861;width:258;height:1;flip:x" o:connectortype="straight">
                <o:lock v:ext="edit" aspectratio="t"/>
              </v:shape>
              <v:shape id="_x0000_s2038" type="#_x0000_t32" style="position:absolute;left:5329;top:7861;width:258;height:1;flip:x" o:connectortype="straight">
                <o:lock v:ext="edit" aspectratio="t"/>
              </v:shape>
              <v:shape id="_x0000_s2039" type="#_x0000_t32" style="position:absolute;left:5013;top:7861;width:259;height:1;flip:x" o:connectortype="straight">
                <o:lock v:ext="edit" aspectratio="t"/>
              </v:shape>
              <v:shape id="_x0000_s2040" type="#_x0000_t32" style="position:absolute;left:4697;top:7861;width:259;height:1;flip:x" o:connectortype="straight">
                <v:stroke startarrowwidth="narrow" startarrowlength="short" endarrow="block" endarrowwidth="narrow" endarrowlength="short"/>
                <o:lock v:ext="edit" aspectratio="t"/>
              </v:shape>
              <v:shape id="_x0000_s2041" type="#_x0000_t32" style="position:absolute;left:4382;top:7861;width:258;height:1;flip:x" o:connectortype="straight">
                <o:lock v:ext="edit" aspectratio="t"/>
              </v:shape>
              <v:shape id="_x0000_s2042" type="#_x0000_t32" style="position:absolute;left:4066;top:7861;width:259;height:1;flip:x" o:connectortype="straight">
                <o:lock v:ext="edit" aspectratio="t"/>
              </v:shape>
              <v:shape id="_x0000_s2043" type="#_x0000_t32" style="position:absolute;left:3751;top:7861;width:258;height:1;flip:x" o:connectortype="straight">
                <o:lock v:ext="edit" aspectratio="t"/>
              </v:shape>
              <v:shape id="_x0000_s2044" type="#_x0000_t32" style="position:absolute;left:3436;top:7861;width:258;height:1;flip:x" o:connectortype="straight">
                <v:stroke startarrowwidth="narrow" startarrowlength="short"/>
                <o:lock v:ext="edit" aspectratio="t"/>
              </v:shape>
              <v:shape id="_x0000_s2045" type="#_x0000_t32" style="position:absolute;left:3120;top:7861;width:259;height:1;flip:x" o:connectortype="straight">
                <v:stroke startarrowwidth="narrow" startarrowlength="short"/>
                <o:lock v:ext="edit" aspectratio="t"/>
              </v:shape>
              <v:shape id="_x0000_s2046" type="#_x0000_t33" style="position:absolute;left:4545;top:7890;width:123;height:117;flip:y" o:connectortype="elbow" adj="-1507259,1051200,-1507259">
                <v:stroke startarrow="block" startarrowwidth="narrow" startarrowlength="short" endarrowwidth="narrow" endarrowlength="short"/>
                <o:lock v:ext="edit" aspectratio="t"/>
              </v:shape>
              <v:shape id="_x0000_s2047" type="#_x0000_t33" style="position:absolute;left:2460;top:7890;width:2028;height:117;rotation:180" o:connectortype="elbow" adj="-90809,-1051200,-90809">
                <o:lock v:ext="edit" aspectratio="t"/>
              </v:shape>
              <v:shape id="_x0000_s2048" type="#_x0000_t32" style="position:absolute;left:2174;top:7861;width:258;height:1;flip:x" o:connectortype="straight">
                <o:lock v:ext="edit" aspectratio="t"/>
              </v:shape>
              <v:shape id="_x0000_s2049" type="#_x0000_t32" style="position:absolute;left:1858;top:7861;width:259;height:1;flip:x" o:connectortype="straight">
                <o:lock v:ext="edit" aspectratio="t"/>
              </v:shape>
              <v:shape id="_x0000_s2050" type="#_x0000_t32" style="position:absolute;left:1543;top:7861;width:258;height:1;flip:x" o:connectortype="straight">
                <o:lock v:ext="edit" aspectratio="t"/>
              </v:shape>
              <v:shape id="_x0000_s2051" type="#_x0000_t32" style="position:absolute;left:1227;top:7861;width:259;height:1;flip:x y" o:connectortype="straight">
                <o:lock v:ext="edit" aspectratio="t"/>
              </v:shape>
              <v:shape id="_x0000_s2052" type="#_x0000_t32" style="position:absolute;left:911;top:7861;width:259;height:1;flip:x" o:connectortype="straight">
                <o:lock v:ext="edit" aspectratio="t"/>
              </v:shape>
              <v:shape id="_x0000_s2053" type="#_x0000_t32" style="position:absolute;left:596;top:7861;width:258;height:1;flip:x" o:connectortype="straight">
                <o:lock v:ext="edit" aspectratio="t"/>
              </v:shape>
              <v:shape id="_x0000_s2054" type="#_x0000_t32" style="position:absolute;left:280;top:7861;width:259;height:1;flip:x y" o:connectortype="straight">
                <o:lock v:ext="edit" aspectratio="t"/>
              </v:shape>
              <v:shape id="_x0000_s2055" type="#_x0000_t32" style="position:absolute;left:-35;top:7861;width:258;height:1;flip:x" o:connectortype="straight">
                <o:lock v:ext="edit" aspectratio="t"/>
              </v:shape>
              <v:shape id="_x0000_s2056" type="#_x0000_t32" style="position:absolute;left:-351;top:7861;width:259;height:1;flip:x" o:connectortype="straight">
                <o:lock v:ext="edit" aspectratio="t"/>
              </v:shape>
              <v:shape id="_x0000_s2057" type="#_x0000_t32" style="position:absolute;left:-667;top:7861;width:259;height:1;flip:x" o:connectortype="straight">
                <o:lock v:ext="edit" aspectratio="t"/>
              </v:shape>
              <v:shape id="_x0000_s2058" type="#_x0000_t32" style="position:absolute;left:-981;top:7861;width:257;height:1;flip:x" o:connectortype="straight" adj="10745,-82706400,-1143923">
                <v:stroke endarrowwidth="narrow"/>
                <o:lock v:ext="edit" aspectratio="t"/>
              </v:shape>
              <v:shape id="_x0000_s2059" type="#_x0000_t67" style="position:absolute;left:4693;top:7713;width:53;height:110;rotation:30" fillcolor="#7f7f7f" stroked="f">
                <o:lock v:ext="edit" aspectratio="t"/>
                <v:textbox style="layout-flow:vertical-ideographic"/>
              </v:shape>
              <v:shape id="_x0000_s2060" type="#_x0000_t32" style="position:absolute;left:2805;top:7861;width:258;height:1;flip:x" o:connectortype="straight">
                <v:stroke startarrowwidth="narrow" startarrowlength="short"/>
                <o:lock v:ext="edit" aspectratio="t"/>
              </v:shape>
              <v:oval id="_x0000_s2061" style="position:absolute;left:6533;top:8140;width:57;height:57;flip:x" fillcolor="black">
                <o:lock v:ext="edit" aspectratio="t"/>
              </v:oval>
              <v:oval id="_x0000_s2062" style="position:absolute;left:6217;top:8140;width:57;height:57;flip:x" fillcolor="black">
                <o:lock v:ext="edit" aspectratio="t"/>
              </v:oval>
              <v:oval id="_x0000_s2063" style="position:absolute;left:5901;top:8140;width:57;height:57;flip:x" fillcolor="black">
                <o:lock v:ext="edit" aspectratio="t"/>
              </v:oval>
              <v:oval id="_x0000_s2064" style="position:absolute;left:5586;top:8140;width:57;height:57;flip:x" fillcolor="black">
                <o:lock v:ext="edit" aspectratio="t"/>
              </v:oval>
              <v:oval id="_x0000_s2065" style="position:absolute;left:5271;top:8140;width:57;height:57;flip:x" fillcolor="black">
                <o:lock v:ext="edit" aspectratio="t"/>
              </v:oval>
              <v:oval id="_x0000_s2066" style="position:absolute;left:4955;top:8140;width:57;height:57;flip:x" fillcolor="black">
                <o:lock v:ext="edit" aspectratio="t"/>
              </v:oval>
              <v:oval id="_x0000_s2067" style="position:absolute;left:4800;top:8270;width:57;height:57;flip:x">
                <o:lock v:ext="edit" aspectratio="t"/>
              </v:oval>
              <v:oval id="_x0000_s2068" style="position:absolute;left:4324;top:8140;width:57;height:57;flip:x" fillcolor="black">
                <o:lock v:ext="edit" aspectratio="t"/>
              </v:oval>
              <v:oval id="_x0000_s2069" style="position:absolute;left:4008;top:8140;width:57;height:57;flip:x" fillcolor="black">
                <o:lock v:ext="edit" aspectratio="t"/>
              </v:oval>
              <v:oval id="_x0000_s2070" style="position:absolute;left:3693;top:8140;width:57;height:57;flip:x" fillcolor="black">
                <o:lock v:ext="edit" aspectratio="t"/>
              </v:oval>
              <v:oval id="_x0000_s2071" style="position:absolute;left:3378;top:8140;width:57;height:57;flip:x" fillcolor="black">
                <o:lock v:ext="edit" aspectratio="t"/>
              </v:oval>
              <v:oval id="_x0000_s2072" style="position:absolute;left:3062;top:8140;width:57;height:57;flip:x" fillcolor="black">
                <o:lock v:ext="edit" aspectratio="t"/>
              </v:oval>
              <v:oval id="_x0000_s2073" style="position:absolute;left:2747;top:8140;width:57;height:57;flip:x" fillcolor="black">
                <o:lock v:ext="edit" aspectratio="t"/>
              </v:oval>
              <v:oval id="_x0000_s2074" style="position:absolute;left:2432;top:8140;width:57;height:57;flip:x" fillcolor="black">
                <o:lock v:ext="edit" aspectratio="t"/>
              </v:oval>
              <v:oval id="_x0000_s2075" style="position:absolute;left:2431;top:8140;width:57;height:57;flip:x" fillcolor="black">
                <o:lock v:ext="edit" aspectratio="t"/>
              </v:oval>
              <v:oval id="_x0000_s2076" style="position:absolute;left:2116;top:8140;width:57;height:57;flip:x" fillcolor="black">
                <o:lock v:ext="edit" aspectratio="t"/>
              </v:oval>
              <v:oval id="_x0000_s2077" style="position:absolute;left:1800;top:8140;width:57;height:57;flip:x" fillcolor="black">
                <o:lock v:ext="edit" aspectratio="t"/>
              </v:oval>
              <v:oval id="_x0000_s2078" style="position:absolute;left:1485;top:8140;width:57;height:58;flip:x" fillcolor="black">
                <o:lock v:ext="edit" aspectratio="t"/>
              </v:oval>
              <v:oval id="_x0000_s2079" style="position:absolute;left:1169;top:8140;width:57;height:57;flip:x" fillcolor="black">
                <o:lock v:ext="edit" aspectratio="t"/>
              </v:oval>
              <v:oval id="_x0000_s2080" style="position:absolute;left:6848;top:8140;width:57;height:57;flip:x" fillcolor="black">
                <o:lock v:ext="edit" aspectratio="t"/>
              </v:oval>
              <v:oval id="_x0000_s2081" style="position:absolute;left:853;top:8138;width:57;height:57;flip:x" fillcolor="black">
                <o:lock v:ext="edit" aspectratio="t"/>
              </v:oval>
              <v:oval id="_x0000_s2082" style="position:absolute;left:538;top:8138;width:57;height:58;flip:x" fillcolor="black">
                <o:lock v:ext="edit" aspectratio="t"/>
              </v:oval>
              <v:oval id="_x0000_s2083" style="position:absolute;left:222;top:8138;width:57;height:57;flip:x" fillcolor="black">
                <o:lock v:ext="edit" aspectratio="t"/>
              </v:oval>
              <v:oval id="_x0000_s2084" style="position:absolute;left:-93;top:8138;width:57;height:57;flip:x" fillcolor="black">
                <o:lock v:ext="edit" aspectratio="t"/>
              </v:oval>
              <v:oval id="_x0000_s2085" style="position:absolute;left:-409;top:8138;width:57;height:57;flip:x" fillcolor="black">
                <o:lock v:ext="edit" aspectratio="t"/>
              </v:oval>
              <v:oval id="_x0000_s2086" style="position:absolute;left:-725;top:8138;width:57;height:57;flip:x" fillcolor="black">
                <o:lock v:ext="edit" aspectratio="t"/>
              </v:oval>
              <v:oval id="_x0000_s2087" style="position:absolute;left:-1040;top:8138;width:57;height:57;flip:x" fillcolor="black">
                <o:lock v:ext="edit" aspectratio="t"/>
              </v:oval>
              <v:shape id="_x0000_s2088" type="#_x0000_t32" style="position:absolute;left:6591;top:8168;width:258;height:1;flip:x" o:connectortype="straight">
                <o:lock v:ext="edit" aspectratio="t"/>
              </v:shape>
              <v:shape id="_x0000_s2089" type="#_x0000_t32" style="position:absolute;left:6275;top:8168;width:259;height:1;flip:x" o:connectortype="straight">
                <o:lock v:ext="edit" aspectratio="t"/>
              </v:shape>
              <v:shape id="_x0000_s2090" type="#_x0000_t32" style="position:absolute;left:5959;top:8168;width:259;height:1;flip:x" o:connectortype="straight">
                <o:lock v:ext="edit" aspectratio="t"/>
              </v:shape>
              <v:shape id="_x0000_s2091" type="#_x0000_t32" style="position:absolute;left:5644;top:8168;width:258;height:1;flip:x" o:connectortype="straight">
                <o:lock v:ext="edit" aspectratio="t"/>
              </v:shape>
              <v:shape id="_x0000_s2092" type="#_x0000_t32" style="position:absolute;left:5329;top:8168;width:258;height:1;flip:x" o:connectortype="straight">
                <o:lock v:ext="edit" aspectratio="t"/>
              </v:shape>
              <v:shape id="_x0000_s2093" type="#_x0000_t32" style="position:absolute;left:5013;top:8168;width:259;height:1;flip:x" o:connectortype="straight">
                <o:lock v:ext="edit" aspectratio="t"/>
              </v:shape>
              <v:shape id="_x0000_s2094" type="#_x0000_t33" style="position:absolute;left:4870;top:8185;width:101;height:126;rotation:90" o:connectortype="elbow" adj="-1929457,-1008686,-1929457">
                <o:lock v:ext="edit" aspectratio="t"/>
              </v:shape>
              <v:shape id="_x0000_s2095" type="#_x0000_t32" style="position:absolute;left:4382;top:8168;width:267;height:3;flip:x y" o:connectortype="straight">
                <o:lock v:ext="edit" aspectratio="t"/>
              </v:shape>
              <v:shape id="_x0000_s2096" type="#_x0000_t32" style="position:absolute;left:4066;top:8168;width:259;height:1;flip:x" o:connectortype="straight">
                <o:lock v:ext="edit" aspectratio="t"/>
              </v:shape>
              <v:shape id="_x0000_s2097" type="#_x0000_t32" style="position:absolute;left:3751;top:8168;width:258;height:1;flip:x" o:connectortype="straight">
                <o:lock v:ext="edit" aspectratio="t"/>
              </v:shape>
              <v:shape id="_x0000_s2098" type="#_x0000_t32" style="position:absolute;left:3436;top:8168;width:258;height:1;flip:x" o:connectortype="straight">
                <o:lock v:ext="edit" aspectratio="t"/>
              </v:shape>
              <v:shape id="_x0000_s2099" type="#_x0000_t32" style="position:absolute;left:3120;top:8168;width:259;height:1;flip:x" o:connectortype="straight">
                <o:lock v:ext="edit" aspectratio="t"/>
              </v:shape>
              <v:shape id="_x0000_s2100" type="#_x0000_t32" style="position:absolute;left:2805;top:8168;width:258;height:1;flip:x" o:connectortype="straight">
                <o:lock v:ext="edit" aspectratio="t"/>
              </v:shape>
              <v:shape id="_x0000_s2101" type="#_x0000_t33" style="position:absolute;left:2460;top:8197;width:2341;height:101;rotation:180" o:connectortype="elbow" adj="-81556,-1279960,-81556">
                <o:lock v:ext="edit" aspectratio="t"/>
              </v:shape>
              <v:shape id="_x0000_s2102" type="#_x0000_t32" style="position:absolute;left:2174;top:8168;width:258;height:1;flip:x" o:connectortype="straight">
                <o:lock v:ext="edit" aspectratio="t"/>
              </v:shape>
              <v:shape id="_x0000_s2103" type="#_x0000_t32" style="position:absolute;left:1858;top:8168;width:259;height:1;flip:x" o:connectortype="straight">
                <o:lock v:ext="edit" aspectratio="t"/>
              </v:shape>
              <v:shape id="_x0000_s2104" type="#_x0000_t32" style="position:absolute;left:1543;top:8168;width:258;height:1;flip:x" o:connectortype="straight">
                <o:lock v:ext="edit" aspectratio="t"/>
              </v:shape>
              <v:shape id="_x0000_s2105" type="#_x0000_t32" style="position:absolute;left:1227;top:8168;width:259;height:1;flip:x y" o:connectortype="straight">
                <o:lock v:ext="edit" aspectratio="t"/>
              </v:shape>
              <v:shape id="_x0000_s2106" type="#_x0000_t32" style="position:absolute;left:911;top:8166;width:259;height:2;flip:x y" o:connectortype="straight">
                <o:lock v:ext="edit" aspectratio="t"/>
              </v:shape>
              <v:shape id="_x0000_s2107" type="#_x0000_t32" style="position:absolute;left:596;top:8166;width:258;height:1;flip:x" o:connectortype="straight">
                <o:lock v:ext="edit" aspectratio="t"/>
              </v:shape>
              <v:shape id="_x0000_s2108" type="#_x0000_t32" style="position:absolute;left:280;top:8166;width:259;height:1;flip:x y" o:connectortype="straight">
                <o:lock v:ext="edit" aspectratio="t"/>
              </v:shape>
              <v:shape id="_x0000_s2109" type="#_x0000_t32" style="position:absolute;left:-35;top:8166;width:258;height:1;flip:x" o:connectortype="straight">
                <o:lock v:ext="edit" aspectratio="t"/>
              </v:shape>
              <v:shape id="_x0000_s2110" type="#_x0000_t32" style="position:absolute;left:-351;top:8166;width:259;height:1;flip:x" o:connectortype="straight">
                <o:lock v:ext="edit" aspectratio="t"/>
              </v:shape>
              <v:shape id="_x0000_s2111" type="#_x0000_t32" style="position:absolute;left:-667;top:8166;width:259;height:1;flip:x" o:connectortype="straight">
                <o:lock v:ext="edit" aspectratio="t"/>
              </v:shape>
              <v:shape id="_x0000_s2112" type="#_x0000_t32" style="position:absolute;left:-982;top:8166;width:258;height:1;flip:x" o:connectortype="straight">
                <v:stroke startarrowwidth="narrow" startarrowlength="short"/>
                <o:lock v:ext="edit" aspectratio="t"/>
              </v:shape>
              <v:shape id="_x0000_s2113" type="#_x0000_t202" style="position:absolute;left:-1863;top:7770;width:244;height:468;mso-wrap-style:none;v-text-anchor:middle" filled="f" stroked="f">
                <o:lock v:ext="edit" aspectratio="t"/>
                <v:textbox style="mso-next-textbox:#_x0000_s2113;mso-fit-shape-to-text:t" inset="0,0,0,0">
                  <w:txbxContent>
                    <w:p w:rsidR="00801A63" w:rsidRPr="00FD7001" w:rsidRDefault="00801A63" w:rsidP="005E4AD6">
                      <w:pPr>
                        <w:jc w:val="center"/>
                        <w:rPr>
                          <w:sz w:val="24"/>
                          <w:szCs w:val="24"/>
                        </w:rPr>
                      </w:pPr>
                      <w:r>
                        <w:rPr>
                          <w:sz w:val="24"/>
                          <w:szCs w:val="24"/>
                          <w:lang w:val="en-US"/>
                        </w:rPr>
                        <w:t>2</w:t>
                      </w:r>
                      <w:r>
                        <w:rPr>
                          <w:sz w:val="24"/>
                          <w:szCs w:val="24"/>
                        </w:rPr>
                        <w:t>0</w:t>
                      </w:r>
                    </w:p>
                  </w:txbxContent>
                </v:textbox>
              </v:shape>
              <v:shape id="_x0000_s2114" type="#_x0000_t202" style="position:absolute;left:-1861;top:8058;width:244;height:468;mso-wrap-style:none;v-text-anchor:middle" filled="f" stroked="f">
                <o:lock v:ext="edit" aspectratio="t"/>
                <v:textbox style="mso-next-textbox:#_x0000_s2114;mso-fit-shape-to-text:t" inset="0,0,0,0">
                  <w:txbxContent>
                    <w:p w:rsidR="00801A63" w:rsidRPr="00FD7001" w:rsidRDefault="00801A63" w:rsidP="005E4AD6">
                      <w:pPr>
                        <w:jc w:val="center"/>
                        <w:rPr>
                          <w:sz w:val="24"/>
                          <w:szCs w:val="24"/>
                        </w:rPr>
                      </w:pPr>
                      <w:r>
                        <w:rPr>
                          <w:sz w:val="24"/>
                          <w:szCs w:val="24"/>
                          <w:lang w:val="en-US"/>
                        </w:rPr>
                        <w:t>2</w:t>
                      </w:r>
                      <w:r>
                        <w:rPr>
                          <w:sz w:val="24"/>
                          <w:szCs w:val="24"/>
                        </w:rPr>
                        <w:t>1</w:t>
                      </w:r>
                    </w:p>
                  </w:txbxContent>
                </v:textbox>
              </v:shape>
              <v:shape id="_x0000_s2115" type="#_x0000_t202" style="position:absolute;left:9;top:8799;width:1302;height:935;mso-wrap-style:none;v-text-anchor:middle" filled="f" stroked="f">
                <o:lock v:ext="edit" aspectratio="t"/>
                <v:textbox style="mso-next-textbox:#_x0000_s2115;mso-fit-shape-to-text:t" inset="0,0,0,0">
                  <w:txbxContent>
                    <w:p w:rsidR="00801A63" w:rsidRDefault="00801A63" w:rsidP="005E4AD6">
                      <w:pPr>
                        <w:jc w:val="center"/>
                        <w:rPr>
                          <w:sz w:val="24"/>
                          <w:szCs w:val="24"/>
                        </w:rPr>
                      </w:pPr>
                      <w:r>
                        <w:rPr>
                          <w:sz w:val="24"/>
                          <w:szCs w:val="24"/>
                        </w:rPr>
                        <w:t>1-я ветвь</w:t>
                      </w:r>
                    </w:p>
                    <w:p w:rsidR="00801A63" w:rsidRPr="001819A9" w:rsidRDefault="00801A63" w:rsidP="005E4AD6">
                      <w:pPr>
                        <w:jc w:val="center"/>
                        <w:rPr>
                          <w:sz w:val="24"/>
                          <w:szCs w:val="24"/>
                          <w:lang w:val="en-US"/>
                        </w:rPr>
                      </w:pPr>
                      <w:proofErr w:type="gramStart"/>
                      <w:r w:rsidRPr="001819A9">
                        <w:rPr>
                          <w:i/>
                          <w:sz w:val="24"/>
                          <w:szCs w:val="24"/>
                          <w:lang w:val="en-US"/>
                        </w:rPr>
                        <w:t>M</w:t>
                      </w:r>
                      <w:r>
                        <w:rPr>
                          <w:sz w:val="24"/>
                          <w:szCs w:val="24"/>
                          <w:lang w:val="en-US"/>
                        </w:rPr>
                        <w:t>(</w:t>
                      </w:r>
                      <w:proofErr w:type="gramEnd"/>
                      <w:r>
                        <w:rPr>
                          <w:sz w:val="24"/>
                          <w:szCs w:val="24"/>
                          <w:lang w:val="en-US"/>
                        </w:rPr>
                        <w:t>1, 27) = 12</w:t>
                      </w:r>
                    </w:p>
                  </w:txbxContent>
                </v:textbox>
              </v:shape>
              <v:shape id="_x0000_s2116" type="#_x0000_t202" style="position:absolute;left:3077;top:8801;width:1180;height:935;mso-wrap-style:none;v-text-anchor:middle" filled="f" stroked="f">
                <o:lock v:ext="edit" aspectratio="t"/>
                <v:textbox style="mso-next-textbox:#_x0000_s2116;mso-fit-shape-to-text:t" inset="0,0,0,0">
                  <w:txbxContent>
                    <w:p w:rsidR="00801A63" w:rsidRDefault="00801A63" w:rsidP="005E4AD6">
                      <w:pPr>
                        <w:jc w:val="center"/>
                        <w:rPr>
                          <w:sz w:val="24"/>
                          <w:szCs w:val="24"/>
                          <w:lang w:val="en-US"/>
                        </w:rPr>
                      </w:pPr>
                      <w:r>
                        <w:rPr>
                          <w:sz w:val="24"/>
                          <w:szCs w:val="24"/>
                        </w:rPr>
                        <w:t>2-я ветвь</w:t>
                      </w:r>
                    </w:p>
                    <w:p w:rsidR="00801A63" w:rsidRPr="001819A9" w:rsidRDefault="00801A63" w:rsidP="005E4AD6">
                      <w:pPr>
                        <w:rPr>
                          <w:sz w:val="24"/>
                          <w:szCs w:val="24"/>
                          <w:lang w:val="en-US"/>
                        </w:rPr>
                      </w:pPr>
                      <w:proofErr w:type="gramStart"/>
                      <w:r w:rsidRPr="001819A9">
                        <w:rPr>
                          <w:i/>
                          <w:sz w:val="24"/>
                          <w:szCs w:val="24"/>
                          <w:lang w:val="en-US"/>
                        </w:rPr>
                        <w:t>M</w:t>
                      </w:r>
                      <w:r>
                        <w:rPr>
                          <w:sz w:val="24"/>
                          <w:szCs w:val="24"/>
                          <w:lang w:val="en-US"/>
                        </w:rPr>
                        <w:t>(</w:t>
                      </w:r>
                      <w:proofErr w:type="gramEnd"/>
                      <w:r>
                        <w:rPr>
                          <w:sz w:val="24"/>
                          <w:szCs w:val="24"/>
                          <w:lang w:val="en-US"/>
                        </w:rPr>
                        <w:t>2, 27) = 7</w:t>
                      </w:r>
                    </w:p>
                  </w:txbxContent>
                </v:textbox>
              </v:shape>
              <v:shape id="_x0000_s2117" type="#_x0000_t202" style="position:absolute;left:5585;top:8801;width:1180;height:935;mso-wrap-style:none;v-text-anchor:middle" filled="f" stroked="f">
                <o:lock v:ext="edit" aspectratio="t"/>
                <v:textbox style="mso-next-textbox:#_x0000_s2117;mso-fit-shape-to-text:t" inset="0,0,0,0">
                  <w:txbxContent>
                    <w:p w:rsidR="00801A63" w:rsidRDefault="00801A63" w:rsidP="005E4AD6">
                      <w:pPr>
                        <w:jc w:val="center"/>
                        <w:rPr>
                          <w:sz w:val="24"/>
                          <w:szCs w:val="24"/>
                          <w:lang w:val="en-US"/>
                        </w:rPr>
                      </w:pPr>
                      <w:r>
                        <w:rPr>
                          <w:sz w:val="24"/>
                          <w:szCs w:val="24"/>
                        </w:rPr>
                        <w:t>3-я ветвь</w:t>
                      </w:r>
                    </w:p>
                    <w:p w:rsidR="00801A63" w:rsidRPr="001819A9" w:rsidRDefault="00801A63" w:rsidP="005E4AD6">
                      <w:pPr>
                        <w:rPr>
                          <w:sz w:val="24"/>
                          <w:szCs w:val="24"/>
                          <w:lang w:val="en-US"/>
                        </w:rPr>
                      </w:pPr>
                      <w:proofErr w:type="gramStart"/>
                      <w:r w:rsidRPr="001819A9">
                        <w:rPr>
                          <w:i/>
                          <w:sz w:val="24"/>
                          <w:szCs w:val="24"/>
                          <w:lang w:val="en-US"/>
                        </w:rPr>
                        <w:t>M</w:t>
                      </w:r>
                      <w:r>
                        <w:rPr>
                          <w:sz w:val="24"/>
                          <w:szCs w:val="24"/>
                          <w:lang w:val="en-US"/>
                        </w:rPr>
                        <w:t>(</w:t>
                      </w:r>
                      <w:proofErr w:type="gramEnd"/>
                      <w:r>
                        <w:rPr>
                          <w:sz w:val="24"/>
                          <w:szCs w:val="24"/>
                          <w:lang w:val="en-US"/>
                        </w:rPr>
                        <w:t>3, 27) = 7</w:t>
                      </w:r>
                    </w:p>
                  </w:txbxContent>
                </v:textbox>
              </v:shape>
              <v:oval id="_x0000_s2118" style="position:absolute;left:4648;top:8143;width:57;height:57;flip:x" fillcolor="black">
                <o:lock v:ext="edit" aspectratio="t"/>
              </v:oval>
              <v:shape id="_x0000_s2119" type="#_x0000_t33" style="position:absolute;left:4706;top:8171;width:123;height:99" o:connectortype="elbow" adj="-1535532,-1278109,-1535532">
                <o:lock v:ext="edit" aspectratio="t"/>
              </v:shape>
              <v:shape id="_x0000_s2120" type="#_x0000_t67" style="position:absolute;left:4898;top:8037;width:53;height:110;rotation:30" fillcolor="#7f7f7f" stroked="f">
                <o:lock v:ext="edit" aspectratio="t"/>
                <v:textbox style="layout-flow:vertical-ideographic"/>
              </v:shape>
              <v:shape id="_x0000_s2121" type="#_x0000_t67" style="position:absolute;left:2615;top:6518;width:53;height:111;rotation:30" fillcolor="#7f7f7f" stroked="f">
                <o:lock v:ext="edit" aspectratio="t"/>
                <v:textbox style="layout-flow:vertical-ideographic"/>
              </v:shape>
              <v:shape id="_x0000_s2122" type="#_x0000_t202" style="position:absolute;left:6833;top:8343;width:270;height:468;mso-wrap-style:none;v-text-anchor:middle" filled="f" stroked="f">
                <o:lock v:ext="edit" aspectratio="t"/>
                <v:textbox style="mso-next-textbox:#_x0000_s2122;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3</w:t>
                      </w:r>
                      <w:r>
                        <w:rPr>
                          <w:sz w:val="24"/>
                          <w:szCs w:val="24"/>
                          <w:vertAlign w:val="subscript"/>
                          <w:lang w:val="en-US"/>
                        </w:rPr>
                        <w:t>1</w:t>
                      </w:r>
                    </w:p>
                  </w:txbxContent>
                </v:textbox>
              </v:shape>
              <v:shape id="_x0000_s2123" type="#_x0000_t202" style="position:absolute;left:6518;top:8343;width:270;height:468;mso-wrap-style:none;v-text-anchor:middle" filled="f" stroked="f">
                <o:lock v:ext="edit" aspectratio="t"/>
                <v:textbox style="mso-next-textbox:#_x0000_s2123;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3</w:t>
                      </w:r>
                      <w:r>
                        <w:rPr>
                          <w:sz w:val="24"/>
                          <w:szCs w:val="24"/>
                          <w:vertAlign w:val="subscript"/>
                          <w:lang w:val="en-US"/>
                        </w:rPr>
                        <w:t>2</w:t>
                      </w:r>
                    </w:p>
                  </w:txbxContent>
                </v:textbox>
              </v:shape>
              <v:shape id="_x0000_s2124" type="#_x0000_t202" style="position:absolute;left:6203;top:8343;width:270;height:468;mso-wrap-style:none;v-text-anchor:middle" filled="f" stroked="f">
                <o:lock v:ext="edit" aspectratio="t"/>
                <v:textbox style="mso-next-textbox:#_x0000_s2124;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3</w:t>
                      </w:r>
                      <w:r>
                        <w:rPr>
                          <w:sz w:val="24"/>
                          <w:szCs w:val="24"/>
                          <w:vertAlign w:val="subscript"/>
                          <w:lang w:val="en-US"/>
                        </w:rPr>
                        <w:t>3</w:t>
                      </w:r>
                    </w:p>
                  </w:txbxContent>
                </v:textbox>
              </v:shape>
              <v:shape id="_x0000_s2125" type="#_x0000_t202" style="position:absolute;left:5887;top:8343;width:270;height:468;mso-wrap-style:none;v-text-anchor:middle" filled="f" stroked="f">
                <o:lock v:ext="edit" aspectratio="t"/>
                <v:textbox style="mso-next-textbox:#_x0000_s2125;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3</w:t>
                      </w:r>
                      <w:r>
                        <w:rPr>
                          <w:sz w:val="24"/>
                          <w:szCs w:val="24"/>
                          <w:vertAlign w:val="subscript"/>
                          <w:lang w:val="en-US"/>
                        </w:rPr>
                        <w:t>4</w:t>
                      </w:r>
                    </w:p>
                  </w:txbxContent>
                </v:textbox>
              </v:shape>
              <v:shape id="_x0000_s2126" type="#_x0000_t202" style="position:absolute;left:5571;top:8343;width:270;height:468;mso-wrap-style:none;v-text-anchor:middle" filled="f" stroked="f">
                <o:lock v:ext="edit" aspectratio="t"/>
                <v:textbox style="mso-next-textbox:#_x0000_s2126;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3</w:t>
                      </w:r>
                      <w:r>
                        <w:rPr>
                          <w:sz w:val="24"/>
                          <w:szCs w:val="24"/>
                          <w:vertAlign w:val="subscript"/>
                          <w:lang w:val="en-US"/>
                        </w:rPr>
                        <w:t>5</w:t>
                      </w:r>
                    </w:p>
                  </w:txbxContent>
                </v:textbox>
              </v:shape>
              <v:shape id="_x0000_s2127" type="#_x0000_t202" style="position:absolute;left:5256;top:8343;width:270;height:468;mso-wrap-style:none;v-text-anchor:middle" filled="f" stroked="f">
                <o:lock v:ext="edit" aspectratio="t"/>
                <v:textbox style="mso-next-textbox:#_x0000_s2127;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3</w:t>
                      </w:r>
                      <w:r>
                        <w:rPr>
                          <w:sz w:val="24"/>
                          <w:szCs w:val="24"/>
                          <w:vertAlign w:val="subscript"/>
                          <w:lang w:val="en-US"/>
                        </w:rPr>
                        <w:t>6</w:t>
                      </w:r>
                    </w:p>
                  </w:txbxContent>
                </v:textbox>
              </v:shape>
              <v:shape id="_x0000_s2128" type="#_x0000_t202" style="position:absolute;left:4941;top:8343;width:270;height:468;mso-wrap-style:none;v-text-anchor:middle" filled="f" stroked="f">
                <o:lock v:ext="edit" aspectratio="t"/>
                <v:textbox style="mso-next-textbox:#_x0000_s2128;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3</w:t>
                      </w:r>
                      <w:r>
                        <w:rPr>
                          <w:sz w:val="24"/>
                          <w:szCs w:val="24"/>
                          <w:vertAlign w:val="subscript"/>
                          <w:lang w:val="en-US"/>
                        </w:rPr>
                        <w:t>7</w:t>
                      </w:r>
                    </w:p>
                  </w:txbxContent>
                </v:textbox>
              </v:shape>
              <v:shape id="_x0000_s2129" type="#_x0000_t202" style="position:absolute;left:4786;top:8511;width:107;height:468;mso-wrap-style:none;v-text-anchor:middle" filled="f" stroked="f">
                <o:lock v:ext="edit" aspectratio="t"/>
                <v:textbox style="mso-next-textbox:#_x0000_s2129;mso-fit-shape-to-text:t" inset="0,0,0,0">
                  <w:txbxContent>
                    <w:p w:rsidR="00801A63" w:rsidRPr="00A15B11" w:rsidRDefault="00801A63" w:rsidP="005E4AD6">
                      <w:pPr>
                        <w:jc w:val="center"/>
                        <w:rPr>
                          <w:i/>
                          <w:sz w:val="24"/>
                          <w:szCs w:val="24"/>
                          <w:lang w:val="en-US"/>
                        </w:rPr>
                      </w:pPr>
                      <w:proofErr w:type="gramStart"/>
                      <w:r>
                        <w:rPr>
                          <w:i/>
                          <w:sz w:val="24"/>
                          <w:szCs w:val="24"/>
                          <w:lang w:val="en-US"/>
                        </w:rPr>
                        <w:t>v</w:t>
                      </w:r>
                      <w:proofErr w:type="gramEnd"/>
                    </w:p>
                  </w:txbxContent>
                </v:textbox>
              </v:shape>
              <v:shape id="_x0000_s2130" type="#_x0000_t202" style="position:absolute;left:4506;top:8343;width:270;height:468;mso-wrap-style:none;v-text-anchor:middle" filled="f" stroked="f">
                <o:lock v:ext="edit" aspectratio="t"/>
                <v:textbox style="mso-next-textbox:#_x0000_s2130;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2</w:t>
                      </w:r>
                      <w:r>
                        <w:rPr>
                          <w:sz w:val="24"/>
                          <w:szCs w:val="24"/>
                          <w:vertAlign w:val="subscript"/>
                          <w:lang w:val="en-US"/>
                        </w:rPr>
                        <w:t>7</w:t>
                      </w:r>
                    </w:p>
                  </w:txbxContent>
                </v:textbox>
              </v:shape>
              <v:shape id="_x0000_s2131" type="#_x0000_t202" style="position:absolute;left:4191;top:8343;width:270;height:468;mso-wrap-style:none;v-text-anchor:middle" filled="f" stroked="f">
                <o:lock v:ext="edit" aspectratio="t"/>
                <v:textbox style="mso-next-textbox:#_x0000_s2131;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2</w:t>
                      </w:r>
                      <w:r>
                        <w:rPr>
                          <w:sz w:val="24"/>
                          <w:szCs w:val="24"/>
                          <w:vertAlign w:val="subscript"/>
                          <w:lang w:val="en-US"/>
                        </w:rPr>
                        <w:t>6</w:t>
                      </w:r>
                    </w:p>
                  </w:txbxContent>
                </v:textbox>
              </v:shape>
              <v:shape id="_x0000_s2132" type="#_x0000_t202" style="position:absolute;left:3875;top:8343;width:270;height:468;mso-wrap-style:none;v-text-anchor:middle" filled="f" stroked="f">
                <o:lock v:ext="edit" aspectratio="t"/>
                <v:textbox style="mso-next-textbox:#_x0000_s2132;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2</w:t>
                      </w:r>
                      <w:r>
                        <w:rPr>
                          <w:sz w:val="24"/>
                          <w:szCs w:val="24"/>
                          <w:vertAlign w:val="subscript"/>
                          <w:lang w:val="en-US"/>
                        </w:rPr>
                        <w:t>5</w:t>
                      </w:r>
                    </w:p>
                  </w:txbxContent>
                </v:textbox>
              </v:shape>
              <v:shape id="_x0000_s2133" type="#_x0000_t202" style="position:absolute;left:3560;top:8343;width:270;height:468;mso-wrap-style:none;v-text-anchor:middle" filled="f" stroked="f">
                <o:lock v:ext="edit" aspectratio="t"/>
                <v:textbox style="mso-next-textbox:#_x0000_s2133;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2</w:t>
                      </w:r>
                      <w:r>
                        <w:rPr>
                          <w:sz w:val="24"/>
                          <w:szCs w:val="24"/>
                          <w:vertAlign w:val="subscript"/>
                          <w:lang w:val="en-US"/>
                        </w:rPr>
                        <w:t>4</w:t>
                      </w:r>
                    </w:p>
                  </w:txbxContent>
                </v:textbox>
              </v:shape>
              <v:shape id="_x0000_s2134" type="#_x0000_t202" style="position:absolute;left:3245;top:8343;width:270;height:468;mso-wrap-style:none;v-text-anchor:middle" filled="f" stroked="f">
                <o:lock v:ext="edit" aspectratio="t"/>
                <v:textbox style="mso-next-textbox:#_x0000_s2134;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2</w:t>
                      </w:r>
                      <w:r>
                        <w:rPr>
                          <w:sz w:val="24"/>
                          <w:szCs w:val="24"/>
                          <w:vertAlign w:val="subscript"/>
                          <w:lang w:val="en-US"/>
                        </w:rPr>
                        <w:t>3</w:t>
                      </w:r>
                    </w:p>
                  </w:txbxContent>
                </v:textbox>
              </v:shape>
              <v:shape id="_x0000_s2135" type="#_x0000_t202" style="position:absolute;left:2928;top:8343;width:270;height:468;mso-wrap-style:none;v-text-anchor:middle" filled="f" stroked="f">
                <o:lock v:ext="edit" aspectratio="t"/>
                <v:textbox style="mso-next-textbox:#_x0000_s2135;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2</w:t>
                      </w:r>
                      <w:r>
                        <w:rPr>
                          <w:sz w:val="24"/>
                          <w:szCs w:val="24"/>
                          <w:vertAlign w:val="subscript"/>
                          <w:lang w:val="en-US"/>
                        </w:rPr>
                        <w:t>2</w:t>
                      </w:r>
                    </w:p>
                  </w:txbxContent>
                </v:textbox>
              </v:shape>
              <v:shape id="_x0000_s2136" type="#_x0000_t202" style="position:absolute;left:2613;top:8343;width:270;height:468;mso-wrap-style:none;v-text-anchor:middle" filled="f" stroked="f">
                <o:lock v:ext="edit" aspectratio="t"/>
                <v:textbox style="mso-next-textbox:#_x0000_s2136;mso-fit-shape-to-text:t" inset="0,0,0,0">
                  <w:txbxContent>
                    <w:p w:rsidR="00801A63" w:rsidRPr="00A15B11" w:rsidRDefault="00801A63" w:rsidP="005E4AD6">
                      <w:pPr>
                        <w:jc w:val="center"/>
                        <w:rPr>
                          <w:sz w:val="24"/>
                          <w:szCs w:val="24"/>
                          <w:lang w:val="en-US"/>
                        </w:rPr>
                      </w:pPr>
                      <w:r w:rsidRPr="00A15B11">
                        <w:rPr>
                          <w:i/>
                          <w:sz w:val="24"/>
                          <w:szCs w:val="24"/>
                          <w:lang w:val="en-US"/>
                        </w:rPr>
                        <w:t>v</w:t>
                      </w:r>
                      <w:r>
                        <w:rPr>
                          <w:sz w:val="24"/>
                          <w:szCs w:val="24"/>
                          <w:vertAlign w:val="superscript"/>
                          <w:lang w:val="en-US"/>
                        </w:rPr>
                        <w:t>2</w:t>
                      </w:r>
                      <w:r>
                        <w:rPr>
                          <w:sz w:val="24"/>
                          <w:szCs w:val="24"/>
                          <w:vertAlign w:val="subscript"/>
                          <w:lang w:val="en-US"/>
                        </w:rPr>
                        <w:t>1</w:t>
                      </w:r>
                    </w:p>
                  </w:txbxContent>
                </v:textbox>
              </v:shape>
              <v:shape id="_x0000_s2137" type="#_x0000_t202" style="position:absolute;left:2326;top:8511;width:351;height:468;mso-wrap-style:none;v-text-anchor:middle" filled="f" stroked="f">
                <o:lock v:ext="edit" aspectratio="t"/>
                <v:textbox style="mso-next-textbox:#_x0000_s2137;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12</w:t>
                      </w:r>
                    </w:p>
                  </w:txbxContent>
                </v:textbox>
              </v:shape>
              <v:shape id="_x0000_s2138" type="#_x0000_t202" style="position:absolute;left:1959;top:8510;width:351;height:468;mso-wrap-style:none;v-text-anchor:middle" filled="f" stroked="f">
                <o:lock v:ext="edit" aspectratio="t"/>
                <v:textbox style="mso-next-textbox:#_x0000_s2138;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11</w:t>
                      </w:r>
                    </w:p>
                  </w:txbxContent>
                </v:textbox>
              </v:shape>
              <v:shape id="_x0000_s2139" type="#_x0000_t202" style="position:absolute;left:1602;top:8510;width:351;height:468;mso-wrap-style:none;v-text-anchor:middle" filled="f" stroked="f">
                <o:lock v:ext="edit" aspectratio="t"/>
                <v:textbox style="mso-next-textbox:#_x0000_s2139;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10</w:t>
                      </w:r>
                    </w:p>
                  </w:txbxContent>
                </v:textbox>
              </v:shape>
              <v:shape id="_x0000_s2140" type="#_x0000_t202" style="position:absolute;left:1301;top:8510;width:270;height:468;mso-wrap-style:none;v-text-anchor:middle" filled="f" stroked="f">
                <o:lock v:ext="edit" aspectratio="t"/>
                <v:textbox style="mso-next-textbox:#_x0000_s2140;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9</w:t>
                      </w:r>
                    </w:p>
                  </w:txbxContent>
                </v:textbox>
              </v:shape>
              <v:shape id="_x0000_s2141" type="#_x0000_t202" style="position:absolute;left:986;top:8510;width:270;height:468;mso-wrap-style:none;v-text-anchor:middle" filled="f" stroked="f">
                <o:lock v:ext="edit" aspectratio="t"/>
                <v:textbox style="mso-next-textbox:#_x0000_s2141;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8</w:t>
                      </w:r>
                    </w:p>
                  </w:txbxContent>
                </v:textbox>
              </v:shape>
              <v:shape id="_x0000_s2142" type="#_x0000_t202" style="position:absolute;left:670;top:8510;width:270;height:468;mso-wrap-style:none;v-text-anchor:middle" filled="f" stroked="f">
                <o:lock v:ext="edit" aspectratio="t"/>
                <v:textbox style="mso-next-textbox:#_x0000_s2142;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7</w:t>
                      </w:r>
                    </w:p>
                  </w:txbxContent>
                </v:textbox>
              </v:shape>
              <v:shape id="_x0000_s2143" type="#_x0000_t202" style="position:absolute;left:355;top:8510;width:270;height:468;mso-wrap-style:none;v-text-anchor:middle" filled="f" stroked="f">
                <o:lock v:ext="edit" aspectratio="t"/>
                <v:textbox style="mso-next-textbox:#_x0000_s2143;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6</w:t>
                      </w:r>
                    </w:p>
                  </w:txbxContent>
                </v:textbox>
              </v:shape>
              <v:shape id="_x0000_s2144" type="#_x0000_t202" style="position:absolute;left:40;top:8510;width:270;height:468;mso-wrap-style:none;v-text-anchor:middle" filled="f" stroked="f">
                <o:lock v:ext="edit" aspectratio="t"/>
                <v:textbox style="mso-next-textbox:#_x0000_s2144;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5</w:t>
                      </w:r>
                    </w:p>
                  </w:txbxContent>
                </v:textbox>
              </v:shape>
              <v:shape id="_x0000_s2145" type="#_x0000_t202" style="position:absolute;left:-276;top:8510;width:270;height:468;mso-wrap-style:none;v-text-anchor:middle" filled="f" stroked="f">
                <o:lock v:ext="edit" aspectratio="t"/>
                <v:textbox style="mso-next-textbox:#_x0000_s2145;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4</w:t>
                      </w:r>
                    </w:p>
                  </w:txbxContent>
                </v:textbox>
              </v:shape>
              <v:shape id="_x0000_s2146" type="#_x0000_t202" style="position:absolute;left:-585;top:8510;width:270;height:468;mso-wrap-style:none;v-text-anchor:middle" filled="f" stroked="f">
                <o:lock v:ext="edit" aspectratio="t"/>
                <v:textbox style="mso-next-textbox:#_x0000_s2146;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3</w:t>
                      </w:r>
                    </w:p>
                  </w:txbxContent>
                </v:textbox>
              </v:shape>
              <v:shape id="_x0000_s2147" type="#_x0000_t202" style="position:absolute;left:-914;top:8510;width:270;height:468;mso-wrap-style:none;v-text-anchor:middle" filled="f" stroked="f">
                <o:lock v:ext="edit" aspectratio="t"/>
                <v:textbox style="mso-next-textbox:#_x0000_s2147;mso-fit-shape-to-text:t" inset="0,0,0,0">
                  <w:txbxContent>
                    <w:p w:rsidR="00801A63" w:rsidRPr="00A15B11" w:rsidRDefault="00801A63" w:rsidP="005E4AD6">
                      <w:pPr>
                        <w:jc w:val="center"/>
                        <w:rPr>
                          <w:szCs w:val="24"/>
                        </w:rPr>
                      </w:pPr>
                      <w:r w:rsidRPr="00A15B11">
                        <w:rPr>
                          <w:i/>
                          <w:sz w:val="24"/>
                          <w:szCs w:val="24"/>
                          <w:lang w:val="en-US"/>
                        </w:rPr>
                        <w:t>v</w:t>
                      </w:r>
                      <w:r w:rsidRPr="00A15B11">
                        <w:rPr>
                          <w:sz w:val="24"/>
                          <w:szCs w:val="24"/>
                          <w:vertAlign w:val="superscript"/>
                          <w:lang w:val="en-US"/>
                        </w:rPr>
                        <w:t>1</w:t>
                      </w:r>
                      <w:r>
                        <w:rPr>
                          <w:sz w:val="24"/>
                          <w:szCs w:val="24"/>
                          <w:vertAlign w:val="subscript"/>
                          <w:lang w:val="en-US"/>
                        </w:rPr>
                        <w:t>2</w:t>
                      </w:r>
                    </w:p>
                  </w:txbxContent>
                </v:textbox>
              </v:shape>
              <v:shape id="_x0000_s2148" type="#_x0000_t202" style="position:absolute;left:-1264;top:8510;width:270;height:468;mso-wrap-style:none;v-text-anchor:middle" filled="f" stroked="f">
                <o:lock v:ext="edit" aspectratio="t"/>
                <v:textbox style="mso-next-textbox:#_x0000_s2148;mso-fit-shape-to-text:t" inset="0,0,0,0">
                  <w:txbxContent>
                    <w:p w:rsidR="00801A63" w:rsidRPr="00A15B11" w:rsidRDefault="00801A63" w:rsidP="005E4AD6">
                      <w:pPr>
                        <w:jc w:val="center"/>
                        <w:rPr>
                          <w:sz w:val="24"/>
                          <w:szCs w:val="24"/>
                          <w:lang w:val="en-US"/>
                        </w:rPr>
                      </w:pPr>
                      <w:r w:rsidRPr="00A15B11">
                        <w:rPr>
                          <w:i/>
                          <w:sz w:val="24"/>
                          <w:szCs w:val="24"/>
                          <w:lang w:val="en-US"/>
                        </w:rPr>
                        <w:t>v</w:t>
                      </w:r>
                      <w:r w:rsidRPr="00A15B11">
                        <w:rPr>
                          <w:sz w:val="24"/>
                          <w:szCs w:val="24"/>
                          <w:vertAlign w:val="superscript"/>
                          <w:lang w:val="en-US"/>
                        </w:rPr>
                        <w:t>1</w:t>
                      </w:r>
                      <w:r>
                        <w:rPr>
                          <w:sz w:val="24"/>
                          <w:szCs w:val="24"/>
                          <w:vertAlign w:val="subscript"/>
                          <w:lang w:val="en-US"/>
                        </w:rPr>
                        <w:t>1</w:t>
                      </w:r>
                    </w:p>
                  </w:txbxContent>
                </v:textbox>
              </v:shape>
              <v:oval id="_x0000_s2149" style="position:absolute;left:6537;top:6008;width:57;height:57;flip:x" fillcolor="black">
                <o:lock v:ext="edit" aspectratio="t"/>
              </v:oval>
              <v:oval id="_x0000_s2150" style="position:absolute;left:6221;top:6008;width:57;height:58;flip:x" fillcolor="black">
                <o:lock v:ext="edit" aspectratio="t"/>
              </v:oval>
              <v:oval id="_x0000_s2151" style="position:absolute;left:5905;top:6008;width:57;height:57;flip:x" fillcolor="black">
                <o:lock v:ext="edit" aspectratio="t"/>
              </v:oval>
              <v:oval id="_x0000_s2152" style="position:absolute;left:5590;top:6008;width:57;height:57;flip:x" fillcolor="black">
                <o:lock v:ext="edit" aspectratio="t"/>
              </v:oval>
              <v:oval id="_x0000_s2153" style="position:absolute;left:5275;top:6008;width:57;height:58;flip:x" fillcolor="black">
                <o:lock v:ext="edit" aspectratio="t"/>
              </v:oval>
              <v:oval id="_x0000_s2154" style="position:absolute;left:4959;top:6008;width:57;height:57;flip:x" fillcolor="black">
                <o:lock v:ext="edit" aspectratio="t"/>
              </v:oval>
              <v:oval id="_x0000_s2155" style="position:absolute;left:4643;top:6008;width:57;height:57;flip:x" fillcolor="black">
                <o:lock v:ext="edit" aspectratio="t"/>
              </v:oval>
              <v:oval id="_x0000_s2156" style="position:absolute;left:4328;top:6008;width:57;height:58;flip:x" fillcolor="black">
                <o:lock v:ext="edit" aspectratio="t"/>
              </v:oval>
              <v:oval id="_x0000_s2157" style="position:absolute;left:4012;top:6008;width:57;height:57;flip:x" fillcolor="black">
                <o:lock v:ext="edit" aspectratio="t"/>
              </v:oval>
              <v:oval id="_x0000_s2158" style="position:absolute;left:3697;top:6008;width:57;height:57;flip:x" fillcolor="black">
                <o:lock v:ext="edit" aspectratio="t"/>
              </v:oval>
              <v:oval id="_x0000_s2159" style="position:absolute;left:3382;top:6008;width:57;height:58;flip:x" fillcolor="black">
                <o:lock v:ext="edit" aspectratio="t"/>
              </v:oval>
              <v:oval id="_x0000_s2160" style="position:absolute;left:3066;top:6008;width:57;height:57;flip:x" fillcolor="black">
                <o:lock v:ext="edit" aspectratio="t"/>
              </v:oval>
              <v:oval id="_x0000_s2161" style="position:absolute;left:2751;top:6008;width:57;height:57;flip:x" fillcolor="black">
                <o:lock v:ext="edit" aspectratio="t"/>
              </v:oval>
              <v:oval id="_x0000_s2162" style="position:absolute;left:2436;top:6008;width:57;height:57;flip:x" fillcolor="black">
                <o:lock v:ext="edit" aspectratio="t"/>
              </v:oval>
              <v:oval id="_x0000_s2163" style="position:absolute;left:2120;top:6008;width:57;height:57;flip:x" fillcolor="black">
                <o:lock v:ext="edit" aspectratio="t"/>
              </v:oval>
              <v:oval id="_x0000_s2164" style="position:absolute;left:1805;top:6008;width:57;height:57;flip:x" fillcolor="black">
                <o:lock v:ext="edit" aspectratio="t"/>
              </v:oval>
              <v:oval id="_x0000_s2165" style="position:absolute;left:1489;top:6008;width:57;height:57;flip:x" fillcolor="black">
                <o:lock v:ext="edit" aspectratio="t"/>
              </v:oval>
              <v:oval id="_x0000_s2166" style="position:absolute;left:1173;top:6008;width:57;height:57;flip:x" fillcolor="black">
                <o:lock v:ext="edit" aspectratio="t"/>
              </v:oval>
              <v:oval id="_x0000_s2167" style="position:absolute;left:858;top:6008;width:57;height:57;flip:x" fillcolor="black">
                <o:lock v:ext="edit" aspectratio="t"/>
              </v:oval>
              <v:oval id="_x0000_s2168" style="position:absolute;left:6852;top:6008;width:57;height:57;flip:x" fillcolor="black">
                <o:lock v:ext="edit" aspectratio="t"/>
              </v:oval>
              <v:oval id="_x0000_s2169" style="position:absolute;left:542;top:6006;width:57;height:57;flip:x" fillcolor="black">
                <o:lock v:ext="edit" aspectratio="t"/>
              </v:oval>
              <v:oval id="_x0000_s2170" style="position:absolute;left:227;top:6006;width:57;height:58;flip:x" fillcolor="black">
                <o:lock v:ext="edit" aspectratio="t"/>
              </v:oval>
              <v:oval id="_x0000_s2171" style="position:absolute;left:-89;top:6006;width:57;height:57;flip:x" fillcolor="black">
                <o:lock v:ext="edit" aspectratio="t"/>
              </v:oval>
              <v:oval id="_x0000_s2172" style="position:absolute;left:-404;top:6006;width:57;height:57;flip:x" fillcolor="black">
                <o:lock v:ext="edit" aspectratio="t"/>
              </v:oval>
              <v:oval id="_x0000_s2173" style="position:absolute;left:-720;top:6006;width:57;height:58;flip:x" fillcolor="black">
                <o:lock v:ext="edit" aspectratio="t"/>
              </v:oval>
              <v:oval id="_x0000_s2174" style="position:absolute;left:-1036;top:6006;width:57;height:57;flip:x" fillcolor="black">
                <o:lock v:ext="edit" aspectratio="t"/>
              </v:oval>
              <v:oval id="_x0000_s2175" style="position:absolute;left:1960;top:6136;width:57;height:58;flip:x">
                <o:lock v:ext="edit" aspectratio="t"/>
              </v:oval>
              <v:shape id="_x0000_s2176" type="#_x0000_t32" style="position:absolute;left:6595;top:6036;width:258;height:1;flip:x" o:connectortype="straight">
                <o:lock v:ext="edit" aspectratio="t"/>
              </v:shape>
              <v:shape id="_x0000_s2177" type="#_x0000_t32" style="position:absolute;left:6279;top:6036;width:259;height:1;flip:x" o:connectortype="straight">
                <o:lock v:ext="edit" aspectratio="t"/>
              </v:shape>
              <v:shape id="_x0000_s2178" type="#_x0000_t32" style="position:absolute;left:5963;top:6036;width:259;height:1;flip:x y" o:connectortype="straight">
                <o:lock v:ext="edit" aspectratio="t"/>
              </v:shape>
              <v:shape id="_x0000_s2179" type="#_x0000_t32" style="position:absolute;left:5648;top:6036;width:258;height:1;flip:x" o:connectortype="straight">
                <o:lock v:ext="edit" aspectratio="t"/>
              </v:shape>
              <v:shape id="_x0000_s2180" type="#_x0000_t32" style="position:absolute;left:5333;top:6036;width:258;height:1;flip:x" o:connectortype="straight">
                <o:lock v:ext="edit" aspectratio="t"/>
              </v:shape>
              <v:shape id="_x0000_s2181" type="#_x0000_t32" style="position:absolute;left:5017;top:6036;width:259;height:1;flip:x y" o:connectortype="straight">
                <o:lock v:ext="edit" aspectratio="t"/>
              </v:shape>
              <v:shape id="_x0000_s2182" type="#_x0000_t32" style="position:absolute;left:4701;top:6036;width:259;height:1;flip:x" o:connectortype="straight">
                <o:lock v:ext="edit" aspectratio="t"/>
              </v:shape>
              <v:shape id="_x0000_s2183" type="#_x0000_t32" style="position:absolute;left:4386;top:6036;width:258;height:1;flip:x" o:connectortype="straight">
                <o:lock v:ext="edit" aspectratio="t"/>
              </v:shape>
              <v:shape id="_x0000_s2184" type="#_x0000_t32" style="position:absolute;left:4070;top:6036;width:259;height:1;flip:x y" o:connectortype="straight">
                <o:lock v:ext="edit" aspectratio="t"/>
              </v:shape>
              <v:shape id="_x0000_s2185" type="#_x0000_t32" style="position:absolute;left:3755;top:6036;width:258;height:1;flip:x" o:connectortype="straight">
                <o:lock v:ext="edit" aspectratio="t"/>
              </v:shape>
              <v:shape id="_x0000_s2186" type="#_x0000_t32" style="position:absolute;left:3440;top:6036;width:258;height:1;flip:x" o:connectortype="straight">
                <o:lock v:ext="edit" aspectratio="t"/>
              </v:shape>
              <v:shape id="_x0000_s2187" type="#_x0000_t32" style="position:absolute;left:3124;top:6036;width:259;height:1;flip:x y" o:connectortype="straight">
                <o:lock v:ext="edit" aspectratio="t"/>
              </v:shape>
              <v:shape id="_x0000_s2188" type="#_x0000_t32" style="position:absolute;left:2809;top:6036;width:258;height:1;flip:x" o:connectortype="straight">
                <v:stroke endarrowwidth="narrow"/>
                <o:lock v:ext="edit" aspectratio="t"/>
              </v:shape>
              <v:shape id="_x0000_s2189" type="#_x0000_t32" style="position:absolute;left:2494;top:6036;width:258;height:1;flip:x" o:connectortype="straight">
                <v:stroke startarrowwidth="narrow" startarrowlength="short" endarrowwidth="narrow" endarrowlength="short"/>
                <o:lock v:ext="edit" aspectratio="t"/>
              </v:shape>
              <v:shape id="_x0000_s2190" type="#_x0000_t32" style="position:absolute;left:2178;top:6036;width:259;height:1;flip:x" o:connectortype="straight">
                <v:stroke startarrow="block" startarrowwidth="narrow" startarrowlength="short"/>
                <o:lock v:ext="edit" aspectratio="t"/>
              </v:shape>
              <v:shape id="_x0000_s2191" type="#_x0000_t32" style="position:absolute;left:1863;top:6036;width:258;height:1;flip:x" o:connectortype="straight">
                <o:lock v:ext="edit" aspectratio="t"/>
              </v:shape>
              <v:shape id="_x0000_s2192" type="#_x0000_t32" style="position:absolute;left:1547;top:6036;width:259;height:1;flip:x" o:connectortype="straight">
                <o:lock v:ext="edit" aspectratio="t"/>
              </v:shape>
              <v:shape id="_x0000_s2193" type="#_x0000_t32" style="position:absolute;left:1231;top:6036;width:259;height:1;flip:x" o:connectortype="straight">
                <o:lock v:ext="edit" aspectratio="t"/>
              </v:shape>
              <v:shape id="_x0000_s2194" type="#_x0000_t32" style="position:absolute;left:916;top:6036;width:258;height:1;flip:x" o:connectortype="straight">
                <o:lock v:ext="edit" aspectratio="t"/>
              </v:shape>
              <v:shape id="_x0000_s2195" type="#_x0000_t32" style="position:absolute;left:600;top:6034;width:259;height:2;flip:x y" o:connectortype="straight">
                <o:lock v:ext="edit" aspectratio="t"/>
              </v:shape>
              <v:shape id="_x0000_s2196" type="#_x0000_t32" style="position:absolute;left:285;top:6034;width:258;height:1;flip:x" o:connectortype="straight">
                <o:lock v:ext="edit" aspectratio="t"/>
              </v:shape>
              <v:shape id="_x0000_s2197" type="#_x0000_t32" style="position:absolute;left:-31;top:6034;width:259;height:1;flip:x y" o:connectortype="straight">
                <o:lock v:ext="edit" aspectratio="t"/>
              </v:shape>
              <v:shape id="_x0000_s2198" type="#_x0000_t32" style="position:absolute;left:-346;top:6034;width:258;height:1;flip:x" o:connectortype="straight">
                <o:lock v:ext="edit" aspectratio="t"/>
              </v:shape>
              <v:shape id="_x0000_s2199" type="#_x0000_t32" style="position:absolute;left:-662;top:6034;width:259;height:1;flip:x" o:connectortype="straight">
                <o:lock v:ext="edit" aspectratio="t"/>
              </v:shape>
              <v:shape id="_x0000_s2200" type="#_x0000_t32" style="position:absolute;left:-978;top:6034;width:259;height:1;flip:x y" o:connectortype="straight">
                <o:lock v:ext="edit" aspectratio="t"/>
              </v:shape>
              <v:shape id="_x0000_s2201" type="#_x0000_t33" style="position:absolute;left:2034;top:6049;width:100;height:131;rotation:90" o:connectortype="elbow" adj="-1336392,-587487,-1336392">
                <v:stroke startarrow="block" startarrowwidth="narrow" startarrowlength="short" endarrowwidth="narrow" endarrowlength="short"/>
                <o:lock v:ext="edit" aspectratio="t"/>
              </v:shape>
              <v:shape id="_x0000_s2202" type="#_x0000_t67" style="position:absolute;left:2064;top:5881;width:52;height:110;rotation:30;flip:x" fillcolor="#7f7f7f" stroked="f">
                <o:lock v:ext="edit" aspectratio="t"/>
                <v:textbox style="layout-flow:vertical-ideographic"/>
              </v:shape>
              <v:shape id="_x0000_s2203" type="#_x0000_t202" style="position:absolute;left:-1863;top:5913;width:244;height:468;mso-wrap-style:none;v-text-anchor:middle" filled="f" stroked="f">
                <o:lock v:ext="edit" aspectratio="t"/>
                <v:textbox style="mso-next-textbox:#_x0000_s2203;mso-fit-shape-to-text:t" inset="0,0,0,0">
                  <w:txbxContent>
                    <w:p w:rsidR="00801A63" w:rsidRPr="007E48F4" w:rsidRDefault="00801A63" w:rsidP="005E4AD6">
                      <w:pPr>
                        <w:jc w:val="center"/>
                        <w:rPr>
                          <w:sz w:val="24"/>
                          <w:szCs w:val="24"/>
                          <w:lang w:val="en-US"/>
                        </w:rPr>
                      </w:pPr>
                      <w:r>
                        <w:rPr>
                          <w:sz w:val="24"/>
                          <w:szCs w:val="24"/>
                        </w:rPr>
                        <w:t>1</w:t>
                      </w:r>
                      <w:proofErr w:type="spellStart"/>
                      <w:r>
                        <w:rPr>
                          <w:sz w:val="24"/>
                          <w:szCs w:val="24"/>
                          <w:lang w:val="en-US"/>
                        </w:rPr>
                        <w:t>1</w:t>
                      </w:r>
                      <w:proofErr w:type="spellEnd"/>
                    </w:p>
                  </w:txbxContent>
                </v:textbox>
              </v:shape>
            </v:group>
            <w10:wrap type="none"/>
            <w10:anchorlock/>
          </v:group>
        </w:pict>
      </w:r>
      <w:bookmarkStart w:id="11" w:name="_Ref3308063"/>
      <w:r w:rsidR="005E4AD6" w:rsidRPr="005E4AD6">
        <w:rPr>
          <w:sz w:val="28"/>
          <w:szCs w:val="28"/>
        </w:rPr>
        <w:t xml:space="preserve">Рис. 6. Построение звездообразного хорошего дерева для </w:t>
      </w:r>
      <w:r w:rsidR="005E4AD6" w:rsidRPr="005E4AD6">
        <w:rPr>
          <w:i/>
          <w:sz w:val="28"/>
          <w:szCs w:val="28"/>
          <w:lang w:val="en-US"/>
        </w:rPr>
        <w:t>n</w:t>
      </w:r>
      <w:r w:rsidR="005E4AD6" w:rsidRPr="005E4AD6">
        <w:rPr>
          <w:sz w:val="28"/>
          <w:szCs w:val="28"/>
        </w:rPr>
        <w:t xml:space="preserve"> = 27 и </w:t>
      </w:r>
      <w:r w:rsidR="005E4AD6" w:rsidRPr="005E4AD6">
        <w:rPr>
          <w:i/>
          <w:sz w:val="28"/>
          <w:szCs w:val="28"/>
          <w:lang w:val="en-US"/>
        </w:rPr>
        <w:t>d</w:t>
      </w:r>
      <w:r w:rsidR="005E4AD6" w:rsidRPr="005E4AD6">
        <w:rPr>
          <w:sz w:val="28"/>
          <w:szCs w:val="28"/>
        </w:rPr>
        <w:t> = 3</w:t>
      </w:r>
      <w:bookmarkEnd w:id="11"/>
    </w:p>
    <w:p w:rsidR="005E4AD6" w:rsidRPr="005E4AD6" w:rsidRDefault="005E4AD6" w:rsidP="005E4AD6">
      <w:pPr>
        <w:suppressAutoHyphens w:val="0"/>
        <w:autoSpaceDE w:val="0"/>
        <w:autoSpaceDN w:val="0"/>
        <w:adjustRightInd w:val="0"/>
        <w:spacing w:after="0" w:line="288" w:lineRule="auto"/>
        <w:ind w:firstLine="680"/>
        <w:jc w:val="both"/>
        <w:rPr>
          <w:sz w:val="28"/>
          <w:szCs w:val="28"/>
        </w:rPr>
      </w:pPr>
      <w:r w:rsidRPr="005E4AD6">
        <w:rPr>
          <w:sz w:val="28"/>
          <w:szCs w:val="28"/>
        </w:rPr>
        <w:t xml:space="preserve">Почти хорошее звездообразное дерево строится так же, но число линеек </w:t>
      </w:r>
      <w:r w:rsidRPr="005E4AD6">
        <w:rPr>
          <w:i/>
          <w:sz w:val="28"/>
          <w:szCs w:val="28"/>
          <w:lang w:val="en-US"/>
        </w:rPr>
        <w:t>x</w:t>
      </w:r>
      <w:r w:rsidRPr="005E4AD6">
        <w:rPr>
          <w:sz w:val="28"/>
          <w:szCs w:val="28"/>
        </w:rPr>
        <w:t xml:space="preserve"> равно не </w:t>
      </w:r>
      <w:r w:rsidRPr="005E4AD6">
        <w:rPr>
          <w:i/>
          <w:sz w:val="28"/>
          <w:szCs w:val="28"/>
          <w:lang w:val="en-US"/>
        </w:rPr>
        <w:t>min</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 </w:t>
      </w:r>
      <w:r w:rsidRPr="005E4AD6">
        <w:rPr>
          <w:sz w:val="28"/>
          <w:szCs w:val="28"/>
        </w:rPr>
        <w:noBreakHyphen/>
        <w:t xml:space="preserve"> 1}, а </w:t>
      </w:r>
      <w:r w:rsidRPr="005E4AD6">
        <w:rPr>
          <w:i/>
          <w:sz w:val="28"/>
          <w:szCs w:val="28"/>
          <w:lang w:val="en-US"/>
        </w:rPr>
        <w:t>min</w:t>
      </w:r>
      <w:r w:rsidRPr="005E4AD6">
        <w:rPr>
          <w:sz w:val="28"/>
          <w:szCs w:val="28"/>
        </w:rPr>
        <w:t>{</w:t>
      </w:r>
      <w:r w:rsidRPr="005E4AD6">
        <w:rPr>
          <w:i/>
          <w:sz w:val="28"/>
          <w:szCs w:val="28"/>
          <w:lang w:val="en-US"/>
        </w:rPr>
        <w:t>d</w:t>
      </w:r>
      <w:r w:rsidRPr="005E4AD6">
        <w:rPr>
          <w:sz w:val="28"/>
          <w:szCs w:val="28"/>
        </w:rPr>
        <w:t> </w:t>
      </w:r>
      <w:r w:rsidRPr="005E4AD6">
        <w:rPr>
          <w:sz w:val="28"/>
          <w:szCs w:val="28"/>
        </w:rPr>
        <w:noBreakHyphen/>
        <w:t> 1,</w:t>
      </w:r>
      <w:r w:rsidRPr="005E4AD6">
        <w:rPr>
          <w:sz w:val="28"/>
          <w:szCs w:val="28"/>
          <w:lang w:val="en-US"/>
        </w:rPr>
        <w:t> </w:t>
      </w:r>
      <w:r w:rsidRPr="005E4AD6">
        <w:rPr>
          <w:i/>
          <w:sz w:val="28"/>
          <w:szCs w:val="28"/>
          <w:lang w:val="en-US"/>
        </w:rPr>
        <w:t>l</w:t>
      </w:r>
      <w:r w:rsidRPr="005E4AD6">
        <w:rPr>
          <w:sz w:val="28"/>
          <w:szCs w:val="28"/>
        </w:rPr>
        <w:t> </w:t>
      </w:r>
      <w:r w:rsidRPr="005E4AD6">
        <w:rPr>
          <w:sz w:val="28"/>
          <w:szCs w:val="28"/>
        </w:rPr>
        <w:noBreakHyphen/>
        <w:t xml:space="preserve"> 1}, и число вершин в </w:t>
      </w:r>
      <w:r w:rsidRPr="005E4AD6">
        <w:rPr>
          <w:i/>
          <w:sz w:val="28"/>
          <w:szCs w:val="28"/>
          <w:lang w:val="en-US"/>
        </w:rPr>
        <w:t>j</w:t>
      </w:r>
      <w:r w:rsidRPr="005E4AD6">
        <w:rPr>
          <w:sz w:val="28"/>
          <w:szCs w:val="28"/>
        </w:rPr>
        <w:t>-</w:t>
      </w:r>
      <w:proofErr w:type="spellStart"/>
      <w:r w:rsidRPr="005E4AD6">
        <w:rPr>
          <w:sz w:val="28"/>
          <w:szCs w:val="28"/>
        </w:rPr>
        <w:t>й</w:t>
      </w:r>
      <w:proofErr w:type="spellEnd"/>
      <w:r w:rsidRPr="005E4AD6">
        <w:rPr>
          <w:sz w:val="28"/>
          <w:szCs w:val="28"/>
        </w:rPr>
        <w:t xml:space="preserve"> линейке равно не </w:t>
      </w:r>
      <w:r w:rsidRPr="005E4AD6">
        <w:rPr>
          <w:i/>
          <w:sz w:val="28"/>
          <w:szCs w:val="28"/>
          <w:lang w:val="en-US"/>
        </w:rPr>
        <w:t>M</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 xml:space="preserve">), а </w:t>
      </w:r>
      <w:r w:rsidRPr="005E4AD6">
        <w:rPr>
          <w:i/>
          <w:sz w:val="28"/>
          <w:szCs w:val="28"/>
          <w:lang w:val="en-US"/>
        </w:rPr>
        <w:t>N</w:t>
      </w:r>
      <w:r w:rsidRPr="005E4AD6">
        <w:rPr>
          <w:sz w:val="28"/>
          <w:szCs w:val="28"/>
        </w:rPr>
        <w:t>(</w:t>
      </w:r>
      <w:r w:rsidRPr="005E4AD6">
        <w:rPr>
          <w:i/>
          <w:sz w:val="28"/>
          <w:szCs w:val="28"/>
          <w:lang w:val="en-US"/>
        </w:rPr>
        <w:t>d</w:t>
      </w:r>
      <w:r w:rsidRPr="005E4AD6">
        <w:rPr>
          <w:sz w:val="28"/>
          <w:szCs w:val="28"/>
        </w:rPr>
        <w:t>,</w:t>
      </w:r>
      <w:r w:rsidRPr="005E4AD6">
        <w:rPr>
          <w:sz w:val="28"/>
          <w:szCs w:val="28"/>
          <w:lang w:val="en-US"/>
        </w:rPr>
        <w:t> </w:t>
      </w:r>
      <w:r w:rsidRPr="005E4AD6">
        <w:rPr>
          <w:i/>
          <w:sz w:val="28"/>
          <w:szCs w:val="28"/>
          <w:lang w:val="en-US"/>
        </w:rPr>
        <w:t>l</w:t>
      </w:r>
      <w:r w:rsidRPr="005E4AD6">
        <w:rPr>
          <w:sz w:val="28"/>
          <w:szCs w:val="28"/>
        </w:rPr>
        <w:t>,</w:t>
      </w:r>
      <w:r w:rsidRPr="005E4AD6">
        <w:rPr>
          <w:sz w:val="28"/>
          <w:szCs w:val="28"/>
          <w:lang w:val="en-US"/>
        </w:rPr>
        <w:t> </w:t>
      </w:r>
      <w:r w:rsidRPr="005E4AD6">
        <w:rPr>
          <w:i/>
          <w:sz w:val="28"/>
          <w:szCs w:val="28"/>
          <w:lang w:val="en-US"/>
        </w:rPr>
        <w:t>j</w:t>
      </w:r>
      <w:r w:rsidRPr="005E4AD6">
        <w:rPr>
          <w:sz w:val="28"/>
          <w:szCs w:val="28"/>
        </w:rPr>
        <w:t>).</w:t>
      </w:r>
    </w:p>
    <w:p w:rsidR="005E4AD6" w:rsidRDefault="005E4AD6" w:rsidP="00E55B54">
      <w:pPr>
        <w:suppressAutoHyphens w:val="0"/>
        <w:autoSpaceDE w:val="0"/>
        <w:autoSpaceDN w:val="0"/>
        <w:adjustRightInd w:val="0"/>
        <w:spacing w:after="0" w:line="288" w:lineRule="auto"/>
        <w:ind w:firstLine="680"/>
        <w:jc w:val="both"/>
        <w:rPr>
          <w:rFonts w:asciiTheme="minorHAnsi" w:eastAsia="Times New Roman" w:hAnsiTheme="minorHAnsi"/>
          <w:sz w:val="28"/>
          <w:szCs w:val="28"/>
        </w:rPr>
      </w:pPr>
      <w:r w:rsidRPr="005E4AD6">
        <w:rPr>
          <w:sz w:val="28"/>
          <w:szCs w:val="28"/>
          <w:u w:val="single"/>
        </w:rPr>
        <w:t>Утверждение 5</w:t>
      </w:r>
      <w:r w:rsidRPr="005E4AD6">
        <w:rPr>
          <w:sz w:val="28"/>
          <w:szCs w:val="28"/>
        </w:rPr>
        <w:t xml:space="preserve">. Алгоритм </w:t>
      </w:r>
      <w:r w:rsidRPr="005E4AD6">
        <w:rPr>
          <w:rFonts w:ascii="Monotype Corsiva" w:hAnsi="Monotype Corsiva"/>
          <w:sz w:val="28"/>
          <w:szCs w:val="28"/>
          <w:lang w:val="en-US"/>
        </w:rPr>
        <w:t>B</w:t>
      </w:r>
      <w:r w:rsidRPr="005E4AD6">
        <w:rPr>
          <w:sz w:val="28"/>
          <w:szCs w:val="28"/>
        </w:rPr>
        <w:t xml:space="preserve"> трансформирует линейное дерево с </w:t>
      </w:r>
      <w:r w:rsidRPr="005E4AD6">
        <w:rPr>
          <w:i/>
          <w:sz w:val="28"/>
          <w:szCs w:val="28"/>
          <w:lang w:val="en-US"/>
        </w:rPr>
        <w:t>n</w:t>
      </w:r>
      <w:r w:rsidRPr="005E4AD6">
        <w:rPr>
          <w:sz w:val="28"/>
          <w:szCs w:val="28"/>
        </w:rPr>
        <w:t xml:space="preserve"> вершинами в хорошее дерево без нарушения ограничения </w:t>
      </w:r>
      <w:proofErr w:type="spellStart"/>
      <w:r w:rsidRPr="005E4AD6">
        <w:rPr>
          <w:i/>
          <w:sz w:val="28"/>
          <w:szCs w:val="28"/>
        </w:rPr>
        <w:t>d</w:t>
      </w:r>
      <w:proofErr w:type="spellEnd"/>
      <w:r w:rsidRPr="005E4AD6">
        <w:rPr>
          <w:sz w:val="28"/>
          <w:szCs w:val="28"/>
        </w:rPr>
        <w:t xml:space="preserve"> на степени вершин за время </w:t>
      </w:r>
      <w:r w:rsidRPr="005E4AD6">
        <w:rPr>
          <w:i/>
          <w:sz w:val="28"/>
          <w:szCs w:val="28"/>
          <w:lang w:val="en-US"/>
        </w:rPr>
        <w:t>t</w:t>
      </w:r>
      <w:r w:rsidRPr="005E4AD6">
        <w:rPr>
          <w:sz w:val="28"/>
          <w:szCs w:val="28"/>
        </w:rPr>
        <w:t>(</w:t>
      </w:r>
      <w:r w:rsidRPr="005E4AD6">
        <w:rPr>
          <w:i/>
          <w:sz w:val="28"/>
          <w:szCs w:val="28"/>
          <w:lang w:val="en-US"/>
        </w:rPr>
        <w:t>n</w:t>
      </w:r>
      <w:r w:rsidRPr="005E4AD6">
        <w:rPr>
          <w:sz w:val="28"/>
          <w:szCs w:val="28"/>
        </w:rPr>
        <w:t>)</w:t>
      </w:r>
      <w:r w:rsidRPr="005E4AD6">
        <w:rPr>
          <w:sz w:val="28"/>
          <w:szCs w:val="28"/>
          <w:lang w:val="en-US"/>
        </w:rPr>
        <w:t> </w:t>
      </w:r>
      <w:r w:rsidRPr="005E4AD6">
        <w:rPr>
          <w:sz w:val="28"/>
          <w:szCs w:val="28"/>
          <w:lang w:val="en-US"/>
        </w:rPr>
        <w:sym w:font="Symbol" w:char="F0A3"/>
      </w:r>
      <w:r w:rsidRPr="005E4AD6">
        <w:rPr>
          <w:sz w:val="28"/>
          <w:szCs w:val="28"/>
          <w:lang w:val="en-US"/>
        </w:rPr>
        <w:t> </w:t>
      </w:r>
      <w:r w:rsidRPr="005E4AD6">
        <w:rPr>
          <w:sz w:val="28"/>
          <w:szCs w:val="28"/>
        </w:rPr>
        <w:t>2</w:t>
      </w:r>
      <w:r w:rsidRPr="005E4AD6">
        <w:rPr>
          <w:i/>
          <w:sz w:val="28"/>
          <w:szCs w:val="28"/>
          <w:lang w:val="en-US"/>
        </w:rPr>
        <w:t>n</w:t>
      </w:r>
      <w:r w:rsidRPr="005E4AD6">
        <w:rPr>
          <w:sz w:val="28"/>
          <w:szCs w:val="28"/>
          <w:lang w:val="en-US"/>
        </w:rPr>
        <w:t> </w:t>
      </w:r>
      <w:r w:rsidRPr="005E4AD6">
        <w:rPr>
          <w:sz w:val="28"/>
          <w:szCs w:val="28"/>
        </w:rPr>
        <w:noBreakHyphen/>
      </w:r>
      <w:r w:rsidRPr="005E4AD6">
        <w:rPr>
          <w:sz w:val="28"/>
          <w:szCs w:val="28"/>
          <w:lang w:val="en-US"/>
        </w:rPr>
        <w:t> </w:t>
      </w:r>
      <w:r w:rsidRPr="005E4AD6">
        <w:rPr>
          <w:sz w:val="28"/>
          <w:szCs w:val="28"/>
        </w:rPr>
        <w:t>2.</w:t>
      </w:r>
    </w:p>
    <w:p w:rsidR="00E55B54" w:rsidRPr="00B52138" w:rsidRDefault="005E4AD6" w:rsidP="00235C98">
      <w:pPr>
        <w:pStyle w:val="afffa"/>
        <w:numPr>
          <w:ilvl w:val="0"/>
          <w:numId w:val="6"/>
        </w:numPr>
        <w:autoSpaceDE w:val="0"/>
        <w:autoSpaceDN w:val="0"/>
        <w:adjustRightInd w:val="0"/>
        <w:spacing w:before="120" w:after="120" w:line="288" w:lineRule="auto"/>
        <w:ind w:left="0" w:firstLine="0"/>
        <w:contextualSpacing w:val="0"/>
        <w:rPr>
          <w:rFonts w:asciiTheme="minorHAnsi" w:hAnsiTheme="minorHAnsi"/>
          <w:b/>
          <w:bCs/>
          <w:caps/>
          <w:noProof/>
          <w:sz w:val="28"/>
          <w:szCs w:val="28"/>
        </w:rPr>
      </w:pPr>
      <w:r>
        <w:rPr>
          <w:rFonts w:asciiTheme="minorHAnsi" w:hAnsiTheme="minorHAnsi"/>
          <w:b/>
          <w:bCs/>
          <w:caps/>
          <w:noProof/>
          <w:sz w:val="28"/>
          <w:szCs w:val="28"/>
        </w:rPr>
        <w:t>ТРАНСФОРМАЦИЯ ПРОИЗВОЛЬНЫХ НЕОРИЕНТИРОВАННЫХ ГРАФОВ</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2D7267">
        <w:rPr>
          <w:sz w:val="28"/>
          <w:szCs w:val="28"/>
        </w:rPr>
        <w:t>В этом разделе рассматривается трансформация произвольных неориентированных графов, в которых могут быть циклы, кратные ребра и петли</w:t>
      </w:r>
      <w:r w:rsidR="002D7267" w:rsidRPr="002D7267">
        <w:rPr>
          <w:sz w:val="28"/>
          <w:szCs w:val="28"/>
        </w:rPr>
        <w:t>, без о</w:t>
      </w:r>
      <w:r w:rsidR="002D7267" w:rsidRPr="002D7267">
        <w:rPr>
          <w:sz w:val="28"/>
          <w:szCs w:val="28"/>
        </w:rPr>
        <w:t>г</w:t>
      </w:r>
      <w:r w:rsidR="002D7267" w:rsidRPr="002D7267">
        <w:rPr>
          <w:sz w:val="28"/>
          <w:szCs w:val="28"/>
        </w:rPr>
        <w:t>раничения на степени вершин</w:t>
      </w:r>
      <w:r w:rsidRPr="002D7267">
        <w:rPr>
          <w:sz w:val="28"/>
          <w:szCs w:val="28"/>
        </w:rPr>
        <w:t>.</w:t>
      </w:r>
      <w:r w:rsidRPr="00801A63">
        <w:rPr>
          <w:sz w:val="28"/>
          <w:szCs w:val="28"/>
        </w:rPr>
        <w:t xml:space="preserve"> </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В предыдущих разделах неявно предполагалось, что атомарная трансфо</w:t>
      </w:r>
      <w:r w:rsidRPr="00801A63">
        <w:rPr>
          <w:sz w:val="28"/>
          <w:szCs w:val="28"/>
        </w:rPr>
        <w:t>р</w:t>
      </w:r>
      <w:r w:rsidRPr="00801A63">
        <w:rPr>
          <w:sz w:val="28"/>
          <w:szCs w:val="28"/>
        </w:rPr>
        <w:t xml:space="preserve">мация </w:t>
      </w:r>
      <w:proofErr w:type="spellStart"/>
      <w:r w:rsidRPr="00801A63">
        <w:rPr>
          <w:i/>
          <w:sz w:val="28"/>
          <w:szCs w:val="28"/>
        </w:rPr>
        <w:t>a</w:t>
      </w:r>
      <w:proofErr w:type="spellEnd"/>
      <w:r w:rsidRPr="00801A63">
        <w:rPr>
          <w:sz w:val="28"/>
          <w:szCs w:val="28"/>
        </w:rPr>
        <w:sym w:font="Symbol" w:char="F0AE"/>
      </w:r>
      <w:proofErr w:type="spellStart"/>
      <w:r w:rsidRPr="00801A63">
        <w:rPr>
          <w:i/>
          <w:sz w:val="28"/>
          <w:szCs w:val="28"/>
        </w:rPr>
        <w:t>c</w:t>
      </w:r>
      <w:proofErr w:type="spellEnd"/>
      <w:r w:rsidRPr="00801A63">
        <w:rPr>
          <w:sz w:val="28"/>
          <w:szCs w:val="28"/>
        </w:rPr>
        <w:sym w:font="Symbol" w:char="F0AE"/>
      </w:r>
      <w:r w:rsidRPr="00801A63">
        <w:rPr>
          <w:i/>
          <w:sz w:val="28"/>
          <w:szCs w:val="28"/>
          <w:lang w:val="en-US"/>
        </w:rPr>
        <w:t>b</w:t>
      </w:r>
      <w:r w:rsidRPr="00801A63">
        <w:rPr>
          <w:sz w:val="28"/>
          <w:szCs w:val="28"/>
        </w:rPr>
        <w:t xml:space="preserve"> выполняется тогда, когда ребро </w:t>
      </w:r>
      <w:proofErr w:type="spellStart"/>
      <w:r w:rsidRPr="00801A63">
        <w:rPr>
          <w:i/>
          <w:sz w:val="28"/>
          <w:szCs w:val="28"/>
        </w:rPr>
        <w:t>cb</w:t>
      </w:r>
      <w:proofErr w:type="spellEnd"/>
      <w:r w:rsidRPr="00801A63">
        <w:rPr>
          <w:sz w:val="28"/>
          <w:szCs w:val="28"/>
        </w:rPr>
        <w:t xml:space="preserve"> не меняется в </w:t>
      </w:r>
      <w:r w:rsidRPr="00801A63">
        <w:rPr>
          <w:sz w:val="28"/>
          <w:szCs w:val="28"/>
        </w:rPr>
        <w:lastRenderedPageBreak/>
        <w:t>результате одновременного выполнения других атомарных трансформаций. Здесь мы это о</w:t>
      </w:r>
      <w:r w:rsidRPr="00801A63">
        <w:rPr>
          <w:sz w:val="28"/>
          <w:szCs w:val="28"/>
        </w:rPr>
        <w:t>г</w:t>
      </w:r>
      <w:r w:rsidRPr="00801A63">
        <w:rPr>
          <w:sz w:val="28"/>
          <w:szCs w:val="28"/>
        </w:rPr>
        <w:t xml:space="preserve">раничение снимаем. </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Кроме асинхронной сети, в которой время выполнения атомарных трансформаций и пересылки сообщений по ребрам недетерминировано (но огран</w:t>
      </w:r>
      <w:r w:rsidRPr="00801A63">
        <w:rPr>
          <w:sz w:val="28"/>
          <w:szCs w:val="28"/>
        </w:rPr>
        <w:t>и</w:t>
      </w:r>
      <w:r w:rsidRPr="00801A63">
        <w:rPr>
          <w:sz w:val="28"/>
          <w:szCs w:val="28"/>
        </w:rPr>
        <w:t>чено сверху), мы также будем рассматривать синхронную сеть, в которой это время фиксировано.</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 xml:space="preserve">В синхронной сети две трансформации </w:t>
      </w:r>
      <w:proofErr w:type="spellStart"/>
      <w:r w:rsidRPr="00801A63">
        <w:rPr>
          <w:i/>
          <w:sz w:val="28"/>
          <w:szCs w:val="28"/>
        </w:rPr>
        <w:t>a</w:t>
      </w:r>
      <w:proofErr w:type="spellEnd"/>
      <w:r w:rsidRPr="00801A63">
        <w:rPr>
          <w:sz w:val="28"/>
          <w:szCs w:val="28"/>
        </w:rPr>
        <w:sym w:font="Symbol" w:char="F0AE"/>
      </w:r>
      <w:proofErr w:type="spellStart"/>
      <w:r w:rsidRPr="00801A63">
        <w:rPr>
          <w:i/>
          <w:sz w:val="28"/>
          <w:szCs w:val="28"/>
        </w:rPr>
        <w:t>c</w:t>
      </w:r>
      <w:proofErr w:type="spellEnd"/>
      <w:r w:rsidRPr="00801A63">
        <w:rPr>
          <w:sz w:val="28"/>
          <w:szCs w:val="28"/>
        </w:rPr>
        <w:sym w:font="Symbol" w:char="F0AE"/>
      </w:r>
      <w:r w:rsidRPr="00801A63">
        <w:rPr>
          <w:i/>
          <w:sz w:val="28"/>
          <w:szCs w:val="28"/>
          <w:lang w:val="en-US"/>
        </w:rPr>
        <w:t>b</w:t>
      </w:r>
      <w:r w:rsidRPr="00801A63">
        <w:rPr>
          <w:sz w:val="28"/>
          <w:szCs w:val="28"/>
        </w:rPr>
        <w:t xml:space="preserve"> и </w:t>
      </w:r>
      <w:r w:rsidRPr="00801A63">
        <w:rPr>
          <w:i/>
          <w:sz w:val="28"/>
          <w:szCs w:val="28"/>
          <w:lang w:val="en-US"/>
        </w:rPr>
        <w:t>c</w:t>
      </w:r>
      <w:r w:rsidRPr="00801A63">
        <w:rPr>
          <w:sz w:val="28"/>
          <w:szCs w:val="28"/>
        </w:rPr>
        <w:sym w:font="Symbol" w:char="F0AE"/>
      </w:r>
      <w:r w:rsidRPr="00801A63">
        <w:rPr>
          <w:i/>
          <w:sz w:val="28"/>
          <w:szCs w:val="28"/>
          <w:lang w:val="en-US"/>
        </w:rPr>
        <w:t>b</w:t>
      </w:r>
      <w:r w:rsidRPr="00801A63">
        <w:rPr>
          <w:sz w:val="28"/>
          <w:szCs w:val="28"/>
        </w:rPr>
        <w:sym w:font="Symbol" w:char="F0AE"/>
      </w:r>
      <w:r w:rsidRPr="00801A63">
        <w:rPr>
          <w:i/>
          <w:sz w:val="28"/>
          <w:szCs w:val="28"/>
          <w:lang w:val="en-US"/>
        </w:rPr>
        <w:t>d</w:t>
      </w:r>
      <w:r w:rsidRPr="00801A63">
        <w:rPr>
          <w:sz w:val="28"/>
          <w:szCs w:val="28"/>
        </w:rPr>
        <w:t xml:space="preserve"> могут выполняться одновременно: конец </w:t>
      </w:r>
      <w:proofErr w:type="spellStart"/>
      <w:r w:rsidRPr="00801A63">
        <w:rPr>
          <w:i/>
          <w:sz w:val="28"/>
          <w:szCs w:val="28"/>
        </w:rPr>
        <w:t>c</w:t>
      </w:r>
      <w:proofErr w:type="spellEnd"/>
      <w:r w:rsidRPr="00801A63">
        <w:rPr>
          <w:sz w:val="28"/>
          <w:szCs w:val="28"/>
        </w:rPr>
        <w:t xml:space="preserve"> ребра </w:t>
      </w:r>
      <w:proofErr w:type="spellStart"/>
      <w:r w:rsidRPr="00801A63">
        <w:rPr>
          <w:i/>
          <w:sz w:val="28"/>
          <w:szCs w:val="28"/>
        </w:rPr>
        <w:t>ac</w:t>
      </w:r>
      <w:proofErr w:type="spellEnd"/>
      <w:r w:rsidRPr="00801A63">
        <w:rPr>
          <w:sz w:val="28"/>
          <w:szCs w:val="28"/>
        </w:rPr>
        <w:t xml:space="preserve"> перемещается по ребру </w:t>
      </w:r>
      <w:proofErr w:type="spellStart"/>
      <w:r w:rsidRPr="00801A63">
        <w:rPr>
          <w:i/>
          <w:sz w:val="28"/>
          <w:szCs w:val="28"/>
        </w:rPr>
        <w:t>cb</w:t>
      </w:r>
      <w:proofErr w:type="spellEnd"/>
      <w:r w:rsidRPr="00801A63">
        <w:rPr>
          <w:sz w:val="28"/>
          <w:szCs w:val="28"/>
        </w:rPr>
        <w:t xml:space="preserve"> от вершины </w:t>
      </w:r>
      <w:proofErr w:type="spellStart"/>
      <w:r w:rsidRPr="00801A63">
        <w:rPr>
          <w:i/>
          <w:sz w:val="28"/>
          <w:szCs w:val="28"/>
        </w:rPr>
        <w:t>c</w:t>
      </w:r>
      <w:proofErr w:type="spellEnd"/>
      <w:r w:rsidRPr="00801A63">
        <w:rPr>
          <w:sz w:val="28"/>
          <w:szCs w:val="28"/>
        </w:rPr>
        <w:t xml:space="preserve"> к вершине </w:t>
      </w:r>
      <w:proofErr w:type="spellStart"/>
      <w:r w:rsidRPr="00801A63">
        <w:rPr>
          <w:i/>
          <w:sz w:val="28"/>
          <w:szCs w:val="28"/>
        </w:rPr>
        <w:t>b</w:t>
      </w:r>
      <w:proofErr w:type="spellEnd"/>
      <w:r w:rsidRPr="00801A63">
        <w:rPr>
          <w:sz w:val="28"/>
          <w:szCs w:val="28"/>
        </w:rPr>
        <w:t xml:space="preserve">, и одновременно конец </w:t>
      </w:r>
      <w:proofErr w:type="spellStart"/>
      <w:r w:rsidRPr="00801A63">
        <w:rPr>
          <w:i/>
          <w:sz w:val="28"/>
          <w:szCs w:val="28"/>
        </w:rPr>
        <w:t>b</w:t>
      </w:r>
      <w:proofErr w:type="spellEnd"/>
      <w:r w:rsidRPr="00801A63">
        <w:rPr>
          <w:sz w:val="28"/>
          <w:szCs w:val="28"/>
        </w:rPr>
        <w:t xml:space="preserve"> ребра </w:t>
      </w:r>
      <w:proofErr w:type="spellStart"/>
      <w:r w:rsidRPr="00801A63">
        <w:rPr>
          <w:i/>
          <w:sz w:val="28"/>
          <w:szCs w:val="28"/>
        </w:rPr>
        <w:t>cb</w:t>
      </w:r>
      <w:proofErr w:type="spellEnd"/>
      <w:r w:rsidRPr="00801A63">
        <w:rPr>
          <w:sz w:val="28"/>
          <w:szCs w:val="28"/>
        </w:rPr>
        <w:t xml:space="preserve"> перемещается по ребру </w:t>
      </w:r>
      <w:proofErr w:type="spellStart"/>
      <w:r w:rsidRPr="00801A63">
        <w:rPr>
          <w:i/>
          <w:sz w:val="28"/>
          <w:szCs w:val="28"/>
        </w:rPr>
        <w:t>bd</w:t>
      </w:r>
      <w:proofErr w:type="spellEnd"/>
      <w:r w:rsidRPr="00801A63">
        <w:rPr>
          <w:sz w:val="28"/>
          <w:szCs w:val="28"/>
        </w:rPr>
        <w:t xml:space="preserve"> от вершины </w:t>
      </w:r>
      <w:proofErr w:type="spellStart"/>
      <w:r w:rsidRPr="00801A63">
        <w:rPr>
          <w:i/>
          <w:sz w:val="28"/>
          <w:szCs w:val="28"/>
        </w:rPr>
        <w:t>b</w:t>
      </w:r>
      <w:proofErr w:type="spellEnd"/>
      <w:r w:rsidRPr="00801A63">
        <w:rPr>
          <w:sz w:val="28"/>
          <w:szCs w:val="28"/>
        </w:rPr>
        <w:t xml:space="preserve"> к вершине </w:t>
      </w:r>
      <w:proofErr w:type="spellStart"/>
      <w:r w:rsidRPr="00801A63">
        <w:rPr>
          <w:i/>
          <w:sz w:val="28"/>
          <w:szCs w:val="28"/>
        </w:rPr>
        <w:t>d</w:t>
      </w:r>
      <w:proofErr w:type="spellEnd"/>
      <w:r w:rsidRPr="00801A63">
        <w:rPr>
          <w:sz w:val="28"/>
          <w:szCs w:val="28"/>
        </w:rPr>
        <w:t xml:space="preserve">. В результате этих двух трансформаций ребро </w:t>
      </w:r>
      <w:proofErr w:type="spellStart"/>
      <w:r w:rsidRPr="00801A63">
        <w:rPr>
          <w:i/>
          <w:sz w:val="28"/>
          <w:szCs w:val="28"/>
          <w:lang w:val="en-US"/>
        </w:rPr>
        <w:t>bd</w:t>
      </w:r>
      <w:proofErr w:type="spellEnd"/>
      <w:r w:rsidRPr="00801A63">
        <w:rPr>
          <w:sz w:val="28"/>
          <w:szCs w:val="28"/>
        </w:rPr>
        <w:t xml:space="preserve"> не меняется, а рёбра </w:t>
      </w:r>
      <w:proofErr w:type="spellStart"/>
      <w:r w:rsidRPr="00801A63">
        <w:rPr>
          <w:i/>
          <w:sz w:val="28"/>
          <w:szCs w:val="28"/>
        </w:rPr>
        <w:t>a</w:t>
      </w:r>
      <w:proofErr w:type="spellEnd"/>
      <w:r w:rsidRPr="00801A63">
        <w:rPr>
          <w:i/>
          <w:sz w:val="28"/>
          <w:szCs w:val="28"/>
          <w:lang w:val="en-US"/>
        </w:rPr>
        <w:t>c</w:t>
      </w:r>
      <w:r w:rsidRPr="00801A63">
        <w:rPr>
          <w:sz w:val="28"/>
          <w:szCs w:val="28"/>
        </w:rPr>
        <w:t xml:space="preserve"> и </w:t>
      </w:r>
      <w:proofErr w:type="spellStart"/>
      <w:r w:rsidRPr="00801A63">
        <w:rPr>
          <w:i/>
          <w:sz w:val="28"/>
          <w:szCs w:val="28"/>
          <w:lang w:val="en-US"/>
        </w:rPr>
        <w:t>cb</w:t>
      </w:r>
      <w:proofErr w:type="spellEnd"/>
      <w:r w:rsidRPr="00801A63">
        <w:rPr>
          <w:sz w:val="28"/>
          <w:szCs w:val="28"/>
        </w:rPr>
        <w:t xml:space="preserve"> заменяются рёбрами </w:t>
      </w:r>
      <w:r w:rsidRPr="00801A63">
        <w:rPr>
          <w:i/>
          <w:sz w:val="28"/>
          <w:szCs w:val="28"/>
          <w:lang w:val="en-US"/>
        </w:rPr>
        <w:t>ad</w:t>
      </w:r>
      <w:r w:rsidRPr="00801A63">
        <w:rPr>
          <w:sz w:val="28"/>
          <w:szCs w:val="28"/>
        </w:rPr>
        <w:t xml:space="preserve"> и </w:t>
      </w:r>
      <w:proofErr w:type="spellStart"/>
      <w:r w:rsidRPr="00801A63">
        <w:rPr>
          <w:i/>
          <w:sz w:val="28"/>
          <w:szCs w:val="28"/>
          <w:lang w:val="en-US"/>
        </w:rPr>
        <w:t>cd</w:t>
      </w:r>
      <w:proofErr w:type="spellEnd"/>
      <w:r w:rsidRPr="00801A63">
        <w:rPr>
          <w:sz w:val="28"/>
          <w:szCs w:val="28"/>
        </w:rPr>
        <w:t>. (рис. 7 справа). Тот же р</w:t>
      </w:r>
      <w:r w:rsidRPr="00801A63">
        <w:rPr>
          <w:sz w:val="28"/>
          <w:szCs w:val="28"/>
        </w:rPr>
        <w:t>е</w:t>
      </w:r>
      <w:r w:rsidRPr="00801A63">
        <w:rPr>
          <w:sz w:val="28"/>
          <w:szCs w:val="28"/>
        </w:rPr>
        <w:t>зультат получается в асинхронной сети, если трансформации выполняются п</w:t>
      </w:r>
      <w:r w:rsidRPr="00801A63">
        <w:rPr>
          <w:sz w:val="28"/>
          <w:szCs w:val="28"/>
        </w:rPr>
        <w:t>о</w:t>
      </w:r>
      <w:r w:rsidRPr="00801A63">
        <w:rPr>
          <w:sz w:val="28"/>
          <w:szCs w:val="28"/>
        </w:rPr>
        <w:t xml:space="preserve">следовательно в порядке </w:t>
      </w:r>
      <w:r w:rsidRPr="00801A63">
        <w:rPr>
          <w:i/>
          <w:sz w:val="28"/>
          <w:szCs w:val="28"/>
          <w:lang w:val="en-US"/>
        </w:rPr>
        <w:t>c</w:t>
      </w:r>
      <w:r w:rsidRPr="00801A63">
        <w:rPr>
          <w:sz w:val="28"/>
          <w:szCs w:val="28"/>
        </w:rPr>
        <w:sym w:font="Symbol" w:char="F0AE"/>
      </w:r>
      <w:r w:rsidRPr="00801A63">
        <w:rPr>
          <w:i/>
          <w:sz w:val="28"/>
          <w:szCs w:val="28"/>
          <w:lang w:val="en-US"/>
        </w:rPr>
        <w:t>b</w:t>
      </w:r>
      <w:r w:rsidRPr="00801A63">
        <w:rPr>
          <w:sz w:val="28"/>
          <w:szCs w:val="28"/>
        </w:rPr>
        <w:sym w:font="Symbol" w:char="F0AE"/>
      </w:r>
      <w:r w:rsidRPr="00801A63">
        <w:rPr>
          <w:i/>
          <w:sz w:val="28"/>
          <w:szCs w:val="28"/>
          <w:lang w:val="en-US"/>
        </w:rPr>
        <w:t>d</w:t>
      </w:r>
      <w:r w:rsidRPr="00801A63">
        <w:rPr>
          <w:sz w:val="28"/>
          <w:szCs w:val="28"/>
        </w:rPr>
        <w:t xml:space="preserve">, </w:t>
      </w:r>
      <w:proofErr w:type="spellStart"/>
      <w:r w:rsidRPr="00801A63">
        <w:rPr>
          <w:i/>
          <w:sz w:val="28"/>
          <w:szCs w:val="28"/>
        </w:rPr>
        <w:t>a</w:t>
      </w:r>
      <w:proofErr w:type="spellEnd"/>
      <w:r w:rsidRPr="00801A63">
        <w:rPr>
          <w:sz w:val="28"/>
          <w:szCs w:val="28"/>
        </w:rPr>
        <w:sym w:font="Symbol" w:char="F0AE"/>
      </w:r>
      <w:proofErr w:type="spellStart"/>
      <w:r w:rsidRPr="00801A63">
        <w:rPr>
          <w:i/>
          <w:sz w:val="28"/>
          <w:szCs w:val="28"/>
        </w:rPr>
        <w:t>c</w:t>
      </w:r>
      <w:proofErr w:type="spellEnd"/>
      <w:r w:rsidRPr="00801A63">
        <w:rPr>
          <w:sz w:val="28"/>
          <w:szCs w:val="28"/>
        </w:rPr>
        <w:sym w:font="Symbol" w:char="F0AE"/>
      </w:r>
      <w:r w:rsidRPr="00801A63">
        <w:rPr>
          <w:i/>
          <w:sz w:val="28"/>
          <w:szCs w:val="28"/>
          <w:lang w:val="en-US"/>
        </w:rPr>
        <w:t>b</w:t>
      </w:r>
      <w:r w:rsidRPr="00801A63">
        <w:rPr>
          <w:sz w:val="28"/>
          <w:szCs w:val="28"/>
        </w:rPr>
        <w:t>. Однако при другом порядке посл</w:t>
      </w:r>
      <w:r w:rsidRPr="00801A63">
        <w:rPr>
          <w:sz w:val="28"/>
          <w:szCs w:val="28"/>
        </w:rPr>
        <w:t>е</w:t>
      </w:r>
      <w:r w:rsidRPr="00801A63">
        <w:rPr>
          <w:sz w:val="28"/>
          <w:szCs w:val="28"/>
        </w:rPr>
        <w:t>довательного выполнения трансформаций результат получается другой (рис. 7 слева).</w:t>
      </w:r>
    </w:p>
    <w:p w:rsidR="00801A63" w:rsidRPr="00801A63" w:rsidRDefault="00801A63" w:rsidP="00801A63">
      <w:pPr>
        <w:jc w:val="center"/>
        <w:rPr>
          <w:sz w:val="28"/>
          <w:szCs w:val="28"/>
        </w:rPr>
      </w:pPr>
      <w:r w:rsidRPr="00801A63">
        <w:rPr>
          <w:sz w:val="28"/>
          <w:szCs w:val="28"/>
          <w:lang w:val="en-US" w:eastAsia="en-US"/>
        </w:rPr>
      </w:r>
      <w:r w:rsidR="00700DBC" w:rsidRPr="00801A63">
        <w:rPr>
          <w:sz w:val="28"/>
          <w:szCs w:val="28"/>
          <w:lang w:val="en-US"/>
        </w:rPr>
        <w:pict>
          <v:group id="_x0000_s2681" editas="canvas" style="width:443.05pt;height:85.35pt;mso-position-horizontal-relative:char;mso-position-vertical-relative:line" coordorigin="-3882,5359" coordsize="8861,1707">
            <o:lock v:ext="edit" aspectratio="t"/>
            <v:shape id="_x0000_s2682" type="#_x0000_t75" style="position:absolute;left:-3882;top:5359;width:8861;height:1707" o:preferrelative="f">
              <v:fill o:detectmouseclick="t"/>
              <v:path o:extrusionok="t" o:connecttype="none"/>
              <o:lock v:ext="edit" text="t"/>
            </v:shape>
            <v:group id="_x0000_s2683" style="position:absolute;left:-3882;top:5574;width:8812;height:1492" coordorigin="-3882,5574" coordsize="8812,149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684" type="#_x0000_t13" style="position:absolute;left:1295;top:5631;width:1772;height:1391;mso-wrap-style:none;v-text-anchor:middle" adj="15974,2908">
                <v:textbox style="mso-next-textbox:#_x0000_s2684;mso-fit-shape-to-text:t" inset="2mm,1mm,1mm,2mm">
                  <w:txbxContent>
                    <w:p w:rsidR="00801A63" w:rsidRDefault="00801A63" w:rsidP="00801A63">
                      <w:pPr>
                        <w:spacing w:line="240" w:lineRule="auto"/>
                        <w:rPr>
                          <w:szCs w:val="18"/>
                        </w:rPr>
                      </w:pPr>
                      <w:proofErr w:type="gramStart"/>
                      <w:r w:rsidRPr="00724133">
                        <w:rPr>
                          <w:szCs w:val="18"/>
                          <w:lang w:val="en-US"/>
                        </w:rPr>
                        <w:t>c</w:t>
                      </w:r>
                      <w:proofErr w:type="gramEnd"/>
                      <w:r w:rsidRPr="00724133">
                        <w:rPr>
                          <w:i/>
                          <w:szCs w:val="18"/>
                          <w:lang w:val="en-US"/>
                        </w:rPr>
                        <w:sym w:font="Symbol" w:char="F0AE"/>
                      </w:r>
                      <w:r w:rsidRPr="00724133">
                        <w:rPr>
                          <w:szCs w:val="18"/>
                          <w:lang w:val="en-US"/>
                        </w:rPr>
                        <w:t>b</w:t>
                      </w:r>
                      <w:r w:rsidRPr="00724133">
                        <w:rPr>
                          <w:i/>
                          <w:szCs w:val="18"/>
                        </w:rPr>
                        <w:sym w:font="Symbol" w:char="F0AE"/>
                      </w:r>
                      <w:r w:rsidRPr="00724133">
                        <w:rPr>
                          <w:szCs w:val="18"/>
                          <w:lang w:val="en-US"/>
                        </w:rPr>
                        <w:t>d</w:t>
                      </w:r>
                    </w:p>
                    <w:p w:rsidR="00801A63" w:rsidRPr="00815ABC" w:rsidRDefault="00801A63" w:rsidP="00801A63">
                      <w:pPr>
                        <w:spacing w:line="240" w:lineRule="auto"/>
                        <w:rPr>
                          <w:szCs w:val="18"/>
                        </w:rPr>
                      </w:pPr>
                      <w:proofErr w:type="gramStart"/>
                      <w:r>
                        <w:rPr>
                          <w:szCs w:val="18"/>
                          <w:lang w:val="en-US"/>
                        </w:rPr>
                        <w:t>[</w:t>
                      </w:r>
                      <w:r>
                        <w:rPr>
                          <w:szCs w:val="18"/>
                        </w:rPr>
                        <w:t xml:space="preserve"> </w:t>
                      </w:r>
                      <w:r>
                        <w:rPr>
                          <w:szCs w:val="18"/>
                          <w:lang w:val="en-US"/>
                        </w:rPr>
                        <w:t>|</w:t>
                      </w:r>
                      <w:proofErr w:type="gramEnd"/>
                      <w:r>
                        <w:rPr>
                          <w:szCs w:val="18"/>
                          <w:lang w:val="en-US"/>
                        </w:rPr>
                        <w:t xml:space="preserve">| ]  </w:t>
                      </w:r>
                      <w:r w:rsidRPr="00724133">
                        <w:rPr>
                          <w:szCs w:val="18"/>
                          <w:lang w:val="en-US"/>
                        </w:rPr>
                        <w:t>a</w:t>
                      </w:r>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b</w:t>
                      </w:r>
                    </w:p>
                  </w:txbxContent>
                </v:textbox>
              </v:shape>
              <v:oval id="_x0000_s2685" style="position:absolute;left:-57;top:6040;width:113;height:113" fillcolor="black [3213]"/>
              <v:oval id="_x0000_s2686" style="position:absolute;left:-426;top:6457;width:113;height:113" fillcolor="black [3213]"/>
              <v:oval id="_x0000_s2687" style="position:absolute;left:328;top:6455;width:114;height:113" fillcolor="black [3213]"/>
              <v:shape id="_x0000_s2688" type="#_x0000_t32" style="position:absolute;left:-330;top:6136;width:290;height:338;flip:x" o:connectortype="straight"/>
              <v:shape id="_x0000_s2689" type="#_x0000_t32" style="position:absolute;left:-313;top:6512;width:641;height:2;flip:x" o:connectortype="straight"/>
              <v:shape id="_x0000_s2690" type="#_x0000_t202" style="position:absolute;left:-57;top:5689;width:114;height:442;mso-wrap-style:none;v-text-anchor:middle" filled="f" stroked="f">
                <v:textbox style="mso-next-textbox:#_x0000_s2690;mso-fit-shape-to-text:t" inset="0,0,0,0">
                  <w:txbxContent>
                    <w:p w:rsidR="00801A63" w:rsidRPr="000D0D16" w:rsidRDefault="00801A63" w:rsidP="00801A63">
                      <w:pPr>
                        <w:rPr>
                          <w:i/>
                          <w:szCs w:val="28"/>
                          <w:lang w:val="en-US"/>
                        </w:rPr>
                      </w:pPr>
                      <w:proofErr w:type="gramStart"/>
                      <w:r w:rsidRPr="000D0D16">
                        <w:rPr>
                          <w:i/>
                          <w:szCs w:val="28"/>
                          <w:lang w:val="en-US"/>
                        </w:rPr>
                        <w:t>a</w:t>
                      </w:r>
                      <w:proofErr w:type="gramEnd"/>
                    </w:p>
                  </w:txbxContent>
                </v:textbox>
              </v:shape>
              <v:shape id="_x0000_s2691" type="#_x0000_t202" style="position:absolute;left:453;top:6512;width:114;height:442;mso-wrap-style:none;v-text-anchor:middle" filled="f" stroked="f">
                <v:textbox style="mso-next-textbox:#_x0000_s2691;mso-fit-shape-to-text:t" inset="0,0,0,0">
                  <w:txbxContent>
                    <w:p w:rsidR="00801A63" w:rsidRPr="000D0D16" w:rsidRDefault="00801A63" w:rsidP="00801A63">
                      <w:pPr>
                        <w:rPr>
                          <w:i/>
                          <w:szCs w:val="28"/>
                          <w:lang w:val="en-US"/>
                        </w:rPr>
                      </w:pPr>
                      <w:proofErr w:type="gramStart"/>
                      <w:r w:rsidRPr="000D0D16">
                        <w:rPr>
                          <w:i/>
                          <w:szCs w:val="28"/>
                          <w:lang w:val="en-US"/>
                        </w:rPr>
                        <w:t>b</w:t>
                      </w:r>
                      <w:proofErr w:type="gramEnd"/>
                    </w:p>
                  </w:txbxContent>
                </v:textbox>
              </v:shape>
              <v:shape id="_x0000_s2692" type="#_x0000_t202" style="position:absolute;left:-553;top:6515;width:92;height:442;mso-wrap-style:none;v-text-anchor:middle" filled="f" stroked="f">
                <v:textbox style="mso-next-textbox:#_x0000_s2692;mso-fit-shape-to-text:t" inset="0,0,0,0">
                  <w:txbxContent>
                    <w:p w:rsidR="00801A63" w:rsidRPr="000D0D16" w:rsidRDefault="00801A63" w:rsidP="00801A63">
                      <w:pPr>
                        <w:rPr>
                          <w:i/>
                          <w:szCs w:val="28"/>
                          <w:lang w:val="en-US"/>
                        </w:rPr>
                      </w:pPr>
                      <w:proofErr w:type="gramStart"/>
                      <w:r w:rsidRPr="000D0D16">
                        <w:rPr>
                          <w:i/>
                          <w:szCs w:val="28"/>
                          <w:lang w:val="en-US"/>
                        </w:rPr>
                        <w:t>c</w:t>
                      </w:r>
                      <w:proofErr w:type="gramEnd"/>
                    </w:p>
                  </w:txbxContent>
                </v:textbox>
              </v:shape>
              <v:shape id="_x0000_s2693" type="#_x0000_t32" style="position:absolute;left:39;top:6136;width:306;height:336" o:connectortype="straight">
                <v:stroke dashstyle="1 1" endcap="round"/>
              </v:shape>
              <v:shape id="_x0000_s2694" type="#_x0000_t19" style="position:absolute;left:-92;top:6204;width:255;height:207;rotation:20466445fd;flip:y" coordsize="29987,31320" adj="-7395525,1752586,8387" path="wr-13213,,29987,43200,,1695,27677,31320nfewr-13213,,29987,43200,,1695,27677,31320l8387,21600nsxe" strokecolor="#7f7f7f [1612]" strokeweight="1pt">
                <v:stroke endarrow="block" endarrowwidth="narrow" endarrowlength="short"/>
                <v:path o:connectlocs="0,1695;27677,31320;8387,21600"/>
              </v:shape>
              <v:oval id="_x0000_s2695" style="position:absolute;left:544;top:5927;width:114;height:113" fillcolor="black [3213]"/>
              <v:shape id="_x0000_s2696" type="#_x0000_t202" style="position:absolute;left:544;top:5582;width:114;height:442;mso-wrap-style:none;v-text-anchor:middle" filled="f" stroked="f">
                <v:textbox style="mso-next-textbox:#_x0000_s2696;mso-fit-shape-to-text:t" inset="0,0,0,0">
                  <w:txbxContent>
                    <w:p w:rsidR="00801A63" w:rsidRPr="000D0D16" w:rsidRDefault="00801A63" w:rsidP="00801A63">
                      <w:pPr>
                        <w:rPr>
                          <w:i/>
                          <w:szCs w:val="28"/>
                          <w:lang w:val="en-US"/>
                        </w:rPr>
                      </w:pPr>
                      <w:proofErr w:type="gramStart"/>
                      <w:r w:rsidRPr="000D0D16">
                        <w:rPr>
                          <w:i/>
                          <w:szCs w:val="28"/>
                          <w:lang w:val="en-US"/>
                        </w:rPr>
                        <w:t>d</w:t>
                      </w:r>
                      <w:proofErr w:type="gramEnd"/>
                    </w:p>
                  </w:txbxContent>
                </v:textbox>
              </v:shape>
              <v:shape id="_x0000_s2697" type="#_x0000_t32" style="position:absolute;left:425;top:6040;width:176;height:432;flip:x" o:connectortype="straight"/>
              <v:shape id="_x0000_s2698" type="#_x0000_t19" style="position:absolute;left:131;top:6233;width:277;height:183;rotation:26423148fd;flip:y" coordsize="29987,27644" adj="-7395525,1064943,8387" path="wr-13213,,29987,43200,,1695,29124,27644nfewr-13213,,29987,43200,,1695,29124,27644l8387,21600nsxe" strokecolor="#7f7f7f [1612]" strokeweight="1pt">
                <v:stroke endarrow="block" endarrowwidth="narrow" endarrowlength="short"/>
                <v:path o:connectlocs="0,1695;29124,27644;8387,21600"/>
              </v:shape>
              <v:shape id="_x0000_s2699" type="#_x0000_t32" style="position:absolute;left:-330;top:5984;width:874;height:490;flip:y" o:connectortype="straight">
                <v:stroke dashstyle="1 1" endcap="round"/>
              </v:shape>
              <v:group id="_x0000_s2700" style="position:absolute;left:3719;top:5584;width:1211;height:1375" coordorigin="2599,5584" coordsize="1211,1375">
                <v:oval id="_x0000_s2701" style="position:absolute;left:3095;top:6042;width:113;height:113" fillcolor="black [3213]"/>
                <v:oval id="_x0000_s2702" style="position:absolute;left:2726;top:6459;width:113;height:113" fillcolor="black [3213]"/>
                <v:oval id="_x0000_s2703" style="position:absolute;left:3480;top:6457;width:114;height:113" fillcolor="black [3213]"/>
                <v:shape id="_x0000_s2704" type="#_x0000_t32" style="position:absolute;left:3112;top:5986;width:584;height:152;flip:y" o:connectortype="straight"/>
                <v:shape id="_x0000_s2705" type="#_x0000_t32" style="position:absolute;left:2839;top:6025;width:874;height:491;flip:x" o:connectortype="straight"/>
                <v:shape id="_x0000_s2706" type="#_x0000_t202" style="position:absolute;left:3095;top:5691;width:114;height:442;mso-wrap-style:none;v-text-anchor:middle" filled="f" stroked="f">
                  <v:textbox style="mso-next-textbox:#_x0000_s2706;mso-fit-shape-to-text:t" inset="0,0,0,0">
                    <w:txbxContent>
                      <w:p w:rsidR="00801A63" w:rsidRPr="000D0D16" w:rsidRDefault="00801A63" w:rsidP="00801A63">
                        <w:pPr>
                          <w:rPr>
                            <w:i/>
                            <w:szCs w:val="28"/>
                            <w:lang w:val="en-US"/>
                          </w:rPr>
                        </w:pPr>
                        <w:proofErr w:type="gramStart"/>
                        <w:r w:rsidRPr="000D0D16">
                          <w:rPr>
                            <w:i/>
                            <w:szCs w:val="28"/>
                            <w:lang w:val="en-US"/>
                          </w:rPr>
                          <w:t>a</w:t>
                        </w:r>
                        <w:proofErr w:type="gramEnd"/>
                      </w:p>
                    </w:txbxContent>
                  </v:textbox>
                </v:shape>
                <v:shape id="_x0000_s2707" type="#_x0000_t202" style="position:absolute;left:3605;top:6514;width:114;height:442;mso-wrap-style:none;v-text-anchor:middle" filled="f" stroked="f">
                  <v:textbox style="mso-next-textbox:#_x0000_s2707;mso-fit-shape-to-text:t" inset="0,0,0,0">
                    <w:txbxContent>
                      <w:p w:rsidR="00801A63" w:rsidRPr="000D0D16" w:rsidRDefault="00801A63" w:rsidP="00801A63">
                        <w:pPr>
                          <w:rPr>
                            <w:i/>
                            <w:szCs w:val="28"/>
                            <w:lang w:val="en-US"/>
                          </w:rPr>
                        </w:pPr>
                        <w:proofErr w:type="gramStart"/>
                        <w:r w:rsidRPr="000D0D16">
                          <w:rPr>
                            <w:i/>
                            <w:szCs w:val="28"/>
                            <w:lang w:val="en-US"/>
                          </w:rPr>
                          <w:t>b</w:t>
                        </w:r>
                        <w:proofErr w:type="gramEnd"/>
                      </w:p>
                    </w:txbxContent>
                  </v:textbox>
                </v:shape>
                <v:shape id="_x0000_s2708" type="#_x0000_t202" style="position:absolute;left:2599;top:6517;width:92;height:442;mso-wrap-style:none;v-text-anchor:middle" filled="f" stroked="f">
                  <v:textbox style="mso-next-textbox:#_x0000_s2708;mso-fit-shape-to-text:t" inset="0,0,0,0">
                    <w:txbxContent>
                      <w:p w:rsidR="00801A63" w:rsidRPr="000D0D16" w:rsidRDefault="00801A63" w:rsidP="00801A63">
                        <w:pPr>
                          <w:rPr>
                            <w:i/>
                            <w:szCs w:val="28"/>
                            <w:lang w:val="en-US"/>
                          </w:rPr>
                        </w:pPr>
                        <w:proofErr w:type="gramStart"/>
                        <w:r w:rsidRPr="000D0D16">
                          <w:rPr>
                            <w:i/>
                            <w:szCs w:val="28"/>
                            <w:lang w:val="en-US"/>
                          </w:rPr>
                          <w:t>c</w:t>
                        </w:r>
                        <w:proofErr w:type="gramEnd"/>
                      </w:p>
                    </w:txbxContent>
                  </v:textbox>
                </v:shape>
                <v:oval id="_x0000_s2709" style="position:absolute;left:3696;top:5929;width:114;height:113" fillcolor="black [3213]"/>
                <v:shape id="_x0000_s2710" type="#_x0000_t202" style="position:absolute;left:3696;top:5584;width:114;height:442;mso-wrap-style:none;v-text-anchor:middle" filled="f" stroked="f">
                  <v:textbox style="mso-next-textbox:#_x0000_s2710;mso-fit-shape-to-text:t" inset="0,0,0,0">
                    <w:txbxContent>
                      <w:p w:rsidR="00801A63" w:rsidRPr="000D0D16" w:rsidRDefault="00801A63" w:rsidP="00801A63">
                        <w:pPr>
                          <w:rPr>
                            <w:i/>
                            <w:szCs w:val="28"/>
                            <w:lang w:val="en-US"/>
                          </w:rPr>
                        </w:pPr>
                        <w:proofErr w:type="gramStart"/>
                        <w:r w:rsidRPr="000D0D16">
                          <w:rPr>
                            <w:i/>
                            <w:szCs w:val="28"/>
                            <w:lang w:val="en-US"/>
                          </w:rPr>
                          <w:t>d</w:t>
                        </w:r>
                        <w:proofErr w:type="gramEnd"/>
                      </w:p>
                    </w:txbxContent>
                  </v:textbox>
                </v:shape>
                <v:shape id="_x0000_s2711" type="#_x0000_t32" style="position:absolute;left:3577;top:6042;width:176;height:432;flip:x" o:connectortype="straight"/>
              </v:group>
              <v:group id="_x0000_s2712" style="position:absolute;left:-3882;top:5574;width:1211;height:1375" coordorigin="-3609,5574" coordsize="1211,1375">
                <v:oval id="_x0000_s2713" style="position:absolute;left:-3113;top:6032;width:113;height:113" fillcolor="black [3213]"/>
                <v:oval id="_x0000_s2714" style="position:absolute;left:-3482;top:6449;width:113;height:113" fillcolor="black [3213]"/>
                <v:oval id="_x0000_s2715" style="position:absolute;left:-2728;top:6447;width:114;height:113" fillcolor="black [3213]"/>
                <v:shape id="_x0000_s2716" type="#_x0000_t32" style="position:absolute;left:-3096;top:6128;width:368;height:376" o:connectortype="straight"/>
                <v:shape id="_x0000_s2717" type="#_x0000_t32" style="position:absolute;left:-3369;top:6015;width:874;height:491;flip:x" o:connectortype="straight"/>
                <v:shape id="_x0000_s2718" type="#_x0000_t202" style="position:absolute;left:-3113;top:5681;width:114;height:442;mso-wrap-style:none;v-text-anchor:middle" filled="f" stroked="f">
                  <v:textbox style="mso-next-textbox:#_x0000_s2718;mso-fit-shape-to-text:t" inset="0,0,0,0">
                    <w:txbxContent>
                      <w:p w:rsidR="00801A63" w:rsidRPr="000D0D16" w:rsidRDefault="00801A63" w:rsidP="00801A63">
                        <w:pPr>
                          <w:rPr>
                            <w:i/>
                            <w:szCs w:val="28"/>
                            <w:lang w:val="en-US"/>
                          </w:rPr>
                        </w:pPr>
                        <w:proofErr w:type="gramStart"/>
                        <w:r w:rsidRPr="000D0D16">
                          <w:rPr>
                            <w:i/>
                            <w:szCs w:val="28"/>
                            <w:lang w:val="en-US"/>
                          </w:rPr>
                          <w:t>a</w:t>
                        </w:r>
                        <w:proofErr w:type="gramEnd"/>
                      </w:p>
                    </w:txbxContent>
                  </v:textbox>
                </v:shape>
                <v:shape id="_x0000_s2719" type="#_x0000_t202" style="position:absolute;left:-2603;top:6504;width:114;height:442;mso-wrap-style:none;v-text-anchor:middle" filled="f" stroked="f">
                  <v:textbox style="mso-next-textbox:#_x0000_s2719;mso-fit-shape-to-text:t" inset="0,0,0,0">
                    <w:txbxContent>
                      <w:p w:rsidR="00801A63" w:rsidRPr="000D0D16" w:rsidRDefault="00801A63" w:rsidP="00801A63">
                        <w:pPr>
                          <w:rPr>
                            <w:i/>
                            <w:szCs w:val="28"/>
                            <w:lang w:val="en-US"/>
                          </w:rPr>
                        </w:pPr>
                        <w:proofErr w:type="gramStart"/>
                        <w:r w:rsidRPr="000D0D16">
                          <w:rPr>
                            <w:i/>
                            <w:szCs w:val="28"/>
                            <w:lang w:val="en-US"/>
                          </w:rPr>
                          <w:t>b</w:t>
                        </w:r>
                        <w:proofErr w:type="gramEnd"/>
                      </w:p>
                    </w:txbxContent>
                  </v:textbox>
                </v:shape>
                <v:shape id="_x0000_s2720" type="#_x0000_t202" style="position:absolute;left:-3609;top:6507;width:92;height:442;mso-wrap-style:none;v-text-anchor:middle" filled="f" stroked="f">
                  <v:textbox style="mso-next-textbox:#_x0000_s2720;mso-fit-shape-to-text:t" inset="0,0,0,0">
                    <w:txbxContent>
                      <w:p w:rsidR="00801A63" w:rsidRPr="000D0D16" w:rsidRDefault="00801A63" w:rsidP="00801A63">
                        <w:pPr>
                          <w:rPr>
                            <w:i/>
                            <w:szCs w:val="28"/>
                            <w:lang w:val="en-US"/>
                          </w:rPr>
                        </w:pPr>
                        <w:proofErr w:type="gramStart"/>
                        <w:r w:rsidRPr="000D0D16">
                          <w:rPr>
                            <w:i/>
                            <w:szCs w:val="28"/>
                            <w:lang w:val="en-US"/>
                          </w:rPr>
                          <w:t>c</w:t>
                        </w:r>
                        <w:proofErr w:type="gramEnd"/>
                      </w:p>
                    </w:txbxContent>
                  </v:textbox>
                </v:shape>
                <v:oval id="_x0000_s2721" style="position:absolute;left:-2512;top:5919;width:114;height:113" fillcolor="black [3213]"/>
                <v:shape id="_x0000_s2722" type="#_x0000_t202" style="position:absolute;left:-2512;top:5574;width:114;height:442;mso-wrap-style:none;v-text-anchor:middle" filled="f" stroked="f">
                  <v:textbox style="mso-next-textbox:#_x0000_s2722;mso-fit-shape-to-text:t" inset="0,0,0,0">
                    <w:txbxContent>
                      <w:p w:rsidR="00801A63" w:rsidRPr="000D0D16" w:rsidRDefault="00801A63" w:rsidP="00801A63">
                        <w:pPr>
                          <w:rPr>
                            <w:i/>
                            <w:szCs w:val="28"/>
                            <w:lang w:val="en-US"/>
                          </w:rPr>
                        </w:pPr>
                        <w:proofErr w:type="gramStart"/>
                        <w:r w:rsidRPr="000D0D16">
                          <w:rPr>
                            <w:i/>
                            <w:szCs w:val="28"/>
                            <w:lang w:val="en-US"/>
                          </w:rPr>
                          <w:t>d</w:t>
                        </w:r>
                        <w:proofErr w:type="gramEnd"/>
                      </w:p>
                    </w:txbxContent>
                  </v:textbox>
                </v:shape>
                <v:shape id="_x0000_s2723" type="#_x0000_t32" style="position:absolute;left:-2631;top:6032;width:176;height:432;flip:x" o:connectortype="straight"/>
              </v:group>
              <v:shape id="_x0000_s2724" type="#_x0000_t13" style="position:absolute;left:-2063;top:5628;width:1101;height:1438;flip:x;mso-wrap-style:none;v-text-anchor:middle" adj="16330,3207">
                <v:textbox style="mso-next-textbox:#_x0000_s2724;mso-fit-shape-to-text:t" inset="1mm,1mm,2mm,2mm">
                  <w:txbxContent>
                    <w:p w:rsidR="00801A63" w:rsidRPr="00083EC1" w:rsidRDefault="00801A63" w:rsidP="00801A63">
                      <w:pPr>
                        <w:spacing w:line="240" w:lineRule="auto"/>
                        <w:rPr>
                          <w:szCs w:val="18"/>
                        </w:rPr>
                      </w:pPr>
                      <w:proofErr w:type="gramStart"/>
                      <w:r w:rsidRPr="00724133">
                        <w:rPr>
                          <w:szCs w:val="18"/>
                          <w:lang w:val="en-US"/>
                        </w:rPr>
                        <w:t>a</w:t>
                      </w:r>
                      <w:proofErr w:type="gramEnd"/>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b</w:t>
                      </w:r>
                    </w:p>
                    <w:p w:rsidR="00801A63" w:rsidRPr="00815ABC" w:rsidRDefault="00801A63" w:rsidP="00801A63">
                      <w:pPr>
                        <w:spacing w:line="240" w:lineRule="auto"/>
                        <w:rPr>
                          <w:szCs w:val="18"/>
                        </w:rPr>
                      </w:pPr>
                      <w:proofErr w:type="gramStart"/>
                      <w:r w:rsidRPr="00724133">
                        <w:rPr>
                          <w:szCs w:val="18"/>
                          <w:lang w:val="en-US"/>
                        </w:rPr>
                        <w:t>c</w:t>
                      </w:r>
                      <w:proofErr w:type="gramEnd"/>
                      <w:r w:rsidRPr="00724133">
                        <w:rPr>
                          <w:i/>
                          <w:szCs w:val="18"/>
                          <w:lang w:val="en-US"/>
                        </w:rPr>
                        <w:sym w:font="Symbol" w:char="F0AE"/>
                      </w:r>
                      <w:r w:rsidRPr="00724133">
                        <w:rPr>
                          <w:szCs w:val="18"/>
                          <w:lang w:val="en-US"/>
                        </w:rPr>
                        <w:t>b</w:t>
                      </w:r>
                      <w:r w:rsidRPr="00724133">
                        <w:rPr>
                          <w:i/>
                          <w:szCs w:val="18"/>
                        </w:rPr>
                        <w:sym w:font="Symbol" w:char="F0AE"/>
                      </w:r>
                      <w:r w:rsidRPr="00724133">
                        <w:rPr>
                          <w:szCs w:val="18"/>
                          <w:lang w:val="en-US"/>
                        </w:rPr>
                        <w:t>d</w:t>
                      </w:r>
                    </w:p>
                  </w:txbxContent>
                </v:textbox>
              </v:shape>
            </v:group>
            <w10:wrap type="none"/>
            <w10:anchorlock/>
          </v:group>
        </w:pict>
      </w:r>
    </w:p>
    <w:p w:rsidR="00801A63" w:rsidRPr="00801A63" w:rsidRDefault="00801A63" w:rsidP="00700DBC">
      <w:pPr>
        <w:pStyle w:val="ispPicturesign"/>
        <w:keepLines w:val="0"/>
        <w:spacing w:before="0" w:after="0"/>
        <w:rPr>
          <w:i w:val="0"/>
          <w:sz w:val="28"/>
          <w:szCs w:val="28"/>
        </w:rPr>
      </w:pPr>
      <w:r w:rsidRPr="00801A63">
        <w:rPr>
          <w:i w:val="0"/>
          <w:sz w:val="28"/>
          <w:szCs w:val="28"/>
        </w:rPr>
        <w:t>Рис. 7. Порядок трансформаций влияет на результат</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При трансформациях могут появляться кратные рёбра: либо в результате одной трансформации при наличии циклов (рис. 8 слева), либо в результате одновременного выполнения одной и той же вершиной нескольких трансформаций (рис. 8 справа).</w:t>
      </w:r>
    </w:p>
    <w:p w:rsidR="00801A63" w:rsidRPr="00801A63" w:rsidRDefault="00801A63" w:rsidP="00801A63">
      <w:pPr>
        <w:keepNext/>
        <w:jc w:val="center"/>
        <w:rPr>
          <w:sz w:val="28"/>
          <w:szCs w:val="28"/>
        </w:rPr>
      </w:pPr>
      <w:r w:rsidRPr="00801A63">
        <w:rPr>
          <w:sz w:val="28"/>
          <w:szCs w:val="28"/>
          <w:lang w:val="en-US" w:eastAsia="en-US"/>
        </w:rPr>
      </w:r>
      <w:r w:rsidR="00700DBC" w:rsidRPr="00801A63">
        <w:rPr>
          <w:sz w:val="28"/>
          <w:szCs w:val="28"/>
          <w:lang w:val="en-US"/>
        </w:rPr>
        <w:pict>
          <v:group id="_x0000_s2640" editas="canvas" style="width:449.6pt;height:80.95pt;mso-position-horizontal-relative:char;mso-position-vertical-relative:line" coordorigin="-4430,5420" coordsize="8992,1619">
            <o:lock v:ext="edit" aspectratio="t"/>
            <v:shape id="_x0000_s2641" type="#_x0000_t75" style="position:absolute;left:-4430;top:5420;width:8992;height:1619" o:preferrelative="f">
              <v:fill o:detectmouseclick="t"/>
              <v:path o:extrusionok="t" o:connecttype="none"/>
              <o:lock v:ext="edit" text="t"/>
            </v:shape>
            <v:group id="_x0000_s2642" style="position:absolute;left:-4430;top:5596;width:8989;height:1443" coordorigin="-4430,5596" coordsize="8989,1443">
              <v:shape id="_x0000_s2643" type="#_x0000_t13" style="position:absolute;left:1756;top:5648;width:1400;height:1391;mso-wrap-style:none;v-text-anchor:middle" adj="16387,2908">
                <v:textbox style="mso-fit-shape-to-text:t" inset="2mm,1mm,1mm,2mm">
                  <w:txbxContent>
                    <w:p w:rsidR="00801A63" w:rsidRPr="003973C4" w:rsidRDefault="00801A63" w:rsidP="00801A63">
                      <w:pPr>
                        <w:spacing w:line="240" w:lineRule="auto"/>
                        <w:rPr>
                          <w:szCs w:val="18"/>
                        </w:rPr>
                      </w:pPr>
                      <w:proofErr w:type="gramStart"/>
                      <w:r w:rsidRPr="00724133">
                        <w:rPr>
                          <w:szCs w:val="18"/>
                          <w:lang w:val="en-US"/>
                        </w:rPr>
                        <w:t>a</w:t>
                      </w:r>
                      <w:proofErr w:type="gramEnd"/>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b</w:t>
                      </w:r>
                    </w:p>
                    <w:p w:rsidR="00801A63" w:rsidRDefault="00801A63" w:rsidP="00801A63">
                      <w:pPr>
                        <w:spacing w:line="240" w:lineRule="auto"/>
                      </w:pPr>
                      <w:r>
                        <w:rPr>
                          <w:szCs w:val="18"/>
                          <w:lang w:val="en-US"/>
                        </w:rPr>
                        <w:t xml:space="preserve">|| </w:t>
                      </w:r>
                      <w:proofErr w:type="gramStart"/>
                      <w:r w:rsidRPr="00724133">
                        <w:rPr>
                          <w:szCs w:val="18"/>
                          <w:lang w:val="en-US"/>
                        </w:rPr>
                        <w:t>b</w:t>
                      </w:r>
                      <w:proofErr w:type="gramEnd"/>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a</w:t>
                      </w:r>
                    </w:p>
                  </w:txbxContent>
                </v:textbox>
              </v:shape>
              <v:group id="_x0000_s2644" style="position:absolute;left:370;top:5596;width:715;height:1358" coordorigin="-57,5596" coordsize="715,1358">
                <v:oval id="_x0000_s2645" style="position:absolute;left:-57;top:6040;width:113;height:113" fillcolor="black [3213]"/>
                <v:oval id="_x0000_s2646" style="position:absolute;left:328;top:6455;width:114;height:113" fillcolor="black [3213]"/>
                <v:shape id="_x0000_s2647" type="#_x0000_t32" style="position:absolute;left:56;top:5984;width:488;height:113;flip:y" o:connectortype="straight"/>
                <v:shape id="_x0000_s2648" type="#_x0000_t202" style="position:absolute;left:-57;top:5689;width:114;height:442;mso-wrap-style:none;v-text-anchor:middle" filled="f" stroked="f">
                  <v:textbox style="mso-next-textbox:#_x0000_s2648;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649" type="#_x0000_t202" style="position:absolute;left:453;top:6512;width:114;height:442;mso-wrap-style:none;v-text-anchor:middle" filled="f" stroked="f">
                  <v:textbox style="mso-next-textbox:#_x0000_s2649;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oval id="_x0000_s2650" style="position:absolute;left:544;top:5927;width:114;height:113" fillcolor="black [3213]"/>
                <v:shape id="_x0000_s2651" type="#_x0000_t202" style="position:absolute;left:544;top:5596;width:92;height:442;mso-wrap-style:none;v-text-anchor:middle" filled="f" stroked="f">
                  <v:textbox style="mso-next-textbox:#_x0000_s2651;mso-fit-shape-to-text:t" inset="0,0,0,0">
                    <w:txbxContent>
                      <w:p w:rsidR="00801A63" w:rsidRPr="00815ABC" w:rsidRDefault="00801A63" w:rsidP="00801A63">
                        <w:pPr>
                          <w:rPr>
                            <w:i/>
                            <w:szCs w:val="28"/>
                          </w:rPr>
                        </w:pPr>
                        <w:r w:rsidRPr="00815ABC">
                          <w:rPr>
                            <w:i/>
                            <w:szCs w:val="28"/>
                          </w:rPr>
                          <w:t>с</w:t>
                        </w:r>
                      </w:p>
                    </w:txbxContent>
                  </v:textbox>
                </v:shape>
                <v:shape id="_x0000_s2652" type="#_x0000_t32" style="position:absolute;left:425;top:6040;width:176;height:432;flip:x" o:connectortype="straight"/>
              </v:group>
              <v:group id="_x0000_s2653" style="position:absolute;left:3844;top:5598;width:715;height:1358" coordorigin="3095,5598" coordsize="715,1358">
                <v:oval id="_x0000_s2654" style="position:absolute;left:3095;top:6042;width:113;height:113" fillcolor="black [3213]"/>
                <v:oval id="_x0000_s2655" style="position:absolute;left:3480;top:6457;width:114;height:113" fillcolor="black [3213]"/>
                <v:shape id="_x0000_s2656" type="#_x0000_t32" style="position:absolute;left:3112;top:6138;width:385;height:336" o:connectortype="straight"/>
                <v:shape id="_x0000_s2657" type="#_x0000_t202" style="position:absolute;left:3095;top:5691;width:114;height:442;mso-wrap-style:none;v-text-anchor:middle" filled="f" stroked="f">
                  <v:textbox style="mso-next-textbox:#_x0000_s2657;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658" type="#_x0000_t202" style="position:absolute;left:3605;top:6514;width:114;height:442;mso-wrap-style:none;v-text-anchor:middle" filled="f" stroked="f">
                  <v:textbox style="mso-next-textbox:#_x0000_s2658;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oval id="_x0000_s2659" style="position:absolute;left:3696;top:5929;width:114;height:113" fillcolor="black [3213]"/>
                <v:shape id="_x0000_s2660" type="#_x0000_t202" style="position:absolute;left:3696;top:5598;width:92;height:442;mso-wrap-style:none;v-text-anchor:middle" filled="f" stroked="f">
                  <v:textbox style="mso-next-textbox:#_x0000_s2660;mso-fit-shape-to-text:t" inset="0,0,0,0">
                    <w:txbxContent>
                      <w:p w:rsidR="00801A63" w:rsidRPr="00815ABC" w:rsidRDefault="00801A63" w:rsidP="00801A63">
                        <w:pPr>
                          <w:rPr>
                            <w:i/>
                            <w:szCs w:val="28"/>
                            <w:lang w:val="en-US"/>
                          </w:rPr>
                        </w:pPr>
                        <w:proofErr w:type="gramStart"/>
                        <w:r w:rsidRPr="00815ABC">
                          <w:rPr>
                            <w:i/>
                            <w:szCs w:val="28"/>
                            <w:lang w:val="en-US"/>
                          </w:rPr>
                          <w:t>c</w:t>
                        </w:r>
                        <w:proofErr w:type="gramEnd"/>
                      </w:p>
                    </w:txbxContent>
                  </v:textbox>
                </v:shape>
                <v:shape id="_x0000_s2661" type="#_x0000_t32" style="position:absolute;left:3191;top:6138;width:386;height:336" o:connectortype="straight"/>
              </v:group>
              <v:shape id="_x0000_s2662" type="#_x0000_t13" style="position:absolute;left:-3271;top:5783;width:1041;height:1065;mso-wrap-style:none;v-text-anchor:middle">
                <v:textbox style="mso-fit-shape-to-text:t" inset="2mm,1mm,1mm,2mm">
                  <w:txbxContent>
                    <w:p w:rsidR="00801A63" w:rsidRDefault="00801A63" w:rsidP="00801A63">
                      <w:pPr>
                        <w:spacing w:line="240" w:lineRule="auto"/>
                      </w:pPr>
                      <w:proofErr w:type="gramStart"/>
                      <w:r w:rsidRPr="00724133">
                        <w:rPr>
                          <w:szCs w:val="18"/>
                          <w:lang w:val="en-US"/>
                        </w:rPr>
                        <w:t>a</w:t>
                      </w:r>
                      <w:proofErr w:type="gramEnd"/>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b</w:t>
                      </w:r>
                    </w:p>
                  </w:txbxContent>
                </v:textbox>
              </v:shape>
              <v:oval id="_x0000_s2663" style="position:absolute;left:-4430;top:6042;width:113;height:113" fillcolor="black [3213]"/>
              <v:oval id="_x0000_s2664" style="position:absolute;left:-4045;top:6457;width:114;height:113" fillcolor="black [3213]"/>
              <v:shape id="_x0000_s2665" type="#_x0000_t32" style="position:absolute;left:-4317;top:5986;width:488;height:113;flip:y" o:connectortype="straight"/>
              <v:shape id="_x0000_s2666" type="#_x0000_t202" style="position:absolute;left:-4430;top:5691;width:114;height:442;mso-wrap-style:none;v-text-anchor:middle" filled="f" stroked="f">
                <v:textbox style="mso-next-textbox:#_x0000_s2666;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667" type="#_x0000_t202" style="position:absolute;left:-3920;top:6514;width:114;height:442;mso-wrap-style:none;v-text-anchor:middle" filled="f" stroked="f">
                <v:textbox style="mso-next-textbox:#_x0000_s2667;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oval id="_x0000_s2668" style="position:absolute;left:-3829;top:5929;width:114;height:113" fillcolor="black [3213]"/>
              <v:shape id="_x0000_s2669" type="#_x0000_t202" style="position:absolute;left:-3829;top:5598;width:92;height:442;mso-wrap-style:none;v-text-anchor:middle" filled="f" stroked="f">
                <v:textbox style="mso-next-textbox:#_x0000_s2669;mso-fit-shape-to-text:t" inset="0,0,0,0">
                  <w:txbxContent>
                    <w:p w:rsidR="00801A63" w:rsidRPr="00815ABC" w:rsidRDefault="00801A63" w:rsidP="00801A63">
                      <w:pPr>
                        <w:rPr>
                          <w:i/>
                          <w:szCs w:val="28"/>
                        </w:rPr>
                      </w:pPr>
                      <w:r w:rsidRPr="00815ABC">
                        <w:rPr>
                          <w:i/>
                          <w:szCs w:val="28"/>
                        </w:rPr>
                        <w:t>с</w:t>
                      </w:r>
                    </w:p>
                  </w:txbxContent>
                </v:textbox>
              </v:shape>
              <v:shape id="_x0000_s2670" type="#_x0000_t32" style="position:absolute;left:-3948;top:6042;width:176;height:432;flip:x" o:connectortype="straight"/>
              <v:oval id="_x0000_s2671" style="position:absolute;left:-1614;top:6044;width:113;height:113" fillcolor="black [3213]"/>
              <v:oval id="_x0000_s2672" style="position:absolute;left:-1229;top:6459;width:114;height:113" fillcolor="black [3213]"/>
              <v:shape id="_x0000_s2673" type="#_x0000_t32" style="position:absolute;left:-1597;top:6140;width:385;height:336" o:connectortype="straight"/>
              <v:shape id="_x0000_s2674" type="#_x0000_t202" style="position:absolute;left:-1614;top:5693;width:114;height:442;mso-wrap-style:none;v-text-anchor:middle" filled="f" stroked="f">
                <v:textbox style="mso-next-textbox:#_x0000_s2674;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675" type="#_x0000_t202" style="position:absolute;left:-1104;top:6516;width:114;height:442;mso-wrap-style:none;v-text-anchor:middle" filled="f" stroked="f">
                <v:textbox style="mso-next-textbox:#_x0000_s2675;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oval id="_x0000_s2676" style="position:absolute;left:-1013;top:5931;width:114;height:113" fillcolor="black [3213]"/>
              <v:shape id="_x0000_s2677" type="#_x0000_t202" style="position:absolute;left:-1013;top:5600;width:92;height:442;mso-wrap-style:none;v-text-anchor:middle" filled="f" stroked="f">
                <v:textbox style="mso-next-textbox:#_x0000_s2677;mso-fit-shape-to-text:t" inset="0,0,0,0">
                  <w:txbxContent>
                    <w:p w:rsidR="00801A63" w:rsidRPr="00815ABC" w:rsidRDefault="00801A63" w:rsidP="00801A63">
                      <w:pPr>
                        <w:rPr>
                          <w:i/>
                          <w:szCs w:val="28"/>
                          <w:lang w:val="en-US"/>
                        </w:rPr>
                      </w:pPr>
                      <w:proofErr w:type="gramStart"/>
                      <w:r w:rsidRPr="00815ABC">
                        <w:rPr>
                          <w:i/>
                          <w:szCs w:val="28"/>
                          <w:lang w:val="en-US"/>
                        </w:rPr>
                        <w:t>c</w:t>
                      </w:r>
                      <w:proofErr w:type="gramEnd"/>
                    </w:p>
                  </w:txbxContent>
                </v:textbox>
              </v:shape>
              <v:shape id="_x0000_s2678" type="#_x0000_t32" style="position:absolute;left:-1518;top:6140;width:386;height:336" o:connectortype="straight"/>
              <v:shape id="_x0000_s2679" type="#_x0000_t32" style="position:absolute;left:-4413;top:6138;width:385;height:336" o:connectortype="straight"/>
              <v:shape id="_x0000_s2680" type="#_x0000_t32" style="position:absolute;left:-1132;top:6044;width:176;height:432;flip:x" o:connectortype="straight"/>
            </v:group>
            <w10:wrap type="none"/>
            <w10:anchorlock/>
          </v:group>
        </w:pict>
      </w:r>
    </w:p>
    <w:p w:rsidR="00801A63" w:rsidRPr="00801A63" w:rsidRDefault="00801A63" w:rsidP="00700DBC">
      <w:pPr>
        <w:pStyle w:val="ispPicturesign"/>
        <w:keepLines w:val="0"/>
        <w:spacing w:before="0" w:after="0"/>
        <w:rPr>
          <w:i w:val="0"/>
          <w:sz w:val="28"/>
          <w:szCs w:val="28"/>
        </w:rPr>
      </w:pPr>
      <w:bookmarkStart w:id="12" w:name="_Ref9435122"/>
      <w:r w:rsidRPr="00801A63">
        <w:rPr>
          <w:i w:val="0"/>
          <w:sz w:val="28"/>
          <w:szCs w:val="28"/>
        </w:rPr>
        <w:t>Рис. 8. Появление кратных рёбер</w:t>
      </w:r>
      <w:bookmarkEnd w:id="12"/>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Два кратных ребра образуют цикл длины 2, но могут возникать и циклы большей длины (рис. 9).</w:t>
      </w:r>
    </w:p>
    <w:p w:rsidR="00801A63" w:rsidRPr="00801A63" w:rsidRDefault="00801A63" w:rsidP="00801A63">
      <w:pPr>
        <w:keepNext/>
        <w:jc w:val="center"/>
        <w:rPr>
          <w:sz w:val="28"/>
          <w:szCs w:val="28"/>
        </w:rPr>
      </w:pPr>
      <w:r w:rsidRPr="00801A63">
        <w:rPr>
          <w:sz w:val="28"/>
          <w:szCs w:val="28"/>
          <w:lang w:val="en-US" w:eastAsia="en-US"/>
        </w:rPr>
      </w:r>
      <w:r w:rsidRPr="00801A63">
        <w:rPr>
          <w:sz w:val="28"/>
          <w:szCs w:val="28"/>
          <w:lang w:val="en-US"/>
        </w:rPr>
        <w:pict>
          <v:group id="_x0000_s2612" editas="canvas" style="width:230.3pt;height:92.35pt;mso-position-horizontal-relative:char;mso-position-vertical-relative:line" coordorigin="-2141,5356" coordsize="4606,1847">
            <o:lock v:ext="edit" aspectratio="t"/>
            <v:shape id="_x0000_s2613" type="#_x0000_t75" style="position:absolute;left:-2141;top:5356;width:4606;height:1847" o:preferrelative="f">
              <v:fill o:detectmouseclick="t"/>
              <v:path o:extrusionok="t" o:connecttype="none"/>
              <o:lock v:ext="edit" text="t"/>
            </v:shape>
            <v:group id="_x0000_s2614" style="position:absolute;left:-2141;top:5356;width:4527;height:1847" coordorigin="-2141,5356" coordsize="4527,1847">
              <v:shape id="_x0000_s2615" type="#_x0000_t13" style="position:absolute;left:-628;top:5356;width:1440;height:1847;mso-wrap-style:none;v-text-anchor:middle" adj="16309,2215">
                <v:textbox style="mso-fit-shape-to-text:t" inset="2mm,1mm,1mm,2mm">
                  <w:txbxContent>
                    <w:p w:rsidR="00801A63" w:rsidRDefault="00801A63" w:rsidP="00801A63">
                      <w:pPr>
                        <w:spacing w:line="240" w:lineRule="auto"/>
                        <w:rPr>
                          <w:szCs w:val="18"/>
                        </w:rPr>
                      </w:pPr>
                      <w:proofErr w:type="gramStart"/>
                      <w:r w:rsidRPr="00724133">
                        <w:rPr>
                          <w:szCs w:val="18"/>
                          <w:lang w:val="en-US"/>
                        </w:rPr>
                        <w:t>a</w:t>
                      </w:r>
                      <w:proofErr w:type="gramEnd"/>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b</w:t>
                      </w:r>
                    </w:p>
                    <w:p w:rsidR="00801A63" w:rsidRDefault="00801A63" w:rsidP="00801A63">
                      <w:pPr>
                        <w:spacing w:line="240" w:lineRule="auto"/>
                        <w:rPr>
                          <w:szCs w:val="18"/>
                        </w:rPr>
                      </w:pPr>
                      <w:r>
                        <w:rPr>
                          <w:szCs w:val="18"/>
                          <w:lang w:val="en-US"/>
                        </w:rPr>
                        <w:t xml:space="preserve">|| </w:t>
                      </w:r>
                      <w:proofErr w:type="gramStart"/>
                      <w:r w:rsidRPr="00724133">
                        <w:rPr>
                          <w:szCs w:val="18"/>
                          <w:lang w:val="en-US"/>
                        </w:rPr>
                        <w:t>b</w:t>
                      </w:r>
                      <w:proofErr w:type="gramEnd"/>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d</w:t>
                      </w:r>
                    </w:p>
                    <w:p w:rsidR="00801A63" w:rsidRDefault="00801A63" w:rsidP="00801A63">
                      <w:pPr>
                        <w:spacing w:line="240" w:lineRule="auto"/>
                      </w:pPr>
                      <w:r>
                        <w:rPr>
                          <w:szCs w:val="18"/>
                          <w:lang w:val="en-US"/>
                        </w:rPr>
                        <w:t xml:space="preserve">|| </w:t>
                      </w:r>
                      <w:proofErr w:type="gramStart"/>
                      <w:r w:rsidRPr="00724133">
                        <w:rPr>
                          <w:szCs w:val="18"/>
                          <w:lang w:val="en-US"/>
                        </w:rPr>
                        <w:t>d</w:t>
                      </w:r>
                      <w:proofErr w:type="gramEnd"/>
                      <w:r w:rsidRPr="00724133">
                        <w:rPr>
                          <w:i/>
                          <w:szCs w:val="18"/>
                          <w:lang w:val="en-US"/>
                        </w:rPr>
                        <w:sym w:font="Symbol" w:char="F0AE"/>
                      </w:r>
                      <w:r w:rsidRPr="00724133">
                        <w:rPr>
                          <w:szCs w:val="18"/>
                          <w:lang w:val="en-US"/>
                        </w:rPr>
                        <w:t>c</w:t>
                      </w:r>
                      <w:r w:rsidRPr="00724133">
                        <w:rPr>
                          <w:i/>
                          <w:szCs w:val="18"/>
                        </w:rPr>
                        <w:sym w:font="Symbol" w:char="F0AE"/>
                      </w:r>
                      <w:r w:rsidRPr="00724133">
                        <w:rPr>
                          <w:szCs w:val="18"/>
                          <w:lang w:val="en-US"/>
                        </w:rPr>
                        <w:t>a</w:t>
                      </w:r>
                    </w:p>
                  </w:txbxContent>
                </v:textbox>
              </v:shape>
              <v:group id="_x0000_s2616" style="position:absolute;left:-2141;top:5424;width:764;height:1379" coordorigin="-2141,5424" coordsize="764,1379">
                <v:oval id="_x0000_s2617" style="position:absolute;left:-2092;top:5889;width:113;height:113" fillcolor="black [3213]"/>
                <v:oval id="_x0000_s2618" style="position:absolute;left:-1707;top:6304;width:114;height:113" fillcolor="black [3213]"/>
                <v:shape id="_x0000_s2619" type="#_x0000_t32" style="position:absolute;left:-1979;top:5833;width:488;height:113;flip:y" o:connectortype="straight"/>
                <v:shape id="_x0000_s2620" type="#_x0000_t202" style="position:absolute;left:-2092;top:5538;width:114;height:442;mso-wrap-style:none;v-text-anchor:middle" filled="f" stroked="f">
                  <v:textbox style="mso-next-textbox:#_x0000_s2620;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621" type="#_x0000_t202" style="position:absolute;left:-1582;top:6361;width:114;height:442;mso-wrap-style:none;v-text-anchor:middle" filled="f" stroked="f">
                  <v:textbox style="mso-next-textbox:#_x0000_s2621;mso-fit-shape-to-text:t" inset="0,0,0,0">
                    <w:txbxContent>
                      <w:p w:rsidR="00801A63" w:rsidRPr="00815ABC" w:rsidRDefault="00801A63" w:rsidP="00801A63">
                        <w:pPr>
                          <w:rPr>
                            <w:i/>
                            <w:szCs w:val="28"/>
                            <w:lang w:val="en-US"/>
                          </w:rPr>
                        </w:pPr>
                        <w:proofErr w:type="gramStart"/>
                        <w:r w:rsidRPr="00815ABC">
                          <w:rPr>
                            <w:i/>
                            <w:szCs w:val="28"/>
                            <w:lang w:val="en-US"/>
                          </w:rPr>
                          <w:t>d</w:t>
                        </w:r>
                        <w:proofErr w:type="gramEnd"/>
                      </w:p>
                    </w:txbxContent>
                  </v:textbox>
                </v:shape>
                <v:oval id="_x0000_s2622" style="position:absolute;left:-1491;top:5776;width:114;height:113" fillcolor="black [3213]"/>
                <v:shape id="_x0000_s2623" type="#_x0000_t202" style="position:absolute;left:-1491;top:5424;width:92;height:442;mso-wrap-style:none;v-text-anchor:middle" filled="f" stroked="f">
                  <v:textbox style="mso-next-textbox:#_x0000_s2623;mso-fit-shape-to-text:t" inset="0,0,0,0">
                    <w:txbxContent>
                      <w:p w:rsidR="00801A63" w:rsidRPr="00815ABC" w:rsidRDefault="00801A63" w:rsidP="00801A63">
                        <w:pPr>
                          <w:rPr>
                            <w:i/>
                            <w:szCs w:val="28"/>
                          </w:rPr>
                        </w:pPr>
                        <w:r w:rsidRPr="00815ABC">
                          <w:rPr>
                            <w:i/>
                            <w:szCs w:val="28"/>
                          </w:rPr>
                          <w:t>с</w:t>
                        </w:r>
                      </w:p>
                    </w:txbxContent>
                  </v:textbox>
                </v:shape>
                <v:shape id="_x0000_s2624" type="#_x0000_t32" style="position:absolute;left:-1610;top:5889;width:176;height:432;flip:x" o:connectortype="straight"/>
                <v:oval id="_x0000_s2625" style="position:absolute;left:-2050;top:6229;width:114;height:113" fillcolor="black [3213]"/>
                <v:shape id="_x0000_s2626" type="#_x0000_t202" style="position:absolute;left:-2141;top:6361;width:114;height:442;mso-wrap-style:none;v-text-anchor:middle" filled="f" stroked="f">
                  <v:textbox style="mso-next-textbox:#_x0000_s2626;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shape id="_x0000_s2627" type="#_x0000_t32" style="position:absolute;left:-1953;top:5872;width:479;height:374;flip:x" o:connectortype="straight"/>
              </v:group>
              <v:group id="_x0000_s2628" style="position:absolute;left:1557;top:5424;width:829;height:1435" coordorigin="-424,5424" coordsize="829,1435">
                <v:oval id="_x0000_s2629" style="position:absolute;left:-310;top:5889;width:113;height:113" fillcolor="black [3213]"/>
                <v:oval id="_x0000_s2630" style="position:absolute;left:75;top:6304;width:114;height:113" fillcolor="black [3213]"/>
                <v:shape id="_x0000_s2631" type="#_x0000_t32" style="position:absolute;left:-276;top:6002;width:23;height:319;flip:x" o:connectortype="straight" adj="10755,-221616,-406423"/>
                <v:shape id="_x0000_s2632" type="#_x0000_t202" style="position:absolute;left:-310;top:5538;width:114;height:442;mso-wrap-style:none;v-text-anchor:middle" filled="f" stroked="f">
                  <v:textbox style="mso-next-textbox:#_x0000_s2632;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633" type="#_x0000_t202" style="position:absolute;left:200;top:6361;width:114;height:442;mso-wrap-style:none;v-text-anchor:middle" filled="f" stroked="f">
                  <v:textbox style="mso-next-textbox:#_x0000_s2633;mso-fit-shape-to-text:t" inset="0,0,0,0">
                    <w:txbxContent>
                      <w:p w:rsidR="00801A63" w:rsidRPr="00815ABC" w:rsidRDefault="00801A63" w:rsidP="00801A63">
                        <w:pPr>
                          <w:rPr>
                            <w:i/>
                            <w:szCs w:val="28"/>
                            <w:lang w:val="en-US"/>
                          </w:rPr>
                        </w:pPr>
                        <w:proofErr w:type="gramStart"/>
                        <w:r w:rsidRPr="00815ABC">
                          <w:rPr>
                            <w:i/>
                            <w:szCs w:val="28"/>
                            <w:lang w:val="en-US"/>
                          </w:rPr>
                          <w:t>d</w:t>
                        </w:r>
                        <w:proofErr w:type="gramEnd"/>
                      </w:p>
                    </w:txbxContent>
                  </v:textbox>
                </v:shape>
                <v:oval id="_x0000_s2634" style="position:absolute;left:291;top:5776;width:114;height:113" fillcolor="black [3213]"/>
                <v:shape id="_x0000_s2635" type="#_x0000_t202" style="position:absolute;left:291;top:5424;width:92;height:442;mso-wrap-style:none;v-text-anchor:middle" filled="f" stroked="f">
                  <v:textbox style="mso-next-textbox:#_x0000_s2635;mso-fit-shape-to-text:t" inset="0,0,0,0">
                    <w:txbxContent>
                      <w:p w:rsidR="00801A63" w:rsidRPr="00815ABC" w:rsidRDefault="00801A63" w:rsidP="00801A63">
                        <w:pPr>
                          <w:rPr>
                            <w:i/>
                            <w:szCs w:val="28"/>
                            <w:lang w:val="en-US"/>
                          </w:rPr>
                        </w:pPr>
                        <w:proofErr w:type="gramStart"/>
                        <w:r w:rsidRPr="00815ABC">
                          <w:rPr>
                            <w:i/>
                            <w:szCs w:val="28"/>
                            <w:lang w:val="en-US"/>
                          </w:rPr>
                          <w:t>c</w:t>
                        </w:r>
                        <w:proofErr w:type="gramEnd"/>
                      </w:p>
                    </w:txbxContent>
                  </v:textbox>
                </v:shape>
                <v:oval id="_x0000_s2636" style="position:absolute;left:-333;top:6321;width:114;height:113" fillcolor="black [3213]"/>
                <v:shape id="_x0000_s2637" type="#_x0000_t202" style="position:absolute;left:-424;top:6417;width:114;height:442;mso-wrap-style:none;v-text-anchor:middle" filled="f" stroked="f">
                  <v:textbox style="mso-next-textbox:#_x0000_s2637;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shape id="_x0000_s2638" type="#_x0000_t32" style="position:absolute;left:-236;top:6338;width:311;height:23" o:connectortype="straight" adj="10755,-221616,-406423"/>
                <v:shape id="_x0000_s2639" type="#_x0000_t32" style="position:absolute;left:-214;top:5985;width:346;height:319" o:connectortype="straight" adj="10755,-221616,-406423"/>
              </v:group>
            </v:group>
            <w10:wrap type="none"/>
            <w10:anchorlock/>
          </v:group>
        </w:pict>
      </w:r>
    </w:p>
    <w:p w:rsidR="00801A63" w:rsidRPr="00801A63" w:rsidRDefault="00801A63" w:rsidP="00700DBC">
      <w:pPr>
        <w:pStyle w:val="ispPicturesign"/>
        <w:keepLines w:val="0"/>
        <w:spacing w:before="0" w:after="0"/>
        <w:ind w:left="357"/>
        <w:rPr>
          <w:i w:val="0"/>
          <w:sz w:val="28"/>
          <w:szCs w:val="28"/>
        </w:rPr>
      </w:pPr>
      <w:bookmarkStart w:id="13" w:name="_Ref9435845"/>
      <w:r w:rsidRPr="00801A63">
        <w:rPr>
          <w:i w:val="0"/>
          <w:sz w:val="28"/>
          <w:szCs w:val="28"/>
        </w:rPr>
        <w:t>Рис. 9. Появление циклов</w:t>
      </w:r>
      <w:bookmarkEnd w:id="13"/>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Рис. 8 (справа) и рис. 9 демонстрируют также, что в результате трансфо</w:t>
      </w:r>
      <w:r w:rsidRPr="00801A63">
        <w:rPr>
          <w:sz w:val="28"/>
          <w:szCs w:val="28"/>
        </w:rPr>
        <w:t>р</w:t>
      </w:r>
      <w:r w:rsidRPr="00801A63">
        <w:rPr>
          <w:sz w:val="28"/>
          <w:szCs w:val="28"/>
        </w:rPr>
        <w:t>маций граф может стать несвязным, в частности, могут появляться изолирова</w:t>
      </w:r>
      <w:r w:rsidRPr="00801A63">
        <w:rPr>
          <w:sz w:val="28"/>
          <w:szCs w:val="28"/>
        </w:rPr>
        <w:t>н</w:t>
      </w:r>
      <w:r w:rsidRPr="00801A63">
        <w:rPr>
          <w:sz w:val="28"/>
          <w:szCs w:val="28"/>
        </w:rPr>
        <w:t>ные вершины без петель. В таких случаях естественно считать, что результатом трансформации связного корневого графа является компонента связности р</w:t>
      </w:r>
      <w:r w:rsidRPr="00801A63">
        <w:rPr>
          <w:sz w:val="28"/>
          <w:szCs w:val="28"/>
        </w:rPr>
        <w:t>е</w:t>
      </w:r>
      <w:r w:rsidRPr="00801A63">
        <w:rPr>
          <w:sz w:val="28"/>
          <w:szCs w:val="28"/>
        </w:rPr>
        <w:t>зультирующего графа, которой принадлежит корень.</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 xml:space="preserve">Особая ситуация возникает при одновременном выполнении трансформаций по циклу (рис. 10). Это можно интерпретировать как рождение новой вершины, соответствующей циклу; в результате трансформаций цикл исчезает, а его рёбра будут вести в эту новую вершину. </w:t>
      </w:r>
    </w:p>
    <w:p w:rsidR="00801A63" w:rsidRPr="00801A63" w:rsidRDefault="00801A63" w:rsidP="00801A63">
      <w:pPr>
        <w:keepNext/>
        <w:jc w:val="center"/>
        <w:rPr>
          <w:sz w:val="28"/>
          <w:szCs w:val="28"/>
        </w:rPr>
      </w:pPr>
      <w:r w:rsidRPr="00801A63">
        <w:rPr>
          <w:sz w:val="28"/>
          <w:szCs w:val="28"/>
          <w:lang w:val="en-US" w:eastAsia="en-US"/>
        </w:rPr>
      </w:r>
      <w:r w:rsidR="00700DBC" w:rsidRPr="00801A63">
        <w:rPr>
          <w:sz w:val="28"/>
          <w:szCs w:val="28"/>
          <w:lang w:val="en-US"/>
        </w:rPr>
        <w:pict>
          <v:group id="_x0000_s2576" editas="canvas" style="width:383.8pt;height:101.75pt;mso-position-horizontal-relative:char;mso-position-vertical-relative:line" coordorigin="-4016,5260" coordsize="7676,2035">
            <o:lock v:ext="edit" aspectratio="t"/>
            <v:shape id="_x0000_s2577" type="#_x0000_t75" style="position:absolute;left:-4016;top:5260;width:7676;height:2035" o:preferrelative="f">
              <v:fill o:detectmouseclick="t"/>
              <v:path o:extrusionok="t" o:connecttype="none"/>
              <o:lock v:ext="edit" text="t"/>
            </v:shape>
            <v:group id="_x0000_s2578" style="position:absolute;left:-4010;top:5402;width:7600;height:1893" coordorigin="-4010,5402" coordsize="7600,1893">
              <v:shape id="_x0000_s2579" type="#_x0000_t13" style="position:absolute;left:-2405;top:5410;width:1444;height:1859;mso-wrap-style:none;v-text-anchor:middle" adj="16094,2275">
                <v:textbox style="mso-fit-shape-to-text:t" inset="2mm,1mm,1mm,2mm">
                  <w:txbxContent>
                    <w:p w:rsidR="00801A63" w:rsidRDefault="00801A63" w:rsidP="00801A63">
                      <w:pPr>
                        <w:spacing w:line="240" w:lineRule="auto"/>
                        <w:rPr>
                          <w:szCs w:val="28"/>
                        </w:rPr>
                      </w:pPr>
                      <w:proofErr w:type="gramStart"/>
                      <w:r w:rsidRPr="00B47919">
                        <w:rPr>
                          <w:i/>
                          <w:szCs w:val="28"/>
                          <w:lang w:val="en-US"/>
                        </w:rPr>
                        <w:t>a</w:t>
                      </w:r>
                      <w:proofErr w:type="gramEnd"/>
                      <w:r w:rsidRPr="00B47919">
                        <w:rPr>
                          <w:szCs w:val="28"/>
                          <w:lang w:val="en-US"/>
                        </w:rPr>
                        <w:sym w:font="Symbol" w:char="F0AE"/>
                      </w:r>
                      <w:r w:rsidRPr="00B47919">
                        <w:rPr>
                          <w:i/>
                          <w:szCs w:val="28"/>
                          <w:lang w:val="en-US"/>
                        </w:rPr>
                        <w:t>c</w:t>
                      </w:r>
                      <w:r w:rsidRPr="00B47919">
                        <w:rPr>
                          <w:szCs w:val="28"/>
                        </w:rPr>
                        <w:sym w:font="Symbol" w:char="F0AE"/>
                      </w:r>
                      <w:r w:rsidRPr="00B47919">
                        <w:rPr>
                          <w:i/>
                          <w:szCs w:val="28"/>
                          <w:lang w:val="en-US"/>
                        </w:rPr>
                        <w:t>b</w:t>
                      </w:r>
                    </w:p>
                    <w:p w:rsidR="00801A63" w:rsidRDefault="00801A63" w:rsidP="00801A63">
                      <w:pPr>
                        <w:spacing w:line="240" w:lineRule="auto"/>
                        <w:rPr>
                          <w:szCs w:val="28"/>
                          <w:lang w:val="en-US"/>
                        </w:rPr>
                      </w:pPr>
                      <w:r>
                        <w:rPr>
                          <w:szCs w:val="28"/>
                          <w:lang w:val="en-US"/>
                        </w:rPr>
                        <w:t>||</w:t>
                      </w:r>
                      <w:r w:rsidRPr="00B47919">
                        <w:rPr>
                          <w:szCs w:val="28"/>
                        </w:rPr>
                        <w:t xml:space="preserve"> </w:t>
                      </w:r>
                      <w:proofErr w:type="gramStart"/>
                      <w:r w:rsidRPr="00B47919">
                        <w:rPr>
                          <w:i/>
                          <w:szCs w:val="28"/>
                          <w:lang w:val="en-US"/>
                        </w:rPr>
                        <w:t>c</w:t>
                      </w:r>
                      <w:proofErr w:type="gramEnd"/>
                      <w:r w:rsidRPr="00B47919">
                        <w:rPr>
                          <w:szCs w:val="28"/>
                          <w:lang w:val="en-US"/>
                        </w:rPr>
                        <w:sym w:font="Symbol" w:char="F0AE"/>
                      </w:r>
                      <w:r w:rsidRPr="00B47919">
                        <w:rPr>
                          <w:i/>
                          <w:szCs w:val="28"/>
                          <w:lang w:val="en-US"/>
                        </w:rPr>
                        <w:t>b</w:t>
                      </w:r>
                      <w:r w:rsidRPr="00B47919">
                        <w:rPr>
                          <w:szCs w:val="28"/>
                        </w:rPr>
                        <w:sym w:font="Symbol" w:char="F0AE"/>
                      </w:r>
                      <w:r w:rsidRPr="00954DDC">
                        <w:rPr>
                          <w:i/>
                          <w:szCs w:val="28"/>
                          <w:lang w:val="en-US"/>
                        </w:rPr>
                        <w:t>a</w:t>
                      </w:r>
                    </w:p>
                    <w:p w:rsidR="00801A63" w:rsidRPr="00B47919" w:rsidRDefault="00801A63" w:rsidP="00801A63">
                      <w:pPr>
                        <w:spacing w:line="240" w:lineRule="auto"/>
                        <w:rPr>
                          <w:szCs w:val="28"/>
                        </w:rPr>
                      </w:pPr>
                      <w:r>
                        <w:rPr>
                          <w:szCs w:val="28"/>
                          <w:lang w:val="en-US"/>
                        </w:rPr>
                        <w:t>||</w:t>
                      </w:r>
                      <w:r w:rsidRPr="00B47919">
                        <w:rPr>
                          <w:szCs w:val="28"/>
                        </w:rPr>
                        <w:t xml:space="preserve"> </w:t>
                      </w:r>
                      <w:proofErr w:type="gramStart"/>
                      <w:r w:rsidRPr="00B47919">
                        <w:rPr>
                          <w:i/>
                          <w:szCs w:val="28"/>
                          <w:lang w:val="en-US"/>
                        </w:rPr>
                        <w:t>b</w:t>
                      </w:r>
                      <w:proofErr w:type="gramEnd"/>
                      <w:r w:rsidRPr="00B47919">
                        <w:rPr>
                          <w:szCs w:val="28"/>
                          <w:lang w:val="en-US"/>
                        </w:rPr>
                        <w:sym w:font="Symbol" w:char="F0AE"/>
                      </w:r>
                      <w:r w:rsidRPr="00B47919">
                        <w:rPr>
                          <w:i/>
                          <w:szCs w:val="28"/>
                          <w:lang w:val="en-US"/>
                        </w:rPr>
                        <w:t>a</w:t>
                      </w:r>
                      <w:r w:rsidRPr="00B47919">
                        <w:rPr>
                          <w:szCs w:val="28"/>
                        </w:rPr>
                        <w:sym w:font="Symbol" w:char="F0AE"/>
                      </w:r>
                      <w:r w:rsidRPr="00B47919">
                        <w:rPr>
                          <w:szCs w:val="28"/>
                          <w:lang w:val="en-US"/>
                        </w:rPr>
                        <w:t>c</w:t>
                      </w:r>
                    </w:p>
                  </w:txbxContent>
                </v:textbox>
              </v:shape>
              <v:group id="_x0000_s2580" style="position:absolute;left:-4010;top:5433;width:1065;height:1601" coordorigin="-2365,5433" coordsize="1065,1601">
                <v:oval id="_x0000_s2581" style="position:absolute;left:-2365;top:5784;width:113;height:113" fillcolor="black [3213]"/>
                <v:oval id="_x0000_s2582" style="position:absolute;left:-1861;top:6535;width:114;height:113" fillcolor="black [3213]"/>
                <v:shape id="_x0000_s2583" type="#_x0000_t32" style="position:absolute;left:-2252;top:5833;width:838;height:8;flip:y" o:connectortype="straight"/>
                <v:shape id="_x0000_s2584" type="#_x0000_t202" style="position:absolute;left:-2365;top:5433;width:114;height:442;mso-wrap-style:none;v-text-anchor:middle" filled="f" stroked="f">
                  <v:textbox style="mso-next-textbox:#_x0000_s2584;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585" type="#_x0000_t202" style="position:absolute;left:-1736;top:6592;width:114;height:442;mso-wrap-style:none;v-text-anchor:middle" filled="f" stroked="f">
                  <v:textbox style="mso-next-textbox:#_x0000_s2585;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oval id="_x0000_s2586" style="position:absolute;left:-1414;top:5776;width:114;height:113" fillcolor="black [3213]"/>
                <v:shape id="_x0000_s2587" type="#_x0000_t202" style="position:absolute;left:-1414;top:5438;width:92;height:442;mso-wrap-style:none;v-text-anchor:middle" filled="f" stroked="f">
                  <v:textbox style="mso-next-textbox:#_x0000_s2587;mso-fit-shape-to-text:t" inset="0,0,0,0">
                    <w:txbxContent>
                      <w:p w:rsidR="00801A63" w:rsidRPr="00815ABC" w:rsidRDefault="00801A63" w:rsidP="00801A63">
                        <w:pPr>
                          <w:rPr>
                            <w:i/>
                            <w:szCs w:val="28"/>
                          </w:rPr>
                        </w:pPr>
                        <w:r w:rsidRPr="00815ABC">
                          <w:rPr>
                            <w:i/>
                            <w:szCs w:val="28"/>
                          </w:rPr>
                          <w:t>с</w:t>
                        </w:r>
                      </w:p>
                    </w:txbxContent>
                  </v:textbox>
                </v:shape>
                <v:shape id="_x0000_s2588" type="#_x0000_t32" style="position:absolute;left:-1764;top:5889;width:407;height:663;flip:x" o:connectortype="straight"/>
                <v:shape id="_x0000_s2589" type="#_x0000_t32" style="position:absolute;left:-2308;top:5897;width:464;height:655" o:connectortype="straight"/>
              </v:group>
              <v:group id="_x0000_s2590" style="position:absolute;left:-424;top:5428;width:1065;height:1601" coordorigin="-333,5428" coordsize="1065,1601">
                <v:oval id="_x0000_s2591" style="position:absolute;left:-333;top:5779;width:113;height:113" fillcolor="black [3213]"/>
                <v:oval id="_x0000_s2592" style="position:absolute;left:171;top:6530;width:114;height:113" fillcolor="black [3213]"/>
                <v:shape id="_x0000_s2593" type="#_x0000_t32" style="position:absolute;left:-220;top:5836;width:651;height:247" o:connectortype="straight"/>
                <v:shape id="_x0000_s2594" type="#_x0000_t202" style="position:absolute;left:-333;top:5428;width:114;height:442;mso-wrap-style:none;v-text-anchor:middle" filled="f" stroked="f">
                  <v:textbox style="mso-next-textbox:#_x0000_s2594;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595" type="#_x0000_t202" style="position:absolute;left:296;top:6587;width:114;height:442;mso-wrap-style:none;v-text-anchor:middle" filled="f" stroked="f">
                  <v:textbox style="mso-next-textbox:#_x0000_s2595;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oval id="_x0000_s2596" style="position:absolute;left:618;top:5771;width:114;height:113" fillcolor="black [3213]"/>
                <v:shape id="_x0000_s2597" type="#_x0000_t202" style="position:absolute;left:618;top:5433;width:92;height:442;mso-wrap-style:none;v-text-anchor:middle" filled="f" stroked="f">
                  <v:textbox style="mso-next-textbox:#_x0000_s2597;mso-fit-shape-to-text:t" inset="0,0,0,0">
                    <w:txbxContent>
                      <w:p w:rsidR="00801A63" w:rsidRPr="00815ABC" w:rsidRDefault="00801A63" w:rsidP="00801A63">
                        <w:pPr>
                          <w:rPr>
                            <w:i/>
                            <w:szCs w:val="28"/>
                          </w:rPr>
                        </w:pPr>
                        <w:r w:rsidRPr="00815ABC">
                          <w:rPr>
                            <w:i/>
                            <w:szCs w:val="28"/>
                          </w:rPr>
                          <w:t>с</w:t>
                        </w:r>
                      </w:p>
                    </w:txbxContent>
                  </v:textbox>
                </v:shape>
                <v:shape id="_x0000_s2598" type="#_x0000_t32" style="position:absolute;left:133;top:5884;width:542;height:430;flip:x" o:connectortype="straight"/>
                <v:shape id="_x0000_s2599" type="#_x0000_t32" style="position:absolute;left:37;top:5946;width:151;height:601" o:connectortype="straight"/>
              </v:group>
              <v:group id="_x0000_s2600" style="position:absolute;left:2525;top:5402;width:1065;height:1601" coordorigin="1846,5402" coordsize="1065,1601">
                <v:oval id="_x0000_s2601" style="position:absolute;left:1846;top:5753;width:113;height:113" fillcolor="black [3213]"/>
                <v:oval id="_x0000_s2602" style="position:absolute;left:2350;top:6504;width:114;height:113" fillcolor="black [3213]"/>
                <v:shape id="_x0000_s2603" type="#_x0000_t32" style="position:absolute;left:1959;top:5810;width:370;height:249" o:connectortype="straight"/>
                <v:shape id="_x0000_s2604" type="#_x0000_t202" style="position:absolute;left:1846;top:5402;width:114;height:442;mso-wrap-style:none;v-text-anchor:middle" filled="f" stroked="f">
                  <v:textbox style="mso-next-textbox:#_x0000_s2604;mso-fit-shape-to-text:t" inset="0,0,0,0">
                    <w:txbxContent>
                      <w:p w:rsidR="00801A63" w:rsidRPr="00815ABC" w:rsidRDefault="00801A63" w:rsidP="00801A63">
                        <w:pPr>
                          <w:rPr>
                            <w:i/>
                            <w:szCs w:val="28"/>
                            <w:lang w:val="en-US"/>
                          </w:rPr>
                        </w:pPr>
                        <w:proofErr w:type="gramStart"/>
                        <w:r w:rsidRPr="00815ABC">
                          <w:rPr>
                            <w:i/>
                            <w:szCs w:val="28"/>
                            <w:lang w:val="en-US"/>
                          </w:rPr>
                          <w:t>a</w:t>
                        </w:r>
                        <w:proofErr w:type="gramEnd"/>
                      </w:p>
                    </w:txbxContent>
                  </v:textbox>
                </v:shape>
                <v:shape id="_x0000_s2605" type="#_x0000_t202" style="position:absolute;left:2475;top:6561;width:114;height:442;mso-wrap-style:none;v-text-anchor:middle" filled="f" stroked="f">
                  <v:textbox style="mso-next-textbox:#_x0000_s2605;mso-fit-shape-to-text:t" inset="0,0,0,0">
                    <w:txbxContent>
                      <w:p w:rsidR="00801A63" w:rsidRPr="00815ABC" w:rsidRDefault="00801A63" w:rsidP="00801A63">
                        <w:pPr>
                          <w:rPr>
                            <w:i/>
                            <w:szCs w:val="28"/>
                            <w:lang w:val="en-US"/>
                          </w:rPr>
                        </w:pPr>
                        <w:proofErr w:type="gramStart"/>
                        <w:r w:rsidRPr="00815ABC">
                          <w:rPr>
                            <w:i/>
                            <w:szCs w:val="28"/>
                            <w:lang w:val="en-US"/>
                          </w:rPr>
                          <w:t>b</w:t>
                        </w:r>
                        <w:proofErr w:type="gramEnd"/>
                      </w:p>
                    </w:txbxContent>
                  </v:textbox>
                </v:shape>
                <v:oval id="_x0000_s2606" style="position:absolute;left:2797;top:5745;width:114;height:113" fillcolor="black [3213]"/>
                <v:shape id="_x0000_s2607" type="#_x0000_t202" style="position:absolute;left:2797;top:5407;width:92;height:442;mso-wrap-style:none;v-text-anchor:middle" filled="f" stroked="f">
                  <v:textbox style="mso-next-textbox:#_x0000_s2607;mso-fit-shape-to-text:t" inset="0,0,0,0">
                    <w:txbxContent>
                      <w:p w:rsidR="00801A63" w:rsidRPr="00815ABC" w:rsidRDefault="00801A63" w:rsidP="00801A63">
                        <w:pPr>
                          <w:rPr>
                            <w:i/>
                            <w:szCs w:val="28"/>
                          </w:rPr>
                        </w:pPr>
                        <w:r w:rsidRPr="00815ABC">
                          <w:rPr>
                            <w:i/>
                            <w:szCs w:val="28"/>
                          </w:rPr>
                          <w:t>с</w:t>
                        </w:r>
                      </w:p>
                    </w:txbxContent>
                  </v:textbox>
                </v:shape>
                <v:shape id="_x0000_s2608" type="#_x0000_t32" style="position:absolute;left:2441;top:5858;width:413;height:256;flip:x" o:connectortype="straight"/>
                <v:shape id="_x0000_s2609" type="#_x0000_t32" style="position:absolute;left:2329;top:6168;width:38;height:353" o:connectortype="straight"/>
                <v:oval id="_x0000_s2610" style="position:absolute;left:2312;top:6057;width:114;height:113" fillcolor="white [3212]" strokeweight="1.5pt"/>
              </v:group>
              <v:shape id="_x0000_s2611" type="#_x0000_t94" style="position:absolute;left:1215;top:5481;width:762;height:1814;v-text-anchor:middle" adj="15961,2275">
                <v:textbox style="mso-fit-shape-to-text:t" inset="2mm,1mm,1mm,2mm">
                  <w:txbxContent>
                    <w:p w:rsidR="00801A63" w:rsidRDefault="00801A63" w:rsidP="00801A63">
                      <w:pPr>
                        <w:spacing w:line="240" w:lineRule="auto"/>
                        <w:rPr>
                          <w:szCs w:val="28"/>
                        </w:rPr>
                      </w:pPr>
                    </w:p>
                    <w:p w:rsidR="00801A63" w:rsidRDefault="00801A63" w:rsidP="00801A63">
                      <w:pPr>
                        <w:spacing w:line="240" w:lineRule="auto"/>
                        <w:rPr>
                          <w:szCs w:val="28"/>
                          <w:lang w:val="en-US"/>
                        </w:rPr>
                      </w:pPr>
                    </w:p>
                    <w:p w:rsidR="00801A63" w:rsidRPr="00B47919" w:rsidRDefault="00801A63" w:rsidP="00801A63">
                      <w:pPr>
                        <w:spacing w:line="240" w:lineRule="auto"/>
                        <w:rPr>
                          <w:szCs w:val="28"/>
                        </w:rPr>
                      </w:pPr>
                    </w:p>
                  </w:txbxContent>
                </v:textbox>
              </v:shape>
            </v:group>
            <w10:wrap type="none"/>
            <w10:anchorlock/>
          </v:group>
        </w:pict>
      </w:r>
    </w:p>
    <w:p w:rsidR="00801A63" w:rsidRPr="00801A63" w:rsidRDefault="00801A63" w:rsidP="00700DBC">
      <w:pPr>
        <w:pStyle w:val="ispPicturesign"/>
        <w:keepLines w:val="0"/>
        <w:spacing w:before="0" w:after="0"/>
        <w:ind w:left="357"/>
        <w:rPr>
          <w:i w:val="0"/>
          <w:sz w:val="28"/>
          <w:szCs w:val="28"/>
        </w:rPr>
      </w:pPr>
      <w:bookmarkStart w:id="14" w:name="_Ref9436527"/>
      <w:r w:rsidRPr="00801A63">
        <w:rPr>
          <w:i w:val="0"/>
          <w:sz w:val="28"/>
          <w:szCs w:val="28"/>
        </w:rPr>
        <w:t>Рис. 10. Рождение вершины</w:t>
      </w:r>
      <w:bookmarkEnd w:id="14"/>
      <w:r w:rsidRPr="00801A63">
        <w:rPr>
          <w:i w:val="0"/>
          <w:sz w:val="28"/>
          <w:szCs w:val="28"/>
        </w:rPr>
        <w:t xml:space="preserve"> из цикла</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 xml:space="preserve">Конечно, одновременной выполнение трансформаций по циклу требует синхронного выполнения, поскольку команды на эти трансформации подают разные вершины, лежащие на цикле.  Однако есть одно исключение, когда цикл имеет длину 1, т.е. состоит из одной петли в одной вершине (рис. 11 справа). Петля, если её не было с самого начала, порождается трансформацией вида </w:t>
      </w:r>
      <w:r w:rsidRPr="00801A63">
        <w:rPr>
          <w:i/>
          <w:sz w:val="28"/>
          <w:szCs w:val="28"/>
          <w:lang w:val="en-US"/>
        </w:rPr>
        <w:t>a</w:t>
      </w:r>
      <w:r w:rsidRPr="00801A63">
        <w:rPr>
          <w:sz w:val="28"/>
          <w:szCs w:val="28"/>
        </w:rPr>
        <w:sym w:font="Symbol" w:char="F0AE"/>
      </w:r>
      <w:r w:rsidRPr="00801A63">
        <w:rPr>
          <w:i/>
          <w:sz w:val="28"/>
          <w:szCs w:val="28"/>
          <w:lang w:val="en-US"/>
        </w:rPr>
        <w:t>b</w:t>
      </w:r>
      <w:r w:rsidRPr="00801A63">
        <w:rPr>
          <w:sz w:val="28"/>
          <w:szCs w:val="28"/>
        </w:rPr>
        <w:sym w:font="Symbol" w:char="F0AE"/>
      </w:r>
      <w:r w:rsidRPr="00801A63">
        <w:rPr>
          <w:i/>
          <w:sz w:val="28"/>
          <w:szCs w:val="28"/>
          <w:lang w:val="en-US"/>
        </w:rPr>
        <w:t>a</w:t>
      </w:r>
      <w:r w:rsidRPr="00801A63">
        <w:rPr>
          <w:sz w:val="28"/>
          <w:szCs w:val="28"/>
        </w:rPr>
        <w:t xml:space="preserve"> (рис. 11 слева), когда конец </w:t>
      </w:r>
      <w:r w:rsidRPr="00801A63">
        <w:rPr>
          <w:i/>
          <w:sz w:val="28"/>
          <w:szCs w:val="28"/>
          <w:lang w:val="en-US"/>
        </w:rPr>
        <w:t>b</w:t>
      </w:r>
      <w:r w:rsidRPr="00801A63">
        <w:rPr>
          <w:sz w:val="28"/>
          <w:szCs w:val="28"/>
        </w:rPr>
        <w:t xml:space="preserve"> ребра </w:t>
      </w:r>
      <w:proofErr w:type="spellStart"/>
      <w:r w:rsidRPr="00801A63">
        <w:rPr>
          <w:i/>
          <w:sz w:val="28"/>
          <w:szCs w:val="28"/>
          <w:lang w:val="en-US"/>
        </w:rPr>
        <w:t>ab</w:t>
      </w:r>
      <w:proofErr w:type="spellEnd"/>
      <w:r w:rsidRPr="00801A63">
        <w:rPr>
          <w:sz w:val="28"/>
          <w:szCs w:val="28"/>
        </w:rPr>
        <w:t xml:space="preserve"> двигается вдоль самого этого ребра к вершине </w:t>
      </w:r>
      <w:proofErr w:type="spellStart"/>
      <w:r w:rsidRPr="00801A63">
        <w:rPr>
          <w:i/>
          <w:sz w:val="28"/>
          <w:szCs w:val="28"/>
        </w:rPr>
        <w:t>a</w:t>
      </w:r>
      <w:proofErr w:type="spellEnd"/>
      <w:r w:rsidRPr="00801A63">
        <w:rPr>
          <w:sz w:val="28"/>
          <w:szCs w:val="28"/>
        </w:rPr>
        <w:t xml:space="preserve">, в которой и образуется петля. Обратная трансформация формально должна была бы записываться как </w:t>
      </w:r>
      <w:proofErr w:type="spellStart"/>
      <w:r w:rsidRPr="00801A63">
        <w:rPr>
          <w:i/>
          <w:sz w:val="28"/>
          <w:szCs w:val="28"/>
          <w:lang w:val="en-US"/>
        </w:rPr>
        <w:t>a</w:t>
      </w:r>
      <w:proofErr w:type="spellEnd"/>
      <w:r w:rsidRPr="00801A63">
        <w:rPr>
          <w:sz w:val="28"/>
          <w:szCs w:val="28"/>
        </w:rPr>
        <w:sym w:font="Symbol" w:char="F0AE"/>
      </w:r>
      <w:r w:rsidRPr="00801A63">
        <w:rPr>
          <w:i/>
          <w:sz w:val="28"/>
          <w:szCs w:val="28"/>
          <w:lang w:val="en-US"/>
        </w:rPr>
        <w:t>a</w:t>
      </w:r>
      <w:r w:rsidRPr="00801A63">
        <w:rPr>
          <w:sz w:val="28"/>
          <w:szCs w:val="28"/>
        </w:rPr>
        <w:sym w:font="Symbol" w:char="F0AE"/>
      </w:r>
      <w:r w:rsidRPr="00801A63">
        <w:rPr>
          <w:i/>
          <w:sz w:val="28"/>
          <w:szCs w:val="28"/>
          <w:lang w:val="en-US"/>
        </w:rPr>
        <w:t>b</w:t>
      </w:r>
      <w:r w:rsidRPr="00801A63">
        <w:rPr>
          <w:sz w:val="28"/>
          <w:szCs w:val="28"/>
        </w:rPr>
        <w:t xml:space="preserve">, однако, во-первых, вершины </w:t>
      </w:r>
      <w:proofErr w:type="spellStart"/>
      <w:r w:rsidRPr="00801A63">
        <w:rPr>
          <w:i/>
          <w:sz w:val="28"/>
          <w:szCs w:val="28"/>
        </w:rPr>
        <w:t>a</w:t>
      </w:r>
      <w:proofErr w:type="spellEnd"/>
      <w:r w:rsidRPr="00801A63">
        <w:rPr>
          <w:sz w:val="28"/>
          <w:szCs w:val="28"/>
        </w:rPr>
        <w:t xml:space="preserve"> и </w:t>
      </w:r>
      <w:proofErr w:type="spellStart"/>
      <w:r w:rsidRPr="00801A63">
        <w:rPr>
          <w:i/>
          <w:sz w:val="28"/>
          <w:szCs w:val="28"/>
        </w:rPr>
        <w:t>b</w:t>
      </w:r>
      <w:proofErr w:type="spellEnd"/>
      <w:r w:rsidRPr="00801A63">
        <w:rPr>
          <w:sz w:val="28"/>
          <w:szCs w:val="28"/>
        </w:rPr>
        <w:t xml:space="preserve"> могут быть не </w:t>
      </w:r>
      <w:proofErr w:type="spellStart"/>
      <w:r w:rsidRPr="00801A63">
        <w:rPr>
          <w:sz w:val="28"/>
          <w:szCs w:val="28"/>
        </w:rPr>
        <w:t>смежны</w:t>
      </w:r>
      <w:proofErr w:type="spellEnd"/>
      <w:r w:rsidRPr="00801A63">
        <w:rPr>
          <w:sz w:val="28"/>
          <w:szCs w:val="28"/>
        </w:rPr>
        <w:t xml:space="preserve">, а, во-вторых, речь идёт о проведении ребра не в старую вершину </w:t>
      </w:r>
      <w:r w:rsidRPr="00801A63">
        <w:rPr>
          <w:i/>
          <w:sz w:val="28"/>
          <w:szCs w:val="28"/>
          <w:lang w:val="en-US"/>
        </w:rPr>
        <w:t>b</w:t>
      </w:r>
      <w:r w:rsidRPr="00801A63">
        <w:rPr>
          <w:sz w:val="28"/>
          <w:szCs w:val="28"/>
        </w:rPr>
        <w:t xml:space="preserve">, а в новую вершину. Поэтому эта трансформация имеет вид </w:t>
      </w:r>
      <w:r w:rsidRPr="00801A63">
        <w:rPr>
          <w:i/>
          <w:sz w:val="28"/>
          <w:szCs w:val="28"/>
          <w:lang w:val="en-US"/>
        </w:rPr>
        <w:t>a</w:t>
      </w:r>
      <w:r w:rsidRPr="00801A63">
        <w:rPr>
          <w:sz w:val="28"/>
          <w:szCs w:val="28"/>
        </w:rPr>
        <w:sym w:font="Symbol" w:char="F0AE"/>
      </w:r>
      <w:r w:rsidRPr="00801A63">
        <w:rPr>
          <w:i/>
          <w:sz w:val="28"/>
          <w:szCs w:val="28"/>
          <w:lang w:val="en-US"/>
        </w:rPr>
        <w:t>a</w:t>
      </w:r>
      <w:r w:rsidRPr="00801A63">
        <w:rPr>
          <w:sz w:val="28"/>
          <w:szCs w:val="28"/>
        </w:rPr>
        <w:sym w:font="Symbol" w:char="F0AE"/>
      </w:r>
      <w:r w:rsidRPr="00801A63">
        <w:rPr>
          <w:i/>
          <w:sz w:val="28"/>
          <w:szCs w:val="28"/>
          <w:lang w:val="en-US"/>
        </w:rPr>
        <w:t>a</w:t>
      </w:r>
      <w:r w:rsidRPr="00801A63">
        <w:rPr>
          <w:sz w:val="28"/>
          <w:szCs w:val="28"/>
        </w:rPr>
        <w:t xml:space="preserve">, она порождает новую вершину, например, </w:t>
      </w:r>
      <w:proofErr w:type="spellStart"/>
      <w:r w:rsidRPr="00801A63">
        <w:rPr>
          <w:i/>
          <w:sz w:val="28"/>
          <w:szCs w:val="28"/>
        </w:rPr>
        <w:t>c</w:t>
      </w:r>
      <w:proofErr w:type="spellEnd"/>
      <w:r w:rsidRPr="00801A63">
        <w:rPr>
          <w:sz w:val="28"/>
          <w:szCs w:val="28"/>
        </w:rPr>
        <w:t xml:space="preserve"> и превращает </w:t>
      </w:r>
      <w:r w:rsidRPr="00801A63">
        <w:rPr>
          <w:sz w:val="28"/>
          <w:szCs w:val="28"/>
        </w:rPr>
        <w:lastRenderedPageBreak/>
        <w:t xml:space="preserve">петлю </w:t>
      </w:r>
      <w:proofErr w:type="spellStart"/>
      <w:r w:rsidRPr="00801A63">
        <w:rPr>
          <w:i/>
          <w:sz w:val="28"/>
          <w:szCs w:val="28"/>
        </w:rPr>
        <w:t>aa</w:t>
      </w:r>
      <w:proofErr w:type="spellEnd"/>
      <w:r w:rsidRPr="00801A63">
        <w:rPr>
          <w:sz w:val="28"/>
          <w:szCs w:val="28"/>
        </w:rPr>
        <w:t xml:space="preserve"> в ребро </w:t>
      </w:r>
      <w:proofErr w:type="spellStart"/>
      <w:r w:rsidRPr="00801A63">
        <w:rPr>
          <w:i/>
          <w:sz w:val="28"/>
          <w:szCs w:val="28"/>
        </w:rPr>
        <w:t>ac</w:t>
      </w:r>
      <w:proofErr w:type="spellEnd"/>
      <w:r w:rsidRPr="00801A63">
        <w:rPr>
          <w:i/>
          <w:sz w:val="28"/>
          <w:szCs w:val="28"/>
        </w:rPr>
        <w:t xml:space="preserve"> </w:t>
      </w:r>
      <w:r w:rsidRPr="00801A63">
        <w:rPr>
          <w:sz w:val="28"/>
          <w:szCs w:val="28"/>
        </w:rPr>
        <w:t xml:space="preserve">(рис. 11 справа). Мы будем записывать эту трансформацию как </w:t>
      </w:r>
      <w:r w:rsidRPr="00801A63">
        <w:rPr>
          <w:i/>
          <w:sz w:val="28"/>
          <w:szCs w:val="28"/>
          <w:lang w:val="en-US"/>
        </w:rPr>
        <w:t>a</w:t>
      </w:r>
      <w:r w:rsidRPr="00801A63">
        <w:rPr>
          <w:sz w:val="28"/>
          <w:szCs w:val="28"/>
        </w:rPr>
        <w:sym w:font="Symbol" w:char="F0AE"/>
      </w:r>
      <w:r w:rsidRPr="00801A63">
        <w:rPr>
          <w:i/>
          <w:sz w:val="28"/>
          <w:szCs w:val="28"/>
          <w:lang w:val="en-US"/>
        </w:rPr>
        <w:t>a</w:t>
      </w:r>
      <w:r w:rsidRPr="00801A63">
        <w:rPr>
          <w:sz w:val="28"/>
          <w:szCs w:val="28"/>
        </w:rPr>
        <w:sym w:font="Symbol" w:char="F0AE"/>
      </w:r>
      <w:r w:rsidRPr="00801A63">
        <w:rPr>
          <w:i/>
          <w:sz w:val="28"/>
          <w:szCs w:val="28"/>
          <w:lang w:val="en-US"/>
        </w:rPr>
        <w:t>a</w:t>
      </w:r>
      <w:r w:rsidRPr="00801A63">
        <w:rPr>
          <w:sz w:val="28"/>
          <w:szCs w:val="28"/>
        </w:rPr>
        <w:t>[</w:t>
      </w:r>
      <w:r w:rsidRPr="00801A63">
        <w:rPr>
          <w:i/>
          <w:sz w:val="28"/>
          <w:szCs w:val="28"/>
          <w:lang w:val="en-US"/>
        </w:rPr>
        <w:t>c</w:t>
      </w:r>
      <w:r w:rsidRPr="00801A63">
        <w:rPr>
          <w:sz w:val="28"/>
          <w:szCs w:val="28"/>
        </w:rPr>
        <w:t>].</w:t>
      </w:r>
    </w:p>
    <w:p w:rsidR="00801A63" w:rsidRPr="00801A63" w:rsidRDefault="00801A63" w:rsidP="00801A63">
      <w:pPr>
        <w:keepNext/>
        <w:jc w:val="center"/>
        <w:rPr>
          <w:sz w:val="28"/>
          <w:szCs w:val="28"/>
        </w:rPr>
      </w:pPr>
      <w:r w:rsidRPr="00801A63">
        <w:rPr>
          <w:sz w:val="28"/>
          <w:szCs w:val="28"/>
          <w:lang w:val="en-US" w:eastAsia="en-US"/>
        </w:rPr>
      </w:r>
      <w:r w:rsidR="00700DBC" w:rsidRPr="00801A63">
        <w:rPr>
          <w:sz w:val="28"/>
          <w:szCs w:val="28"/>
          <w:lang w:val="en-US"/>
        </w:rPr>
        <w:pict>
          <v:group id="_x0000_s2530" editas="canvas" style="width:477.8pt;height:69.6pt;mso-position-horizontal-relative:char;mso-position-vertical-relative:line" coordorigin="-6021,5419" coordsize="9556,1392">
            <o:lock v:ext="edit" aspectratio="t"/>
            <v:shape id="_x0000_s2531" type="#_x0000_t75" style="position:absolute;left:-6021;top:5419;width:9556;height:1392" o:preferrelative="f">
              <v:fill o:detectmouseclick="t"/>
              <v:path o:extrusionok="t" o:connecttype="none"/>
              <o:lock v:ext="edit" text="t"/>
            </v:shape>
            <v:group id="_x0000_s2532" style="position:absolute;left:-6021;top:5555;width:9480;height:1256" coordorigin="-6021,5555" coordsize="9480,1256">
              <v:shape id="_x0000_s2533" type="#_x0000_t13" style="position:absolute;left:-705;top:5680;width:1328;height:1065;mso-wrap-style:none">
                <v:textbox style="mso-fit-shape-to-text:t" inset="2mm,1mm,1mm,2mm">
                  <w:txbxContent>
                    <w:p w:rsidR="00801A63" w:rsidRPr="000F6F7C" w:rsidRDefault="00801A63" w:rsidP="00801A63">
                      <w:pPr>
                        <w:spacing w:line="240" w:lineRule="auto"/>
                        <w:rPr>
                          <w:szCs w:val="28"/>
                        </w:rPr>
                      </w:pPr>
                      <w:proofErr w:type="gramStart"/>
                      <w:r w:rsidRPr="000F6F7C">
                        <w:rPr>
                          <w:i/>
                          <w:szCs w:val="28"/>
                          <w:lang w:val="en-US"/>
                        </w:rPr>
                        <w:t>a</w:t>
                      </w:r>
                      <w:proofErr w:type="gramEnd"/>
                      <w:r w:rsidRPr="000F6F7C">
                        <w:rPr>
                          <w:szCs w:val="28"/>
                          <w:lang w:val="en-US"/>
                        </w:rPr>
                        <w:sym w:font="Symbol" w:char="F0AE"/>
                      </w:r>
                      <w:r w:rsidRPr="000F6F7C">
                        <w:rPr>
                          <w:i/>
                          <w:szCs w:val="28"/>
                          <w:lang w:val="en-US"/>
                        </w:rPr>
                        <w:t>a</w:t>
                      </w:r>
                      <w:r w:rsidRPr="000F6F7C">
                        <w:rPr>
                          <w:szCs w:val="28"/>
                          <w:lang w:val="en-US"/>
                        </w:rPr>
                        <w:sym w:font="Symbol" w:char="F0AE"/>
                      </w:r>
                      <w:r w:rsidRPr="000F6F7C">
                        <w:rPr>
                          <w:i/>
                          <w:szCs w:val="28"/>
                          <w:lang w:val="en-US"/>
                        </w:rPr>
                        <w:t>a</w:t>
                      </w:r>
                      <w:r w:rsidRPr="000F6F7C">
                        <w:rPr>
                          <w:szCs w:val="28"/>
                          <w:lang w:val="en-US"/>
                        </w:rPr>
                        <w:t>[</w:t>
                      </w:r>
                      <w:r>
                        <w:rPr>
                          <w:i/>
                          <w:szCs w:val="28"/>
                          <w:lang w:val="en-US"/>
                        </w:rPr>
                        <w:t>c</w:t>
                      </w:r>
                      <w:r w:rsidRPr="000F6F7C">
                        <w:rPr>
                          <w:szCs w:val="28"/>
                          <w:lang w:val="en-US"/>
                        </w:rPr>
                        <w:t>]</w:t>
                      </w:r>
                    </w:p>
                  </w:txbxContent>
                </v:textbox>
              </v:shape>
              <v:group id="_x0000_s2534" style="position:absolute;left:-3555;top:5555;width:621;height:1256" coordorigin="-3422,5555" coordsize="621,1256">
                <v:oval id="_x0000_s2535" style="position:absolute;left:-3295;top:6320;width:113;height:113" fillcolor="black [3213]"/>
                <v:shape id="_x0000_s2536" type="#_x0000_t202" style="position:absolute;left:-2926;top:5555;width:125;height:429;mso-wrap-style:none;v-text-anchor:middle" filled="f" stroked="f">
                  <v:textbox style="mso-next-textbox:#_x0000_s2536;mso-fit-shape-to-text:t" inset="0,0,0,0">
                    <w:txbxContent>
                      <w:p w:rsidR="00801A63" w:rsidRPr="000F6F7C" w:rsidRDefault="00801A63" w:rsidP="00801A63">
                        <w:pPr>
                          <w:spacing w:line="240" w:lineRule="auto"/>
                          <w:rPr>
                            <w:i/>
                            <w:szCs w:val="28"/>
                            <w:lang w:val="en-US"/>
                          </w:rPr>
                        </w:pPr>
                        <w:proofErr w:type="gramStart"/>
                        <w:r w:rsidRPr="000F6F7C">
                          <w:rPr>
                            <w:i/>
                            <w:szCs w:val="28"/>
                            <w:lang w:val="en-US"/>
                          </w:rPr>
                          <w:t>a</w:t>
                        </w:r>
                        <w:proofErr w:type="gramEnd"/>
                      </w:p>
                    </w:txbxContent>
                  </v:textbox>
                </v:shape>
                <v:shape id="_x0000_s2537" type="#_x0000_t202" style="position:absolute;left:-3422;top:6382;width:126;height:429;mso-wrap-style:none;v-text-anchor:middle" filled="f" stroked="f">
                  <v:textbox style="mso-next-textbox:#_x0000_s2537;mso-fit-shape-to-text:t" inset="0,0,0,0">
                    <w:txbxContent>
                      <w:p w:rsidR="00801A63" w:rsidRPr="000F6F7C" w:rsidRDefault="00801A63" w:rsidP="00801A63">
                        <w:pPr>
                          <w:spacing w:line="240" w:lineRule="auto"/>
                          <w:rPr>
                            <w:i/>
                            <w:szCs w:val="28"/>
                            <w:lang w:val="en-US"/>
                          </w:rPr>
                        </w:pPr>
                        <w:proofErr w:type="gramStart"/>
                        <w:r>
                          <w:rPr>
                            <w:i/>
                            <w:szCs w:val="28"/>
                            <w:lang w:val="en-US"/>
                          </w:rPr>
                          <w:t>b</w:t>
                        </w:r>
                        <w:proofErr w:type="gramEnd"/>
                      </w:p>
                    </w:txbxContent>
                  </v:textbox>
                </v:shape>
                <v:group id="_x0000_s2538" style="position:absolute;left:-3108;top:5908;width:295;height:339" coordorigin="1079,6042" coordsize="295,339">
                  <v:oval id="_x0000_s2539" style="position:absolute;left:1261;top:6042;width:113;height:113" fillcolor="black [3213]"/>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2540" type="#_x0000_t38" style="position:absolute;left:1074;top:6160;width:226;height:182;rotation:90;flip:x y" o:connectortype="curved" adj="10226,883938,533788"/>
                  <v:oval id="_x0000_s2541" style="position:absolute;left:1079;top:6268;width:113;height:113" filled="f" fillcolor="black [3213]" stroked="f"/>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_x0000_s2542" type="#_x0000_t40" style="position:absolute;left:1096;top:6285;width:79;height:79;rotation:90;flip:x y" o:connectortype="curved" adj="-21054,41286,19412"/>
                </v:group>
              </v:group>
              <v:group id="_x0000_s2543" style="position:absolute;left:-1859;top:5555;width:622;height:1256" coordorigin="-1754,5555" coordsize="622,1256">
                <v:shape id="_x0000_s2544" type="#_x0000_t202" style="position:absolute;left:-1257;top:5555;width:125;height:429;mso-wrap-style:none;v-text-anchor:middle" filled="f" stroked="f">
                  <v:textbox style="mso-next-textbox:#_x0000_s2544;mso-fit-shape-to-text:t" inset="0,0,0,0">
                    <w:txbxContent>
                      <w:p w:rsidR="00801A63" w:rsidRPr="000F6F7C" w:rsidRDefault="00801A63" w:rsidP="00801A63">
                        <w:pPr>
                          <w:spacing w:line="240" w:lineRule="auto"/>
                          <w:rPr>
                            <w:i/>
                            <w:szCs w:val="28"/>
                            <w:lang w:val="en-US"/>
                          </w:rPr>
                        </w:pPr>
                        <w:proofErr w:type="gramStart"/>
                        <w:r w:rsidRPr="000F6F7C">
                          <w:rPr>
                            <w:i/>
                            <w:szCs w:val="28"/>
                            <w:lang w:val="en-US"/>
                          </w:rPr>
                          <w:t>a</w:t>
                        </w:r>
                        <w:proofErr w:type="gramEnd"/>
                      </w:p>
                    </w:txbxContent>
                  </v:textbox>
                </v:shape>
                <v:group id="_x0000_s2545" style="position:absolute;left:-1279;top:5906;width:113;height:113" coordorigin="-1279,5846" coordsize="113,113">
                  <v:oval id="_x0000_s2546" style="position:absolute;left:-1279;top:5846;width:113;height:113" fillcolor="black [3213]"/>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_x0000_s2547" type="#_x0000_t39" style="position:absolute;left:-1262;top:5903;width:96;height:39;flip:x" o:connectortype="curved" adj="-80775,229846,1414125"/>
                </v:group>
                <v:oval id="_x0000_s2548" style="position:absolute;left:-1627;top:6320;width:113;height:113" fillcolor="black [3213]"/>
                <v:shape id="_x0000_s2549" type="#_x0000_t202" style="position:absolute;left:-1754;top:6382;width:126;height:429;mso-wrap-style:none;v-text-anchor:middle" filled="f" stroked="f">
                  <v:textbox style="mso-next-textbox:#_x0000_s2549;mso-fit-shape-to-text:t" inset="0,0,0,0">
                    <w:txbxContent>
                      <w:p w:rsidR="00801A63" w:rsidRPr="000F6F7C" w:rsidRDefault="00801A63" w:rsidP="00801A63">
                        <w:pPr>
                          <w:spacing w:line="240" w:lineRule="auto"/>
                          <w:rPr>
                            <w:i/>
                            <w:szCs w:val="28"/>
                            <w:lang w:val="en-US"/>
                          </w:rPr>
                        </w:pPr>
                        <w:proofErr w:type="gramStart"/>
                        <w:r>
                          <w:rPr>
                            <w:i/>
                            <w:szCs w:val="28"/>
                            <w:lang w:val="en-US"/>
                          </w:rPr>
                          <w:t>b</w:t>
                        </w:r>
                        <w:proofErr w:type="gramEnd"/>
                      </w:p>
                    </w:txbxContent>
                  </v:textbox>
                </v:shape>
              </v:group>
              <v:shape id="_x0000_s2550" type="#_x0000_t94" style="position:absolute;left:-2588;top:5873;width:535;height:555">
                <v:textbox inset="2mm,1mm,1mm,2mm">
                  <w:txbxContent>
                    <w:p w:rsidR="00801A63" w:rsidRPr="000F6F7C" w:rsidRDefault="00801A63" w:rsidP="00801A63">
                      <w:pPr>
                        <w:spacing w:line="240" w:lineRule="auto"/>
                        <w:rPr>
                          <w:szCs w:val="28"/>
                        </w:rPr>
                      </w:pPr>
                    </w:p>
                  </w:txbxContent>
                </v:textbox>
              </v:shape>
              <v:group id="_x0000_s2551" style="position:absolute;left:-6021;top:5555;width:621;height:1255" coordorigin="-6021,5555" coordsize="621,1255">
                <v:oval id="_x0000_s2552" style="position:absolute;left:-5525;top:5906;width:113;height:113" fillcolor="black [3213]"/>
                <v:oval id="_x0000_s2553" style="position:absolute;left:-5894;top:6323;width:113;height:113" fillcolor="black [3213]"/>
                <v:shape id="_x0000_s2554" type="#_x0000_t32" style="position:absolute;left:-5798;top:6002;width:290;height:338;flip:x" o:connectortype="straight"/>
                <v:shape id="_x0000_s2555" type="#_x0000_t202" style="position:absolute;left:-5525;top:5555;width:125;height:429;mso-wrap-style:none;v-text-anchor:middle" filled="f" stroked="f">
                  <v:textbox style="mso-next-textbox:#_x0000_s2555;mso-fit-shape-to-text:t" inset="0,0,0,0">
                    <w:txbxContent>
                      <w:p w:rsidR="00801A63" w:rsidRPr="000F6F7C" w:rsidRDefault="00801A63" w:rsidP="00801A63">
                        <w:pPr>
                          <w:spacing w:line="240" w:lineRule="auto"/>
                          <w:rPr>
                            <w:i/>
                            <w:szCs w:val="28"/>
                            <w:lang w:val="en-US"/>
                          </w:rPr>
                        </w:pPr>
                        <w:proofErr w:type="gramStart"/>
                        <w:r w:rsidRPr="000F6F7C">
                          <w:rPr>
                            <w:i/>
                            <w:szCs w:val="28"/>
                            <w:lang w:val="en-US"/>
                          </w:rPr>
                          <w:t>a</w:t>
                        </w:r>
                        <w:proofErr w:type="gramEnd"/>
                      </w:p>
                    </w:txbxContent>
                  </v:textbox>
                </v:shape>
                <v:shape id="_x0000_s2556" type="#_x0000_t202" style="position:absolute;left:-6021;top:6381;width:126;height:429;mso-wrap-style:none;v-text-anchor:middle" filled="f" stroked="f">
                  <v:textbox style="mso-next-textbox:#_x0000_s2556;mso-fit-shape-to-text:t" inset="0,0,0,0">
                    <w:txbxContent>
                      <w:p w:rsidR="00801A63" w:rsidRPr="000F6F7C" w:rsidRDefault="00801A63" w:rsidP="00801A63">
                        <w:pPr>
                          <w:spacing w:line="240" w:lineRule="auto"/>
                          <w:rPr>
                            <w:i/>
                            <w:szCs w:val="28"/>
                            <w:lang w:val="en-US"/>
                          </w:rPr>
                        </w:pPr>
                        <w:proofErr w:type="gramStart"/>
                        <w:r>
                          <w:rPr>
                            <w:i/>
                            <w:szCs w:val="28"/>
                            <w:lang w:val="en-US"/>
                          </w:rPr>
                          <w:t>b</w:t>
                        </w:r>
                        <w:proofErr w:type="gramEnd"/>
                      </w:p>
                    </w:txbxContent>
                  </v:textbox>
                </v:shape>
              </v:group>
              <v:shape id="_x0000_s2557" type="#_x0000_t13" style="position:absolute;left:-5091;top:5746;width:1084;height:1065;mso-wrap-style:none">
                <v:textbox style="mso-fit-shape-to-text:t" inset="2mm,1mm,1mm,2mm">
                  <w:txbxContent>
                    <w:p w:rsidR="00801A63" w:rsidRPr="000F6F7C" w:rsidRDefault="00801A63" w:rsidP="00801A63">
                      <w:pPr>
                        <w:spacing w:line="240" w:lineRule="auto"/>
                        <w:jc w:val="center"/>
                        <w:rPr>
                          <w:szCs w:val="28"/>
                        </w:rPr>
                      </w:pPr>
                      <w:proofErr w:type="gramStart"/>
                      <w:r w:rsidRPr="000F6F7C">
                        <w:rPr>
                          <w:i/>
                          <w:szCs w:val="28"/>
                          <w:lang w:val="en-US"/>
                        </w:rPr>
                        <w:t>a</w:t>
                      </w:r>
                      <w:proofErr w:type="gramEnd"/>
                      <w:r w:rsidRPr="000F6F7C">
                        <w:rPr>
                          <w:i/>
                          <w:szCs w:val="28"/>
                          <w:lang w:val="en-US"/>
                        </w:rPr>
                        <w:sym w:font="Symbol" w:char="F0AE"/>
                      </w:r>
                      <w:r>
                        <w:rPr>
                          <w:i/>
                          <w:szCs w:val="28"/>
                          <w:lang w:val="en-US"/>
                        </w:rPr>
                        <w:t>b</w:t>
                      </w:r>
                      <w:r w:rsidRPr="000F6F7C">
                        <w:rPr>
                          <w:i/>
                          <w:szCs w:val="28"/>
                        </w:rPr>
                        <w:sym w:font="Symbol" w:char="F0AE"/>
                      </w:r>
                      <w:r w:rsidRPr="000F6F7C">
                        <w:rPr>
                          <w:i/>
                          <w:szCs w:val="28"/>
                          <w:lang w:val="en-US"/>
                        </w:rPr>
                        <w:t>a</w:t>
                      </w:r>
                    </w:p>
                  </w:txbxContent>
                </v:textbox>
              </v:shape>
              <v:shape id="_x0000_s2558" type="#_x0000_t94" style="position:absolute;left:1901;top:5844;width:535;height:555">
                <v:textbox inset="2mm,1mm,1mm,2mm">
                  <w:txbxContent>
                    <w:p w:rsidR="00801A63" w:rsidRPr="000F6F7C" w:rsidRDefault="00801A63" w:rsidP="00801A63">
                      <w:pPr>
                        <w:spacing w:line="240" w:lineRule="auto"/>
                        <w:rPr>
                          <w:szCs w:val="28"/>
                        </w:rPr>
                      </w:pPr>
                    </w:p>
                  </w:txbxContent>
                </v:textbox>
              </v:shape>
              <v:group id="_x0000_s2559" style="position:absolute;left:969;top:5555;width:705;height:1256" coordorigin="969,5555" coordsize="705,1256">
                <v:oval id="_x0000_s2560" style="position:absolute;left:1096;top:6320;width:113;height:113" fillcolor="black [3213]"/>
                <v:shape id="_x0000_s2561" type="#_x0000_t202" style="position:absolute;left:1465;top:5555;width:127;height:429;mso-wrap-style:none;v-text-anchor:middle" filled="f" stroked="f">
                  <v:textbox style="mso-next-textbox:#_x0000_s2561;mso-fit-shape-to-text:t" inset="0,0,0,0">
                    <w:txbxContent>
                      <w:p w:rsidR="00801A63" w:rsidRPr="000F6F7C" w:rsidRDefault="00801A63" w:rsidP="00801A63">
                        <w:pPr>
                          <w:spacing w:line="240" w:lineRule="auto"/>
                          <w:rPr>
                            <w:i/>
                            <w:szCs w:val="28"/>
                            <w:lang w:val="en-US"/>
                          </w:rPr>
                        </w:pPr>
                        <w:proofErr w:type="gramStart"/>
                        <w:r w:rsidRPr="000F6F7C">
                          <w:rPr>
                            <w:i/>
                            <w:szCs w:val="28"/>
                            <w:lang w:val="en-US"/>
                          </w:rPr>
                          <w:t>a</w:t>
                        </w:r>
                        <w:proofErr w:type="gramEnd"/>
                      </w:p>
                    </w:txbxContent>
                  </v:textbox>
                </v:shape>
                <v:shape id="_x0000_s2562" type="#_x0000_t202" style="position:absolute;left:969;top:6382;width:139;height:429;mso-wrap-style:none;v-text-anchor:middle" filled="f" stroked="f">
                  <v:textbox style="mso-next-textbox:#_x0000_s2562;mso-fit-shape-to-text:t" inset="0,0,0,0">
                    <w:txbxContent>
                      <w:p w:rsidR="00801A63" w:rsidRPr="000F6F7C" w:rsidRDefault="00801A63" w:rsidP="00801A63">
                        <w:pPr>
                          <w:spacing w:line="240" w:lineRule="auto"/>
                          <w:rPr>
                            <w:i/>
                            <w:szCs w:val="28"/>
                            <w:lang w:val="en-US"/>
                          </w:rPr>
                        </w:pPr>
                        <w:proofErr w:type="gramStart"/>
                        <w:r>
                          <w:rPr>
                            <w:i/>
                            <w:szCs w:val="28"/>
                            <w:lang w:val="en-US"/>
                          </w:rPr>
                          <w:t>b</w:t>
                        </w:r>
                        <w:proofErr w:type="gramEnd"/>
                      </w:p>
                    </w:txbxContent>
                  </v:textbox>
                </v:shape>
                <v:oval id="_x0000_s2563" style="position:absolute;left:1465;top:5906;width:113;height:113" fillcolor="black [3213]"/>
                <v:group id="_x0000_s2564" style="position:absolute;left:1453;top:6042;width:199;height:243;rotation:-3990013fd" coordorigin="1283,6002" coordsize="199,243">
                  <v:shape id="_x0000_s2565" type="#_x0000_t38" style="position:absolute;left:1278;top:6024;width:226;height:182;rotation:90;flip:x y" o:connectortype="curved" adj="10226,883938,533788"/>
                  <v:oval id="_x0000_s2566" style="position:absolute;left:1283;top:6132;width:113;height:113" filled="f" fillcolor="black [3213]" stroked="f"/>
                  <v:shape id="_x0000_s2567" type="#_x0000_t40" style="position:absolute;left:1300;top:6149;width:79;height:79;rotation:90;flip:x y" o:connectortype="curved" adj="-21054,41286,19412"/>
                </v:group>
              </v:group>
              <v:group id="_x0000_s2568" style="position:absolute;left:2518;top:5555;width:941;height:1256" coordorigin="2518,5555" coordsize="941,1256">
                <v:oval id="_x0000_s2569" style="position:absolute;left:3268;top:6320;width:113;height:113" fillcolor="black [3213]"/>
                <v:shape id="_x0000_s2570" type="#_x0000_t32" style="position:absolute;left:3071;top:6019;width:214;height:318" o:connectortype="straight"/>
                <v:shape id="_x0000_s2571" type="#_x0000_t202" style="position:absolute;left:3351;top:6382;width:108;height:429;mso-wrap-style:none;v-text-anchor:middle" filled="f" stroked="f">
                  <v:textbox style="mso-next-textbox:#_x0000_s2571;mso-fit-shape-to-text:t" inset="0,0,0,0">
                    <w:txbxContent>
                      <w:p w:rsidR="00801A63" w:rsidRPr="000F6F7C" w:rsidRDefault="00801A63" w:rsidP="00801A63">
                        <w:pPr>
                          <w:spacing w:line="240" w:lineRule="auto"/>
                          <w:rPr>
                            <w:i/>
                            <w:szCs w:val="28"/>
                            <w:lang w:val="en-US"/>
                          </w:rPr>
                        </w:pPr>
                        <w:proofErr w:type="gramStart"/>
                        <w:r>
                          <w:rPr>
                            <w:i/>
                            <w:szCs w:val="28"/>
                            <w:lang w:val="en-US"/>
                          </w:rPr>
                          <w:t>c</w:t>
                        </w:r>
                        <w:proofErr w:type="gramEnd"/>
                      </w:p>
                    </w:txbxContent>
                  </v:textbox>
                </v:shape>
                <v:oval id="_x0000_s2572" style="position:absolute;left:2645;top:6320;width:113;height:113" fillcolor="black [3213]"/>
                <v:shape id="_x0000_s2573" type="#_x0000_t202" style="position:absolute;left:3014;top:5555;width:127;height:429;mso-wrap-style:none;v-text-anchor:middle" filled="f" stroked="f">
                  <v:textbox style="mso-next-textbox:#_x0000_s2573;mso-fit-shape-to-text:t" inset="0,0,0,0">
                    <w:txbxContent>
                      <w:p w:rsidR="00801A63" w:rsidRPr="000F6F7C" w:rsidRDefault="00801A63" w:rsidP="00801A63">
                        <w:pPr>
                          <w:spacing w:line="240" w:lineRule="auto"/>
                          <w:rPr>
                            <w:i/>
                            <w:szCs w:val="28"/>
                            <w:lang w:val="en-US"/>
                          </w:rPr>
                        </w:pPr>
                        <w:proofErr w:type="gramStart"/>
                        <w:r w:rsidRPr="000F6F7C">
                          <w:rPr>
                            <w:i/>
                            <w:szCs w:val="28"/>
                            <w:lang w:val="en-US"/>
                          </w:rPr>
                          <w:t>a</w:t>
                        </w:r>
                        <w:proofErr w:type="gramEnd"/>
                      </w:p>
                    </w:txbxContent>
                  </v:textbox>
                </v:shape>
                <v:shape id="_x0000_s2574" type="#_x0000_t202" style="position:absolute;left:2518;top:6382;width:139;height:429;mso-wrap-style:none;v-text-anchor:middle" filled="f" stroked="f">
                  <v:textbox style="mso-next-textbox:#_x0000_s2574;mso-fit-shape-to-text:t" inset="0,0,0,0">
                    <w:txbxContent>
                      <w:p w:rsidR="00801A63" w:rsidRPr="000F6F7C" w:rsidRDefault="00801A63" w:rsidP="00801A63">
                        <w:pPr>
                          <w:spacing w:line="240" w:lineRule="auto"/>
                          <w:rPr>
                            <w:i/>
                            <w:szCs w:val="28"/>
                            <w:lang w:val="en-US"/>
                          </w:rPr>
                        </w:pPr>
                        <w:proofErr w:type="gramStart"/>
                        <w:r>
                          <w:rPr>
                            <w:i/>
                            <w:szCs w:val="28"/>
                            <w:lang w:val="en-US"/>
                          </w:rPr>
                          <w:t>b</w:t>
                        </w:r>
                        <w:proofErr w:type="gramEnd"/>
                      </w:p>
                    </w:txbxContent>
                  </v:textbox>
                </v:shape>
                <v:oval id="_x0000_s2575" style="position:absolute;left:3014;top:5906;width:113;height:113" fillcolor="black [3213]"/>
              </v:group>
            </v:group>
            <w10:wrap type="none"/>
            <w10:anchorlock/>
          </v:group>
        </w:pict>
      </w:r>
    </w:p>
    <w:p w:rsidR="00801A63" w:rsidRPr="00801A63" w:rsidRDefault="00801A63" w:rsidP="00700DBC">
      <w:pPr>
        <w:spacing w:after="0" w:line="288" w:lineRule="auto"/>
        <w:jc w:val="center"/>
        <w:rPr>
          <w:sz w:val="28"/>
          <w:szCs w:val="28"/>
        </w:rPr>
      </w:pPr>
      <w:r w:rsidRPr="00801A63">
        <w:rPr>
          <w:sz w:val="28"/>
          <w:szCs w:val="28"/>
        </w:rPr>
        <w:t>Рис. 11. Превращение ребра в петлю и петли в ребро, ведущее в новую вершину</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В качестве примера предложим алгоритм «схлопывания» графа в изолир</w:t>
      </w:r>
      <w:r w:rsidRPr="00801A63">
        <w:rPr>
          <w:sz w:val="28"/>
          <w:szCs w:val="28"/>
        </w:rPr>
        <w:t>о</w:t>
      </w:r>
      <w:r w:rsidRPr="00801A63">
        <w:rPr>
          <w:sz w:val="28"/>
          <w:szCs w:val="28"/>
        </w:rPr>
        <w:t xml:space="preserve">ванную вершину с петлями. Рассматривается произвольный граф </w:t>
      </w:r>
      <w:r w:rsidRPr="00801A63">
        <w:rPr>
          <w:i/>
          <w:sz w:val="28"/>
          <w:szCs w:val="28"/>
          <w:lang w:val="en-US"/>
        </w:rPr>
        <w:t>G</w:t>
      </w:r>
      <w:r w:rsidRPr="00801A63">
        <w:rPr>
          <w:sz w:val="28"/>
          <w:szCs w:val="28"/>
        </w:rPr>
        <w:t xml:space="preserve"> с </w:t>
      </w:r>
      <w:r w:rsidRPr="00801A63">
        <w:rPr>
          <w:i/>
          <w:sz w:val="28"/>
          <w:szCs w:val="28"/>
          <w:lang w:val="en-US"/>
        </w:rPr>
        <w:t>m</w:t>
      </w:r>
      <w:r w:rsidRPr="00801A63">
        <w:rPr>
          <w:sz w:val="28"/>
          <w:szCs w:val="28"/>
        </w:rPr>
        <w:t xml:space="preserve"> рёбрами и корнем </w:t>
      </w:r>
      <w:r w:rsidRPr="00801A63">
        <w:rPr>
          <w:i/>
          <w:sz w:val="28"/>
          <w:szCs w:val="28"/>
          <w:lang w:val="en-US"/>
        </w:rPr>
        <w:t>r</w:t>
      </w:r>
      <w:r w:rsidRPr="00801A63">
        <w:rPr>
          <w:sz w:val="28"/>
          <w:szCs w:val="28"/>
        </w:rPr>
        <w:t xml:space="preserve">, в котором могут быть циклы, петли и кратные рёбра. При этом петля имеет два номера в вершине. При «схлопывании» граф </w:t>
      </w:r>
      <w:r w:rsidRPr="00801A63">
        <w:rPr>
          <w:i/>
          <w:sz w:val="28"/>
          <w:szCs w:val="28"/>
          <w:lang w:val="en-US"/>
        </w:rPr>
        <w:t>G</w:t>
      </w:r>
      <w:r w:rsidRPr="00801A63">
        <w:rPr>
          <w:sz w:val="28"/>
          <w:szCs w:val="28"/>
        </w:rPr>
        <w:t xml:space="preserve"> </w:t>
      </w:r>
      <w:r w:rsidRPr="00801A63">
        <w:rPr>
          <w:sz w:val="28"/>
          <w:szCs w:val="28"/>
          <w:lang w:val="en-US"/>
        </w:rPr>
        <w:t>c</w:t>
      </w:r>
      <w:r w:rsidRPr="00801A63">
        <w:rPr>
          <w:sz w:val="28"/>
          <w:szCs w:val="28"/>
        </w:rPr>
        <w:t xml:space="preserve"> </w:t>
      </w:r>
      <w:r w:rsidRPr="00801A63">
        <w:rPr>
          <w:i/>
          <w:sz w:val="28"/>
          <w:szCs w:val="28"/>
          <w:lang w:val="en-US"/>
        </w:rPr>
        <w:t>m</w:t>
      </w:r>
      <w:r w:rsidRPr="00801A63">
        <w:rPr>
          <w:sz w:val="28"/>
          <w:szCs w:val="28"/>
        </w:rPr>
        <w:t xml:space="preserve"> рёбрами превр</w:t>
      </w:r>
      <w:r w:rsidRPr="00801A63">
        <w:rPr>
          <w:sz w:val="28"/>
          <w:szCs w:val="28"/>
        </w:rPr>
        <w:t>а</w:t>
      </w:r>
      <w:r w:rsidRPr="00801A63">
        <w:rPr>
          <w:sz w:val="28"/>
          <w:szCs w:val="28"/>
        </w:rPr>
        <w:t xml:space="preserve">щается в граф с </w:t>
      </w:r>
      <w:r w:rsidRPr="00801A63">
        <w:rPr>
          <w:i/>
          <w:sz w:val="28"/>
          <w:szCs w:val="28"/>
          <w:lang w:val="en-US"/>
        </w:rPr>
        <w:t>m</w:t>
      </w:r>
      <w:r w:rsidRPr="00801A63">
        <w:rPr>
          <w:sz w:val="28"/>
          <w:szCs w:val="28"/>
        </w:rPr>
        <w:t xml:space="preserve"> петлями в одной вершине — корне </w:t>
      </w:r>
      <w:proofErr w:type="spellStart"/>
      <w:r w:rsidRPr="00801A63">
        <w:rPr>
          <w:i/>
          <w:sz w:val="28"/>
          <w:szCs w:val="28"/>
        </w:rPr>
        <w:t>r</w:t>
      </w:r>
      <w:proofErr w:type="spellEnd"/>
      <w:r w:rsidRPr="00801A63">
        <w:rPr>
          <w:sz w:val="28"/>
          <w:szCs w:val="28"/>
        </w:rPr>
        <w:t>.</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Идея алгоритма «схлопывания» заключается в следующем: строится остов графа, после чего концы всех рёбер двигаются к корню по этому остову, пока не превратятся в петли в корне.</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В вершинах имеются следующие переменные:</w:t>
      </w:r>
    </w:p>
    <w:p w:rsidR="00801A63" w:rsidRPr="00801A63" w:rsidRDefault="00801A63" w:rsidP="00801A63">
      <w:pPr>
        <w:suppressAutoHyphens w:val="0"/>
        <w:autoSpaceDE w:val="0"/>
        <w:autoSpaceDN w:val="0"/>
        <w:adjustRightInd w:val="0"/>
        <w:spacing w:after="0" w:line="288" w:lineRule="auto"/>
        <w:jc w:val="both"/>
        <w:rPr>
          <w:sz w:val="28"/>
          <w:szCs w:val="28"/>
        </w:rPr>
      </w:pPr>
      <w:proofErr w:type="gramStart"/>
      <w:r w:rsidRPr="00801A63">
        <w:rPr>
          <w:i/>
          <w:sz w:val="28"/>
          <w:szCs w:val="28"/>
          <w:lang w:val="en-US"/>
        </w:rPr>
        <w:t>d</w:t>
      </w:r>
      <w:r w:rsidRPr="00801A63">
        <w:rPr>
          <w:sz w:val="28"/>
          <w:szCs w:val="28"/>
        </w:rPr>
        <w:t>(</w:t>
      </w:r>
      <w:proofErr w:type="gramEnd"/>
      <w:r w:rsidRPr="00801A63">
        <w:rPr>
          <w:i/>
          <w:sz w:val="28"/>
          <w:szCs w:val="28"/>
          <w:lang w:val="en-US"/>
        </w:rPr>
        <w:t>v</w:t>
      </w:r>
      <w:r w:rsidRPr="00801A63">
        <w:rPr>
          <w:sz w:val="28"/>
          <w:szCs w:val="28"/>
        </w:rPr>
        <w:t xml:space="preserve">) = степень вершины </w:t>
      </w:r>
      <w:r w:rsidRPr="00801A63">
        <w:rPr>
          <w:i/>
          <w:sz w:val="28"/>
          <w:szCs w:val="28"/>
          <w:lang w:val="en-US"/>
        </w:rPr>
        <w:t>v</w:t>
      </w:r>
      <w:r w:rsidRPr="00801A63">
        <w:rPr>
          <w:sz w:val="28"/>
          <w:szCs w:val="28"/>
        </w:rPr>
        <w:t xml:space="preserve"> в начале (до трансформаций);</w:t>
      </w:r>
    </w:p>
    <w:p w:rsidR="00801A63" w:rsidRPr="00801A63" w:rsidRDefault="00801A63" w:rsidP="00801A63">
      <w:pPr>
        <w:suppressAutoHyphens w:val="0"/>
        <w:autoSpaceDE w:val="0"/>
        <w:autoSpaceDN w:val="0"/>
        <w:adjustRightInd w:val="0"/>
        <w:spacing w:after="0" w:line="288" w:lineRule="auto"/>
        <w:jc w:val="both"/>
        <w:rPr>
          <w:sz w:val="28"/>
          <w:szCs w:val="28"/>
        </w:rPr>
      </w:pPr>
      <w:proofErr w:type="gramStart"/>
      <w:r w:rsidRPr="00801A63">
        <w:rPr>
          <w:i/>
          <w:sz w:val="28"/>
          <w:szCs w:val="28"/>
          <w:lang w:val="en-US"/>
        </w:rPr>
        <w:t>s</w:t>
      </w:r>
      <w:r w:rsidRPr="00801A63">
        <w:rPr>
          <w:sz w:val="28"/>
          <w:szCs w:val="28"/>
        </w:rPr>
        <w:t>(</w:t>
      </w:r>
      <w:proofErr w:type="gramEnd"/>
      <w:r w:rsidRPr="00801A63">
        <w:rPr>
          <w:i/>
          <w:sz w:val="28"/>
          <w:szCs w:val="28"/>
          <w:lang w:val="en-US"/>
        </w:rPr>
        <w:t>v</w:t>
      </w:r>
      <w:r w:rsidRPr="00801A63">
        <w:rPr>
          <w:sz w:val="28"/>
          <w:szCs w:val="28"/>
        </w:rPr>
        <w:t xml:space="preserve">) – число сообщений </w:t>
      </w:r>
      <w:r w:rsidRPr="00801A63">
        <w:rPr>
          <w:i/>
          <w:sz w:val="28"/>
          <w:szCs w:val="28"/>
        </w:rPr>
        <w:t>Старт</w:t>
      </w:r>
      <w:r w:rsidRPr="00801A63">
        <w:rPr>
          <w:sz w:val="28"/>
          <w:szCs w:val="28"/>
        </w:rPr>
        <w:t xml:space="preserve">, полученных вершиной </w:t>
      </w:r>
      <w:r w:rsidRPr="00801A63">
        <w:rPr>
          <w:i/>
          <w:sz w:val="28"/>
          <w:szCs w:val="28"/>
          <w:lang w:val="en-US"/>
        </w:rPr>
        <w:t>v</w:t>
      </w:r>
      <w:r w:rsidRPr="00801A63">
        <w:rPr>
          <w:sz w:val="28"/>
          <w:szCs w:val="28"/>
        </w:rPr>
        <w:t xml:space="preserve">, вначале </w:t>
      </w:r>
      <w:r w:rsidRPr="00801A63">
        <w:rPr>
          <w:i/>
          <w:sz w:val="28"/>
          <w:szCs w:val="28"/>
          <w:lang w:val="en-US"/>
        </w:rPr>
        <w:t>s</w:t>
      </w:r>
      <w:r w:rsidRPr="00801A63">
        <w:rPr>
          <w:sz w:val="28"/>
          <w:szCs w:val="28"/>
        </w:rPr>
        <w:t>(</w:t>
      </w:r>
      <w:r w:rsidRPr="00801A63">
        <w:rPr>
          <w:i/>
          <w:sz w:val="28"/>
          <w:szCs w:val="28"/>
          <w:lang w:val="en-US"/>
        </w:rPr>
        <w:t>v</w:t>
      </w:r>
      <w:r w:rsidRPr="00801A63">
        <w:rPr>
          <w:sz w:val="28"/>
          <w:szCs w:val="28"/>
        </w:rPr>
        <w:t>)</w:t>
      </w:r>
      <w:r w:rsidRPr="00801A63">
        <w:rPr>
          <w:sz w:val="28"/>
          <w:szCs w:val="28"/>
          <w:lang w:val="en-US"/>
        </w:rPr>
        <w:t> </w:t>
      </w:r>
      <w:r w:rsidRPr="00801A63">
        <w:rPr>
          <w:sz w:val="28"/>
          <w:szCs w:val="28"/>
        </w:rPr>
        <w:t>=</w:t>
      </w:r>
      <w:r w:rsidRPr="00801A63">
        <w:rPr>
          <w:sz w:val="28"/>
          <w:szCs w:val="28"/>
          <w:lang w:val="en-US"/>
        </w:rPr>
        <w:t> </w:t>
      </w:r>
      <w:r w:rsidRPr="00801A63">
        <w:rPr>
          <w:sz w:val="28"/>
          <w:szCs w:val="28"/>
        </w:rPr>
        <w:t>0;</w:t>
      </w:r>
    </w:p>
    <w:p w:rsidR="00801A63" w:rsidRPr="00801A63" w:rsidRDefault="00801A63" w:rsidP="00801A63">
      <w:pPr>
        <w:suppressAutoHyphens w:val="0"/>
        <w:autoSpaceDE w:val="0"/>
        <w:autoSpaceDN w:val="0"/>
        <w:adjustRightInd w:val="0"/>
        <w:spacing w:after="0" w:line="288" w:lineRule="auto"/>
        <w:jc w:val="both"/>
        <w:rPr>
          <w:sz w:val="28"/>
          <w:szCs w:val="28"/>
        </w:rPr>
      </w:pPr>
      <w:proofErr w:type="gramStart"/>
      <w:r w:rsidRPr="00801A63">
        <w:rPr>
          <w:i/>
          <w:sz w:val="28"/>
          <w:szCs w:val="28"/>
          <w:lang w:val="en-US"/>
        </w:rPr>
        <w:t>e</w:t>
      </w:r>
      <w:r w:rsidRPr="00801A63">
        <w:rPr>
          <w:sz w:val="28"/>
          <w:szCs w:val="28"/>
        </w:rPr>
        <w:t>(</w:t>
      </w:r>
      <w:proofErr w:type="gramEnd"/>
      <w:r w:rsidRPr="00801A63">
        <w:rPr>
          <w:i/>
          <w:sz w:val="28"/>
          <w:szCs w:val="28"/>
          <w:lang w:val="en-US"/>
        </w:rPr>
        <w:t>v</w:t>
      </w:r>
      <w:r w:rsidRPr="00801A63">
        <w:rPr>
          <w:sz w:val="28"/>
          <w:szCs w:val="28"/>
        </w:rPr>
        <w:t xml:space="preserve">) – число рёбер, инцидентных вершинам ветви </w:t>
      </w:r>
      <w:r w:rsidRPr="00801A63">
        <w:rPr>
          <w:i/>
          <w:sz w:val="28"/>
          <w:szCs w:val="28"/>
          <w:lang w:val="en-US"/>
        </w:rPr>
        <w:t>G</w:t>
      </w:r>
      <w:r w:rsidRPr="00801A63">
        <w:rPr>
          <w:sz w:val="28"/>
          <w:szCs w:val="28"/>
        </w:rPr>
        <w:t>(</w:t>
      </w:r>
      <w:r w:rsidRPr="00801A63">
        <w:rPr>
          <w:i/>
          <w:sz w:val="28"/>
          <w:szCs w:val="28"/>
          <w:lang w:val="en-US"/>
        </w:rPr>
        <w:t>v</w:t>
      </w:r>
      <w:r w:rsidRPr="00801A63">
        <w:rPr>
          <w:sz w:val="28"/>
          <w:szCs w:val="28"/>
        </w:rPr>
        <w:t xml:space="preserve">), причем ребра остова считаются дважды, вначале </w:t>
      </w:r>
      <w:r w:rsidRPr="00801A63">
        <w:rPr>
          <w:i/>
          <w:sz w:val="28"/>
          <w:szCs w:val="28"/>
          <w:lang w:val="en-US"/>
        </w:rPr>
        <w:t>e</w:t>
      </w:r>
      <w:r w:rsidRPr="00801A63">
        <w:rPr>
          <w:sz w:val="28"/>
          <w:szCs w:val="28"/>
        </w:rPr>
        <w:t>(</w:t>
      </w:r>
      <w:r w:rsidRPr="00801A63">
        <w:rPr>
          <w:i/>
          <w:sz w:val="28"/>
          <w:szCs w:val="28"/>
          <w:lang w:val="en-US"/>
        </w:rPr>
        <w:t>v</w:t>
      </w:r>
      <w:r w:rsidRPr="00801A63">
        <w:rPr>
          <w:sz w:val="28"/>
          <w:szCs w:val="28"/>
        </w:rPr>
        <w:t>)</w:t>
      </w:r>
      <w:r w:rsidRPr="00801A63">
        <w:rPr>
          <w:sz w:val="28"/>
          <w:szCs w:val="28"/>
          <w:lang w:val="en-US"/>
        </w:rPr>
        <w:t> </w:t>
      </w:r>
      <w:r w:rsidRPr="00801A63">
        <w:rPr>
          <w:sz w:val="28"/>
          <w:szCs w:val="28"/>
        </w:rPr>
        <w:t>=</w:t>
      </w:r>
      <w:r w:rsidRPr="00801A63">
        <w:rPr>
          <w:sz w:val="28"/>
          <w:szCs w:val="28"/>
          <w:lang w:val="en-US"/>
        </w:rPr>
        <w:t> </w:t>
      </w:r>
      <w:r w:rsidRPr="00801A63">
        <w:rPr>
          <w:sz w:val="28"/>
          <w:szCs w:val="28"/>
        </w:rPr>
        <w:t>0.</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 xml:space="preserve">Кроме того, в корне </w:t>
      </w:r>
      <w:r w:rsidRPr="00801A63">
        <w:rPr>
          <w:i/>
          <w:sz w:val="28"/>
          <w:szCs w:val="28"/>
          <w:lang w:val="en-US"/>
        </w:rPr>
        <w:t>r</w:t>
      </w:r>
      <w:r w:rsidRPr="00801A63">
        <w:rPr>
          <w:sz w:val="28"/>
          <w:szCs w:val="28"/>
        </w:rPr>
        <w:t xml:space="preserve"> имеется переменная </w:t>
      </w:r>
      <w:r w:rsidRPr="00801A63">
        <w:rPr>
          <w:i/>
          <w:sz w:val="28"/>
          <w:szCs w:val="28"/>
          <w:lang w:val="en-US"/>
        </w:rPr>
        <w:t>M</w:t>
      </w:r>
      <w:r w:rsidRPr="00801A63">
        <w:rPr>
          <w:sz w:val="28"/>
          <w:szCs w:val="28"/>
        </w:rPr>
        <w:t xml:space="preserve"> – число полученных корнем </w:t>
      </w:r>
      <w:r w:rsidRPr="00801A63">
        <w:rPr>
          <w:i/>
          <w:sz w:val="28"/>
          <w:szCs w:val="28"/>
          <w:lang w:val="en-US"/>
        </w:rPr>
        <w:t>r</w:t>
      </w:r>
      <w:r w:rsidRPr="00801A63">
        <w:rPr>
          <w:sz w:val="28"/>
          <w:szCs w:val="28"/>
        </w:rPr>
        <w:t xml:space="preserve"> сообщений </w:t>
      </w:r>
      <w:r w:rsidRPr="00801A63">
        <w:rPr>
          <w:i/>
          <w:sz w:val="28"/>
          <w:szCs w:val="28"/>
        </w:rPr>
        <w:t>Изменение</w:t>
      </w:r>
      <w:r w:rsidRPr="00801A63">
        <w:rPr>
          <w:sz w:val="28"/>
          <w:szCs w:val="28"/>
        </w:rPr>
        <w:t xml:space="preserve">, вначале </w:t>
      </w:r>
      <w:r w:rsidRPr="00801A63">
        <w:rPr>
          <w:i/>
          <w:sz w:val="28"/>
          <w:szCs w:val="28"/>
          <w:lang w:val="en-US"/>
        </w:rPr>
        <w:t>M</w:t>
      </w:r>
      <w:r w:rsidRPr="00801A63">
        <w:rPr>
          <w:sz w:val="28"/>
          <w:szCs w:val="28"/>
          <w:lang w:val="en-US"/>
        </w:rPr>
        <w:t> </w:t>
      </w:r>
      <w:r w:rsidRPr="00801A63">
        <w:rPr>
          <w:sz w:val="28"/>
          <w:szCs w:val="28"/>
        </w:rPr>
        <w:t>=</w:t>
      </w:r>
      <w:r w:rsidRPr="00801A63">
        <w:rPr>
          <w:sz w:val="28"/>
          <w:szCs w:val="28"/>
          <w:lang w:val="en-US"/>
        </w:rPr>
        <w:t> </w:t>
      </w:r>
      <w:r w:rsidRPr="00801A63">
        <w:rPr>
          <w:sz w:val="28"/>
          <w:szCs w:val="28"/>
        </w:rPr>
        <w:t>0.</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 xml:space="preserve">Используются сообщения двух типов: 1) </w:t>
      </w:r>
      <w:r w:rsidRPr="00801A63">
        <w:rPr>
          <w:i/>
          <w:sz w:val="28"/>
          <w:szCs w:val="28"/>
        </w:rPr>
        <w:t>Старт</w:t>
      </w:r>
      <w:r w:rsidRPr="00801A63">
        <w:rPr>
          <w:sz w:val="28"/>
          <w:szCs w:val="28"/>
        </w:rPr>
        <w:t>(</w:t>
      </w:r>
      <w:r w:rsidRPr="00801A63">
        <w:rPr>
          <w:i/>
          <w:sz w:val="28"/>
          <w:szCs w:val="28"/>
          <w:lang w:val="en-US"/>
        </w:rPr>
        <w:t>p</w:t>
      </w:r>
      <w:r w:rsidRPr="00801A63">
        <w:rPr>
          <w:sz w:val="28"/>
          <w:szCs w:val="28"/>
        </w:rPr>
        <w:t xml:space="preserve">), где </w:t>
      </w:r>
      <w:r w:rsidRPr="00801A63">
        <w:rPr>
          <w:i/>
          <w:sz w:val="28"/>
          <w:szCs w:val="28"/>
          <w:lang w:val="en-US"/>
        </w:rPr>
        <w:t>p</w:t>
      </w:r>
      <w:r w:rsidRPr="00801A63">
        <w:rPr>
          <w:sz w:val="28"/>
          <w:szCs w:val="28"/>
        </w:rPr>
        <w:t xml:space="preserve"> – целочисленный параметр в диапазоне [0..</w:t>
      </w:r>
      <w:r w:rsidRPr="00801A63">
        <w:rPr>
          <w:i/>
          <w:sz w:val="28"/>
          <w:szCs w:val="28"/>
          <w:lang w:val="en-US"/>
        </w:rPr>
        <w:t>m</w:t>
      </w:r>
      <w:r w:rsidRPr="00801A63">
        <w:rPr>
          <w:sz w:val="28"/>
          <w:szCs w:val="28"/>
        </w:rPr>
        <w:t xml:space="preserve">], 2) </w:t>
      </w:r>
      <w:r w:rsidRPr="00801A63">
        <w:rPr>
          <w:i/>
          <w:sz w:val="28"/>
          <w:szCs w:val="28"/>
        </w:rPr>
        <w:t>Изменение</w:t>
      </w:r>
      <w:r w:rsidRPr="00801A63">
        <w:rPr>
          <w:sz w:val="28"/>
          <w:szCs w:val="28"/>
        </w:rPr>
        <w:t xml:space="preserve"> – сообщение, автоматически посылаемое в вершину </w:t>
      </w:r>
      <w:r w:rsidRPr="00801A63">
        <w:rPr>
          <w:i/>
          <w:sz w:val="28"/>
          <w:szCs w:val="28"/>
          <w:lang w:val="en-US"/>
        </w:rPr>
        <w:t>b</w:t>
      </w:r>
      <w:r w:rsidRPr="00801A63">
        <w:rPr>
          <w:sz w:val="28"/>
          <w:szCs w:val="28"/>
        </w:rPr>
        <w:t xml:space="preserve"> при трансформации </w:t>
      </w:r>
      <w:r w:rsidRPr="00801A63">
        <w:rPr>
          <w:i/>
          <w:sz w:val="28"/>
          <w:szCs w:val="28"/>
          <w:lang w:val="en-US"/>
        </w:rPr>
        <w:t>a</w:t>
      </w:r>
      <w:r w:rsidRPr="00801A63">
        <w:rPr>
          <w:sz w:val="28"/>
          <w:szCs w:val="28"/>
          <w:lang w:val="en-US"/>
        </w:rPr>
        <w:sym w:font="Symbol" w:char="F0AE"/>
      </w:r>
      <w:r w:rsidRPr="00801A63">
        <w:rPr>
          <w:i/>
          <w:sz w:val="28"/>
          <w:szCs w:val="28"/>
          <w:lang w:val="en-US"/>
        </w:rPr>
        <w:t>c</w:t>
      </w:r>
      <w:r w:rsidRPr="00801A63">
        <w:rPr>
          <w:sz w:val="28"/>
          <w:szCs w:val="28"/>
          <w:lang w:val="en-US"/>
        </w:rPr>
        <w:sym w:font="Symbol" w:char="F0AE"/>
      </w:r>
      <w:r w:rsidRPr="00801A63">
        <w:rPr>
          <w:i/>
          <w:sz w:val="28"/>
          <w:szCs w:val="28"/>
          <w:lang w:val="en-US"/>
        </w:rPr>
        <w:t>b</w:t>
      </w:r>
      <w:r w:rsidRPr="00801A63">
        <w:rPr>
          <w:sz w:val="28"/>
          <w:szCs w:val="28"/>
        </w:rPr>
        <w:t xml:space="preserve"> по ребру </w:t>
      </w:r>
      <w:proofErr w:type="spellStart"/>
      <w:r w:rsidRPr="00801A63">
        <w:rPr>
          <w:i/>
          <w:sz w:val="28"/>
          <w:szCs w:val="28"/>
          <w:lang w:val="en-US"/>
        </w:rPr>
        <w:t>ab</w:t>
      </w:r>
      <w:proofErr w:type="spellEnd"/>
      <w:r w:rsidRPr="00801A63">
        <w:rPr>
          <w:sz w:val="28"/>
          <w:szCs w:val="28"/>
        </w:rPr>
        <w:t xml:space="preserve">, в которое превращается ребро </w:t>
      </w:r>
      <w:r w:rsidRPr="00801A63">
        <w:rPr>
          <w:i/>
          <w:sz w:val="28"/>
          <w:szCs w:val="28"/>
          <w:lang w:val="en-US"/>
        </w:rPr>
        <w:t>ac</w:t>
      </w:r>
      <w:r w:rsidRPr="00801A63">
        <w:rPr>
          <w:sz w:val="28"/>
          <w:szCs w:val="28"/>
        </w:rPr>
        <w:t>.</w:t>
      </w:r>
    </w:p>
    <w:p w:rsidR="00801A63" w:rsidRPr="00801A63" w:rsidRDefault="00801A63" w:rsidP="00801A63">
      <w:pPr>
        <w:suppressAutoHyphens w:val="0"/>
        <w:autoSpaceDE w:val="0"/>
        <w:autoSpaceDN w:val="0"/>
        <w:adjustRightInd w:val="0"/>
        <w:spacing w:after="0" w:line="288" w:lineRule="auto"/>
        <w:ind w:firstLine="680"/>
        <w:jc w:val="both"/>
        <w:rPr>
          <w:sz w:val="28"/>
          <w:szCs w:val="28"/>
        </w:rPr>
      </w:pPr>
      <w:r w:rsidRPr="00801A63">
        <w:rPr>
          <w:sz w:val="28"/>
          <w:szCs w:val="28"/>
        </w:rPr>
        <w:t>Алгоритм «схлопывания»:</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Вначале из корня </w:t>
      </w:r>
      <w:r w:rsidRPr="00801A63">
        <w:rPr>
          <w:i/>
          <w:sz w:val="28"/>
          <w:szCs w:val="28"/>
          <w:lang w:val="en-US"/>
        </w:rPr>
        <w:t>r</w:t>
      </w:r>
      <w:r w:rsidRPr="00801A63">
        <w:rPr>
          <w:sz w:val="28"/>
          <w:szCs w:val="28"/>
        </w:rPr>
        <w:t xml:space="preserve"> посылается сообщение </w:t>
      </w:r>
      <w:r w:rsidRPr="00801A63">
        <w:rPr>
          <w:i/>
          <w:sz w:val="28"/>
          <w:szCs w:val="28"/>
        </w:rPr>
        <w:t>Старт</w:t>
      </w:r>
      <w:r w:rsidRPr="00801A63">
        <w:rPr>
          <w:sz w:val="28"/>
          <w:szCs w:val="28"/>
        </w:rPr>
        <w:t>(1) по всем инцидентным корню рёбрам.</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Если </w:t>
      </w:r>
      <w:r w:rsidRPr="00801A63">
        <w:rPr>
          <w:i/>
          <w:sz w:val="28"/>
          <w:szCs w:val="28"/>
          <w:lang w:val="en-US"/>
        </w:rPr>
        <w:t>c</w:t>
      </w:r>
      <w:r w:rsidRPr="00801A63">
        <w:rPr>
          <w:sz w:val="28"/>
          <w:szCs w:val="28"/>
          <w:lang w:val="en-US"/>
        </w:rPr>
        <w:t> </w:t>
      </w:r>
      <w:r w:rsidRPr="00801A63">
        <w:rPr>
          <w:sz w:val="28"/>
          <w:szCs w:val="28"/>
          <w:lang w:val="en-US"/>
        </w:rPr>
        <w:sym w:font="Symbol" w:char="F0B9"/>
      </w:r>
      <w:r w:rsidRPr="00801A63">
        <w:rPr>
          <w:sz w:val="28"/>
          <w:szCs w:val="28"/>
          <w:lang w:val="en-US"/>
        </w:rPr>
        <w:t> </w:t>
      </w:r>
      <w:r w:rsidRPr="00801A63">
        <w:rPr>
          <w:i/>
          <w:sz w:val="28"/>
          <w:szCs w:val="28"/>
          <w:lang w:val="en-US"/>
        </w:rPr>
        <w:t>r</w:t>
      </w:r>
      <w:r w:rsidRPr="00801A63">
        <w:rPr>
          <w:sz w:val="28"/>
          <w:szCs w:val="28"/>
        </w:rPr>
        <w:t xml:space="preserve">, </w:t>
      </w:r>
      <w:r w:rsidRPr="00801A63">
        <w:rPr>
          <w:i/>
          <w:sz w:val="28"/>
          <w:szCs w:val="28"/>
          <w:lang w:val="en-US"/>
        </w:rPr>
        <w:t>s</w:t>
      </w:r>
      <w:r w:rsidRPr="00801A63">
        <w:rPr>
          <w:sz w:val="28"/>
          <w:szCs w:val="28"/>
        </w:rPr>
        <w:t>(</w:t>
      </w:r>
      <w:r w:rsidRPr="00801A63">
        <w:rPr>
          <w:i/>
          <w:sz w:val="28"/>
          <w:szCs w:val="28"/>
          <w:lang w:val="en-US"/>
        </w:rPr>
        <w:t>c</w:t>
      </w:r>
      <w:r w:rsidRPr="00801A63">
        <w:rPr>
          <w:sz w:val="28"/>
          <w:szCs w:val="28"/>
        </w:rPr>
        <w:t>)</w:t>
      </w:r>
      <w:r w:rsidRPr="00801A63">
        <w:rPr>
          <w:sz w:val="28"/>
          <w:szCs w:val="28"/>
          <w:lang w:val="en-US"/>
        </w:rPr>
        <w:t> </w:t>
      </w:r>
      <w:r w:rsidRPr="00801A63">
        <w:rPr>
          <w:sz w:val="28"/>
          <w:szCs w:val="28"/>
        </w:rPr>
        <w:t>=</w:t>
      </w:r>
      <w:r w:rsidRPr="00801A63">
        <w:rPr>
          <w:sz w:val="28"/>
          <w:szCs w:val="28"/>
          <w:lang w:val="en-US"/>
        </w:rPr>
        <w:t> </w:t>
      </w:r>
      <w:r w:rsidRPr="00801A63">
        <w:rPr>
          <w:sz w:val="28"/>
          <w:szCs w:val="28"/>
        </w:rPr>
        <w:t xml:space="preserve">0 и вершина </w:t>
      </w:r>
      <w:r w:rsidRPr="00801A63">
        <w:rPr>
          <w:i/>
          <w:sz w:val="28"/>
          <w:szCs w:val="28"/>
          <w:lang w:val="en-US"/>
        </w:rPr>
        <w:t>c</w:t>
      </w:r>
      <w:r w:rsidRPr="00801A63">
        <w:rPr>
          <w:sz w:val="28"/>
          <w:szCs w:val="28"/>
        </w:rPr>
        <w:t xml:space="preserve"> получает (первый раз) сообщение </w:t>
      </w:r>
      <w:r w:rsidRPr="00801A63">
        <w:rPr>
          <w:i/>
          <w:sz w:val="28"/>
          <w:szCs w:val="28"/>
        </w:rPr>
        <w:t>Старт</w:t>
      </w:r>
      <w:r w:rsidRPr="00801A63">
        <w:rPr>
          <w:sz w:val="28"/>
          <w:szCs w:val="28"/>
        </w:rPr>
        <w:t xml:space="preserve"> по ребру </w:t>
      </w:r>
      <w:proofErr w:type="spellStart"/>
      <w:r w:rsidRPr="00801A63">
        <w:rPr>
          <w:i/>
          <w:sz w:val="28"/>
          <w:szCs w:val="28"/>
          <w:lang w:val="en-US"/>
        </w:rPr>
        <w:t>cb</w:t>
      </w:r>
      <w:proofErr w:type="spellEnd"/>
      <w:r w:rsidRPr="00801A63">
        <w:rPr>
          <w:sz w:val="28"/>
          <w:szCs w:val="28"/>
        </w:rPr>
        <w:t xml:space="preserve">, вершина </w:t>
      </w:r>
      <w:r w:rsidRPr="00801A63">
        <w:rPr>
          <w:i/>
          <w:sz w:val="28"/>
          <w:szCs w:val="28"/>
          <w:lang w:val="en-US"/>
        </w:rPr>
        <w:t>c</w:t>
      </w:r>
      <w:r w:rsidRPr="00801A63">
        <w:rPr>
          <w:sz w:val="28"/>
          <w:szCs w:val="28"/>
        </w:rPr>
        <w:t xml:space="preserve"> запоминает ребро </w:t>
      </w:r>
      <w:proofErr w:type="spellStart"/>
      <w:r w:rsidRPr="00801A63">
        <w:rPr>
          <w:i/>
          <w:sz w:val="28"/>
          <w:szCs w:val="28"/>
          <w:lang w:val="en-US"/>
        </w:rPr>
        <w:t>cb</w:t>
      </w:r>
      <w:proofErr w:type="spellEnd"/>
      <w:r w:rsidRPr="00801A63">
        <w:rPr>
          <w:sz w:val="28"/>
          <w:szCs w:val="28"/>
        </w:rPr>
        <w:t xml:space="preserve"> как </w:t>
      </w:r>
      <w:r w:rsidRPr="00801A63">
        <w:rPr>
          <w:i/>
          <w:sz w:val="28"/>
          <w:szCs w:val="28"/>
        </w:rPr>
        <w:t>обратное</w:t>
      </w:r>
      <w:r w:rsidRPr="00801A63">
        <w:rPr>
          <w:sz w:val="28"/>
          <w:szCs w:val="28"/>
        </w:rPr>
        <w:t xml:space="preserve"> и посылает </w:t>
      </w:r>
      <w:r w:rsidRPr="00801A63">
        <w:rPr>
          <w:sz w:val="28"/>
          <w:szCs w:val="28"/>
        </w:rPr>
        <w:lastRenderedPageBreak/>
        <w:t xml:space="preserve">сообщение </w:t>
      </w:r>
      <w:r w:rsidRPr="00801A63">
        <w:rPr>
          <w:i/>
          <w:sz w:val="28"/>
          <w:szCs w:val="28"/>
        </w:rPr>
        <w:t>Старт</w:t>
      </w:r>
      <w:r w:rsidRPr="00801A63">
        <w:rPr>
          <w:sz w:val="28"/>
          <w:szCs w:val="28"/>
        </w:rPr>
        <w:t xml:space="preserve">(1) по всем остальным инцидентным ей рёбрам. </w:t>
      </w:r>
      <w:r w:rsidRPr="00801A63">
        <w:rPr>
          <w:i/>
          <w:sz w:val="28"/>
          <w:szCs w:val="28"/>
          <w:lang w:val="en-US"/>
        </w:rPr>
        <w:t>s</w:t>
      </w:r>
      <w:r w:rsidRPr="00801A63">
        <w:rPr>
          <w:sz w:val="28"/>
          <w:szCs w:val="28"/>
        </w:rPr>
        <w:t>(</w:t>
      </w:r>
      <w:r w:rsidRPr="00801A63">
        <w:rPr>
          <w:i/>
          <w:sz w:val="28"/>
          <w:szCs w:val="28"/>
          <w:lang w:val="en-US"/>
        </w:rPr>
        <w:t>c</w:t>
      </w:r>
      <w:r w:rsidRPr="00801A63">
        <w:rPr>
          <w:sz w:val="28"/>
          <w:szCs w:val="28"/>
        </w:rPr>
        <w:t>)</w:t>
      </w:r>
      <w:proofErr w:type="gramStart"/>
      <w:r w:rsidRPr="00801A63">
        <w:rPr>
          <w:sz w:val="28"/>
          <w:szCs w:val="28"/>
        </w:rPr>
        <w:t> :</w:t>
      </w:r>
      <w:proofErr w:type="gramEnd"/>
      <w:r w:rsidRPr="00801A63">
        <w:rPr>
          <w:sz w:val="28"/>
          <w:szCs w:val="28"/>
        </w:rPr>
        <w:t>=</w:t>
      </w:r>
      <w:r w:rsidRPr="00801A63">
        <w:rPr>
          <w:sz w:val="28"/>
          <w:szCs w:val="28"/>
          <w:lang w:val="en-US"/>
        </w:rPr>
        <w:t> </w:t>
      </w:r>
      <w:r w:rsidRPr="00801A63">
        <w:rPr>
          <w:sz w:val="28"/>
          <w:szCs w:val="28"/>
        </w:rPr>
        <w:t xml:space="preserve">1, </w:t>
      </w:r>
      <w:r w:rsidRPr="00801A63">
        <w:rPr>
          <w:i/>
          <w:sz w:val="28"/>
          <w:szCs w:val="28"/>
          <w:lang w:val="en-US"/>
        </w:rPr>
        <w:t>e</w:t>
      </w:r>
      <w:r w:rsidRPr="00801A63">
        <w:rPr>
          <w:sz w:val="28"/>
          <w:szCs w:val="28"/>
        </w:rPr>
        <w:t>(</w:t>
      </w:r>
      <w:r w:rsidRPr="00801A63">
        <w:rPr>
          <w:i/>
          <w:sz w:val="28"/>
          <w:szCs w:val="28"/>
          <w:lang w:val="en-US"/>
        </w:rPr>
        <w:t>c</w:t>
      </w:r>
      <w:r w:rsidRPr="00801A63">
        <w:rPr>
          <w:sz w:val="28"/>
          <w:szCs w:val="28"/>
        </w:rPr>
        <w:t>) :=</w:t>
      </w:r>
      <w:r w:rsidRPr="00801A63">
        <w:rPr>
          <w:sz w:val="28"/>
          <w:szCs w:val="28"/>
          <w:lang w:val="en-US"/>
        </w:rPr>
        <w:t> </w:t>
      </w:r>
      <w:r w:rsidRPr="00801A63">
        <w:rPr>
          <w:sz w:val="28"/>
          <w:szCs w:val="28"/>
        </w:rPr>
        <w:t>2.</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Если </w:t>
      </w:r>
      <w:r w:rsidRPr="00801A63">
        <w:rPr>
          <w:i/>
          <w:sz w:val="28"/>
          <w:szCs w:val="28"/>
          <w:lang w:val="en-US"/>
        </w:rPr>
        <w:t>c</w:t>
      </w:r>
      <w:r w:rsidRPr="00801A63">
        <w:rPr>
          <w:sz w:val="28"/>
          <w:szCs w:val="28"/>
          <w:lang w:val="en-US"/>
        </w:rPr>
        <w:t> </w:t>
      </w:r>
      <w:r w:rsidRPr="00801A63">
        <w:rPr>
          <w:sz w:val="28"/>
          <w:szCs w:val="28"/>
          <w:lang w:val="en-US"/>
        </w:rPr>
        <w:sym w:font="Symbol" w:char="F0B9"/>
      </w:r>
      <w:r w:rsidRPr="00801A63">
        <w:rPr>
          <w:sz w:val="28"/>
          <w:szCs w:val="28"/>
          <w:lang w:val="en-US"/>
        </w:rPr>
        <w:t> </w:t>
      </w:r>
      <w:r w:rsidRPr="00801A63">
        <w:rPr>
          <w:i/>
          <w:sz w:val="28"/>
          <w:szCs w:val="28"/>
          <w:lang w:val="en-US"/>
        </w:rPr>
        <w:t>r</w:t>
      </w:r>
      <w:r w:rsidRPr="00801A63">
        <w:rPr>
          <w:sz w:val="28"/>
          <w:szCs w:val="28"/>
        </w:rPr>
        <w:t xml:space="preserve">, </w:t>
      </w:r>
      <w:r w:rsidRPr="00801A63">
        <w:rPr>
          <w:i/>
          <w:sz w:val="28"/>
          <w:szCs w:val="28"/>
          <w:lang w:val="en-US"/>
        </w:rPr>
        <w:t>s</w:t>
      </w:r>
      <w:r w:rsidRPr="00801A63">
        <w:rPr>
          <w:sz w:val="28"/>
          <w:szCs w:val="28"/>
        </w:rPr>
        <w:t>(</w:t>
      </w:r>
      <w:r w:rsidRPr="00801A63">
        <w:rPr>
          <w:i/>
          <w:sz w:val="28"/>
          <w:szCs w:val="28"/>
          <w:lang w:val="en-US"/>
        </w:rPr>
        <w:t>c</w:t>
      </w:r>
      <w:r w:rsidRPr="00801A63">
        <w:rPr>
          <w:sz w:val="28"/>
          <w:szCs w:val="28"/>
        </w:rPr>
        <w:t>)</w:t>
      </w:r>
      <w:r w:rsidRPr="00801A63">
        <w:rPr>
          <w:sz w:val="28"/>
          <w:szCs w:val="28"/>
          <w:lang w:val="en-US"/>
        </w:rPr>
        <w:t> </w:t>
      </w:r>
      <w:r w:rsidRPr="00801A63">
        <w:rPr>
          <w:sz w:val="28"/>
          <w:szCs w:val="28"/>
        </w:rPr>
        <w:t>&gt;</w:t>
      </w:r>
      <w:r w:rsidRPr="00801A63">
        <w:rPr>
          <w:sz w:val="28"/>
          <w:szCs w:val="28"/>
          <w:lang w:val="en-US"/>
        </w:rPr>
        <w:t> </w:t>
      </w:r>
      <w:r w:rsidRPr="00801A63">
        <w:rPr>
          <w:sz w:val="28"/>
          <w:szCs w:val="28"/>
        </w:rPr>
        <w:t xml:space="preserve">0 и вершина </w:t>
      </w:r>
      <w:r w:rsidRPr="00801A63">
        <w:rPr>
          <w:i/>
          <w:sz w:val="28"/>
          <w:szCs w:val="28"/>
          <w:lang w:val="en-US"/>
        </w:rPr>
        <w:t>c</w:t>
      </w:r>
      <w:r w:rsidRPr="00801A63">
        <w:rPr>
          <w:sz w:val="28"/>
          <w:szCs w:val="28"/>
        </w:rPr>
        <w:t xml:space="preserve"> получает (повторно) сообщение </w:t>
      </w:r>
      <w:r w:rsidRPr="00801A63">
        <w:rPr>
          <w:i/>
          <w:sz w:val="28"/>
          <w:szCs w:val="28"/>
        </w:rPr>
        <w:t>Старт</w:t>
      </w:r>
      <w:r w:rsidRPr="00801A63">
        <w:rPr>
          <w:sz w:val="28"/>
          <w:szCs w:val="28"/>
        </w:rPr>
        <w:t>(</w:t>
      </w:r>
      <w:r w:rsidRPr="00801A63">
        <w:rPr>
          <w:i/>
          <w:sz w:val="28"/>
          <w:szCs w:val="28"/>
          <w:lang w:val="en-US"/>
        </w:rPr>
        <w:t>p</w:t>
      </w:r>
      <w:r w:rsidRPr="00801A63">
        <w:rPr>
          <w:sz w:val="28"/>
          <w:szCs w:val="28"/>
        </w:rPr>
        <w:t xml:space="preserve">) по ребру </w:t>
      </w:r>
      <w:r w:rsidRPr="00801A63">
        <w:rPr>
          <w:i/>
          <w:sz w:val="28"/>
          <w:szCs w:val="28"/>
          <w:lang w:val="en-US"/>
        </w:rPr>
        <w:t>ca</w:t>
      </w:r>
      <w:r w:rsidRPr="00801A63">
        <w:rPr>
          <w:sz w:val="28"/>
          <w:szCs w:val="28"/>
        </w:rPr>
        <w:t xml:space="preserve">, вершина </w:t>
      </w:r>
      <w:r w:rsidRPr="00801A63">
        <w:rPr>
          <w:i/>
          <w:sz w:val="28"/>
          <w:szCs w:val="28"/>
          <w:lang w:val="en-US"/>
        </w:rPr>
        <w:t>c</w:t>
      </w:r>
      <w:r w:rsidRPr="00801A63">
        <w:rPr>
          <w:sz w:val="28"/>
          <w:szCs w:val="28"/>
        </w:rPr>
        <w:t xml:space="preserve"> делает трансформацию </w:t>
      </w:r>
      <w:r w:rsidRPr="00801A63">
        <w:rPr>
          <w:i/>
          <w:sz w:val="28"/>
          <w:szCs w:val="28"/>
          <w:lang w:val="en-US"/>
        </w:rPr>
        <w:t>a</w:t>
      </w:r>
      <w:r w:rsidRPr="00801A63">
        <w:rPr>
          <w:sz w:val="28"/>
          <w:szCs w:val="28"/>
          <w:lang w:val="en-US"/>
        </w:rPr>
        <w:sym w:font="Symbol" w:char="F0AE"/>
      </w:r>
      <w:r w:rsidRPr="00801A63">
        <w:rPr>
          <w:i/>
          <w:sz w:val="28"/>
          <w:szCs w:val="28"/>
          <w:lang w:val="en-US"/>
        </w:rPr>
        <w:t>c</w:t>
      </w:r>
      <w:r w:rsidRPr="00801A63">
        <w:rPr>
          <w:sz w:val="28"/>
          <w:szCs w:val="28"/>
          <w:lang w:val="en-US"/>
        </w:rPr>
        <w:sym w:font="Symbol" w:char="F0AE"/>
      </w:r>
      <w:r w:rsidRPr="00801A63">
        <w:rPr>
          <w:i/>
          <w:sz w:val="28"/>
          <w:szCs w:val="28"/>
          <w:lang w:val="en-US"/>
        </w:rPr>
        <w:t>b</w:t>
      </w:r>
      <w:r w:rsidRPr="00801A63">
        <w:rPr>
          <w:sz w:val="28"/>
          <w:szCs w:val="28"/>
        </w:rPr>
        <w:t xml:space="preserve">, где ребро </w:t>
      </w:r>
      <w:proofErr w:type="spellStart"/>
      <w:r w:rsidRPr="00801A63">
        <w:rPr>
          <w:i/>
          <w:sz w:val="28"/>
          <w:szCs w:val="28"/>
          <w:lang w:val="en-US"/>
        </w:rPr>
        <w:t>cb</w:t>
      </w:r>
      <w:proofErr w:type="spellEnd"/>
      <w:r w:rsidRPr="00801A63">
        <w:rPr>
          <w:sz w:val="28"/>
          <w:szCs w:val="28"/>
        </w:rPr>
        <w:t xml:space="preserve"> — обратное. Посылается сообщение </w:t>
      </w:r>
      <w:r w:rsidRPr="00801A63">
        <w:rPr>
          <w:i/>
          <w:sz w:val="28"/>
          <w:szCs w:val="28"/>
        </w:rPr>
        <w:t>Изменение</w:t>
      </w:r>
      <w:r w:rsidRPr="00801A63">
        <w:rPr>
          <w:sz w:val="28"/>
          <w:szCs w:val="28"/>
        </w:rPr>
        <w:t xml:space="preserve"> по ребру </w:t>
      </w:r>
      <w:proofErr w:type="spellStart"/>
      <w:r w:rsidRPr="00801A63">
        <w:rPr>
          <w:i/>
          <w:sz w:val="28"/>
          <w:szCs w:val="28"/>
          <w:lang w:val="en-US"/>
        </w:rPr>
        <w:t>ab</w:t>
      </w:r>
      <w:proofErr w:type="spellEnd"/>
      <w:r w:rsidRPr="00801A63">
        <w:rPr>
          <w:sz w:val="28"/>
          <w:szCs w:val="28"/>
        </w:rPr>
        <w:t xml:space="preserve">, в которое превращается ребро </w:t>
      </w:r>
      <w:r w:rsidRPr="00801A63">
        <w:rPr>
          <w:i/>
          <w:sz w:val="28"/>
          <w:szCs w:val="28"/>
          <w:lang w:val="en-US"/>
        </w:rPr>
        <w:t>ac</w:t>
      </w:r>
      <w:r w:rsidRPr="00801A63">
        <w:rPr>
          <w:sz w:val="28"/>
          <w:szCs w:val="28"/>
        </w:rPr>
        <w:t xml:space="preserve">. </w:t>
      </w:r>
      <w:r w:rsidRPr="00801A63">
        <w:rPr>
          <w:i/>
          <w:sz w:val="28"/>
          <w:szCs w:val="28"/>
          <w:lang w:val="en-US"/>
        </w:rPr>
        <w:t>s</w:t>
      </w:r>
      <w:r w:rsidRPr="00801A63">
        <w:rPr>
          <w:sz w:val="28"/>
          <w:szCs w:val="28"/>
        </w:rPr>
        <w:t>(</w:t>
      </w:r>
      <w:r w:rsidRPr="00801A63">
        <w:rPr>
          <w:i/>
          <w:sz w:val="28"/>
          <w:szCs w:val="28"/>
          <w:lang w:val="en-US"/>
        </w:rPr>
        <w:t>c</w:t>
      </w:r>
      <w:r w:rsidRPr="00801A63">
        <w:rPr>
          <w:sz w:val="28"/>
          <w:szCs w:val="28"/>
        </w:rPr>
        <w:t>)</w:t>
      </w:r>
      <w:proofErr w:type="gramStart"/>
      <w:r w:rsidRPr="00801A63">
        <w:rPr>
          <w:sz w:val="28"/>
          <w:szCs w:val="28"/>
        </w:rPr>
        <w:t> :</w:t>
      </w:r>
      <w:proofErr w:type="gramEnd"/>
      <w:r w:rsidRPr="00801A63">
        <w:rPr>
          <w:sz w:val="28"/>
          <w:szCs w:val="28"/>
        </w:rPr>
        <w:t>=</w:t>
      </w:r>
      <w:r w:rsidRPr="00801A63">
        <w:rPr>
          <w:sz w:val="28"/>
          <w:szCs w:val="28"/>
          <w:lang w:val="en-US"/>
        </w:rPr>
        <w:t> </w:t>
      </w:r>
      <w:r w:rsidRPr="00801A63">
        <w:rPr>
          <w:i/>
          <w:sz w:val="28"/>
          <w:szCs w:val="28"/>
          <w:lang w:val="en-US"/>
        </w:rPr>
        <w:t>s</w:t>
      </w:r>
      <w:r w:rsidRPr="00801A63">
        <w:rPr>
          <w:sz w:val="28"/>
          <w:szCs w:val="28"/>
        </w:rPr>
        <w:t>(</w:t>
      </w:r>
      <w:r w:rsidRPr="00801A63">
        <w:rPr>
          <w:i/>
          <w:sz w:val="28"/>
          <w:szCs w:val="28"/>
          <w:lang w:val="en-US"/>
        </w:rPr>
        <w:t>c</w:t>
      </w:r>
      <w:r w:rsidRPr="00801A63">
        <w:rPr>
          <w:sz w:val="28"/>
          <w:szCs w:val="28"/>
        </w:rPr>
        <w:t xml:space="preserve">) + 1, </w:t>
      </w:r>
      <w:r w:rsidRPr="00801A63">
        <w:rPr>
          <w:i/>
          <w:sz w:val="28"/>
          <w:szCs w:val="28"/>
          <w:lang w:val="en-US"/>
        </w:rPr>
        <w:t>e</w:t>
      </w:r>
      <w:r w:rsidRPr="00801A63">
        <w:rPr>
          <w:sz w:val="28"/>
          <w:szCs w:val="28"/>
        </w:rPr>
        <w:t>(</w:t>
      </w:r>
      <w:r w:rsidRPr="00801A63">
        <w:rPr>
          <w:i/>
          <w:sz w:val="28"/>
          <w:szCs w:val="28"/>
          <w:lang w:val="en-US"/>
        </w:rPr>
        <w:t>c</w:t>
      </w:r>
      <w:r w:rsidRPr="00801A63">
        <w:rPr>
          <w:sz w:val="28"/>
          <w:szCs w:val="28"/>
        </w:rPr>
        <w:t>) :=</w:t>
      </w:r>
      <w:r w:rsidRPr="00801A63">
        <w:rPr>
          <w:sz w:val="28"/>
          <w:szCs w:val="28"/>
          <w:lang w:val="en-US"/>
        </w:rPr>
        <w:t> </w:t>
      </w:r>
      <w:r w:rsidRPr="00801A63">
        <w:rPr>
          <w:i/>
          <w:sz w:val="28"/>
          <w:szCs w:val="28"/>
          <w:lang w:val="en-US"/>
        </w:rPr>
        <w:t>e</w:t>
      </w:r>
      <w:r w:rsidRPr="00801A63">
        <w:rPr>
          <w:sz w:val="28"/>
          <w:szCs w:val="28"/>
        </w:rPr>
        <w:t>(</w:t>
      </w:r>
      <w:r w:rsidRPr="00801A63">
        <w:rPr>
          <w:i/>
          <w:sz w:val="28"/>
          <w:szCs w:val="28"/>
          <w:lang w:val="en-US"/>
        </w:rPr>
        <w:t>c</w:t>
      </w:r>
      <w:r w:rsidRPr="00801A63">
        <w:rPr>
          <w:sz w:val="28"/>
          <w:szCs w:val="28"/>
        </w:rPr>
        <w:t>) + </w:t>
      </w:r>
      <w:r w:rsidRPr="00801A63">
        <w:rPr>
          <w:i/>
          <w:sz w:val="28"/>
          <w:szCs w:val="28"/>
          <w:lang w:val="en-US"/>
        </w:rPr>
        <w:t>p</w:t>
      </w:r>
      <w:r w:rsidRPr="00801A63">
        <w:rPr>
          <w:sz w:val="28"/>
          <w:szCs w:val="28"/>
        </w:rPr>
        <w:t>.</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Если </w:t>
      </w:r>
      <w:r w:rsidRPr="00801A63">
        <w:rPr>
          <w:i/>
          <w:sz w:val="28"/>
          <w:szCs w:val="28"/>
          <w:lang w:val="en-US"/>
        </w:rPr>
        <w:t>c</w:t>
      </w:r>
      <w:r w:rsidRPr="00801A63">
        <w:rPr>
          <w:sz w:val="28"/>
          <w:szCs w:val="28"/>
          <w:lang w:val="en-US"/>
        </w:rPr>
        <w:t> </w:t>
      </w:r>
      <w:r w:rsidRPr="00801A63">
        <w:rPr>
          <w:sz w:val="28"/>
          <w:szCs w:val="28"/>
          <w:lang w:val="en-US"/>
        </w:rPr>
        <w:sym w:font="Symbol" w:char="F0B9"/>
      </w:r>
      <w:r w:rsidRPr="00801A63">
        <w:rPr>
          <w:sz w:val="28"/>
          <w:szCs w:val="28"/>
          <w:lang w:val="en-US"/>
        </w:rPr>
        <w:t> </w:t>
      </w:r>
      <w:r w:rsidRPr="00801A63">
        <w:rPr>
          <w:i/>
          <w:sz w:val="28"/>
          <w:szCs w:val="28"/>
          <w:lang w:val="en-US"/>
        </w:rPr>
        <w:t>r</w:t>
      </w:r>
      <w:r w:rsidRPr="00801A63">
        <w:rPr>
          <w:sz w:val="28"/>
          <w:szCs w:val="28"/>
        </w:rPr>
        <w:t xml:space="preserve"> и вершина </w:t>
      </w:r>
      <w:r w:rsidRPr="00801A63">
        <w:rPr>
          <w:i/>
          <w:sz w:val="28"/>
          <w:szCs w:val="28"/>
          <w:lang w:val="en-US"/>
        </w:rPr>
        <w:t>c</w:t>
      </w:r>
      <w:r w:rsidRPr="00801A63">
        <w:rPr>
          <w:sz w:val="28"/>
          <w:szCs w:val="28"/>
        </w:rPr>
        <w:t xml:space="preserve"> получает сообщение </w:t>
      </w:r>
      <w:r w:rsidRPr="00801A63">
        <w:rPr>
          <w:i/>
          <w:sz w:val="28"/>
          <w:szCs w:val="28"/>
        </w:rPr>
        <w:t>Изменение</w:t>
      </w:r>
      <w:r w:rsidRPr="00801A63">
        <w:rPr>
          <w:sz w:val="28"/>
          <w:szCs w:val="28"/>
        </w:rPr>
        <w:t xml:space="preserve"> по ребру </w:t>
      </w:r>
      <w:r w:rsidRPr="00801A63">
        <w:rPr>
          <w:i/>
          <w:sz w:val="28"/>
          <w:szCs w:val="28"/>
          <w:lang w:val="en-US"/>
        </w:rPr>
        <w:t>ac</w:t>
      </w:r>
      <w:r w:rsidRPr="00801A63">
        <w:rPr>
          <w:sz w:val="28"/>
          <w:szCs w:val="28"/>
        </w:rPr>
        <w:t xml:space="preserve">, вершина </w:t>
      </w:r>
      <w:r w:rsidRPr="00801A63">
        <w:rPr>
          <w:i/>
          <w:sz w:val="28"/>
          <w:szCs w:val="28"/>
          <w:lang w:val="en-US"/>
        </w:rPr>
        <w:t>c</w:t>
      </w:r>
      <w:r w:rsidRPr="00801A63">
        <w:rPr>
          <w:sz w:val="28"/>
          <w:szCs w:val="28"/>
        </w:rPr>
        <w:t xml:space="preserve"> делает трансформацию </w:t>
      </w:r>
      <w:r w:rsidRPr="00801A63">
        <w:rPr>
          <w:i/>
          <w:sz w:val="28"/>
          <w:szCs w:val="28"/>
          <w:lang w:val="en-US"/>
        </w:rPr>
        <w:t>a</w:t>
      </w:r>
      <w:r w:rsidRPr="00801A63">
        <w:rPr>
          <w:sz w:val="28"/>
          <w:szCs w:val="28"/>
          <w:lang w:val="en-US"/>
        </w:rPr>
        <w:sym w:font="Symbol" w:char="F0AE"/>
      </w:r>
      <w:r w:rsidRPr="00801A63">
        <w:rPr>
          <w:i/>
          <w:sz w:val="28"/>
          <w:szCs w:val="28"/>
          <w:lang w:val="en-US"/>
        </w:rPr>
        <w:t>c</w:t>
      </w:r>
      <w:r w:rsidRPr="00801A63">
        <w:rPr>
          <w:sz w:val="28"/>
          <w:szCs w:val="28"/>
          <w:lang w:val="en-US"/>
        </w:rPr>
        <w:sym w:font="Symbol" w:char="F0AE"/>
      </w:r>
      <w:r w:rsidRPr="00801A63">
        <w:rPr>
          <w:i/>
          <w:sz w:val="28"/>
          <w:szCs w:val="28"/>
          <w:lang w:val="en-US"/>
        </w:rPr>
        <w:t>b</w:t>
      </w:r>
      <w:r w:rsidRPr="00801A63">
        <w:rPr>
          <w:sz w:val="28"/>
          <w:szCs w:val="28"/>
        </w:rPr>
        <w:t xml:space="preserve">, где ребро </w:t>
      </w:r>
      <w:proofErr w:type="spellStart"/>
      <w:r w:rsidRPr="00801A63">
        <w:rPr>
          <w:i/>
          <w:sz w:val="28"/>
          <w:szCs w:val="28"/>
          <w:lang w:val="en-US"/>
        </w:rPr>
        <w:t>cb</w:t>
      </w:r>
      <w:proofErr w:type="spellEnd"/>
      <w:r w:rsidRPr="00801A63">
        <w:rPr>
          <w:sz w:val="28"/>
          <w:szCs w:val="28"/>
        </w:rPr>
        <w:t xml:space="preserve"> — обратное. Посылается сообщение </w:t>
      </w:r>
      <w:r w:rsidRPr="00801A63">
        <w:rPr>
          <w:i/>
          <w:sz w:val="28"/>
          <w:szCs w:val="28"/>
        </w:rPr>
        <w:t>Изменение</w:t>
      </w:r>
      <w:r w:rsidRPr="00801A63">
        <w:rPr>
          <w:sz w:val="28"/>
          <w:szCs w:val="28"/>
        </w:rPr>
        <w:t xml:space="preserve"> по ребру </w:t>
      </w:r>
      <w:proofErr w:type="spellStart"/>
      <w:r w:rsidRPr="00801A63">
        <w:rPr>
          <w:i/>
          <w:sz w:val="28"/>
          <w:szCs w:val="28"/>
          <w:lang w:val="en-US"/>
        </w:rPr>
        <w:t>ab</w:t>
      </w:r>
      <w:proofErr w:type="spellEnd"/>
      <w:r w:rsidRPr="00801A63">
        <w:rPr>
          <w:sz w:val="28"/>
          <w:szCs w:val="28"/>
        </w:rPr>
        <w:t xml:space="preserve">, в которое превращается ребро </w:t>
      </w:r>
      <w:r w:rsidRPr="00801A63">
        <w:rPr>
          <w:i/>
          <w:sz w:val="28"/>
          <w:szCs w:val="28"/>
          <w:lang w:val="en-US"/>
        </w:rPr>
        <w:t>ac</w:t>
      </w:r>
      <w:r w:rsidRPr="00801A63">
        <w:rPr>
          <w:sz w:val="28"/>
          <w:szCs w:val="28"/>
        </w:rPr>
        <w:t>.</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Если </w:t>
      </w:r>
      <w:r w:rsidRPr="00801A63">
        <w:rPr>
          <w:i/>
          <w:sz w:val="28"/>
          <w:szCs w:val="28"/>
          <w:lang w:val="en-US"/>
        </w:rPr>
        <w:t>c</w:t>
      </w:r>
      <w:r w:rsidRPr="00801A63">
        <w:rPr>
          <w:sz w:val="28"/>
          <w:szCs w:val="28"/>
          <w:lang w:val="en-US"/>
        </w:rPr>
        <w:t> </w:t>
      </w:r>
      <w:r w:rsidRPr="00801A63">
        <w:rPr>
          <w:sz w:val="28"/>
          <w:szCs w:val="28"/>
          <w:lang w:val="en-US"/>
        </w:rPr>
        <w:sym w:font="Symbol" w:char="F0B9"/>
      </w:r>
      <w:r w:rsidRPr="00801A63">
        <w:rPr>
          <w:sz w:val="28"/>
          <w:szCs w:val="28"/>
          <w:lang w:val="en-US"/>
        </w:rPr>
        <w:t> </w:t>
      </w:r>
      <w:r w:rsidRPr="00801A63">
        <w:rPr>
          <w:i/>
          <w:sz w:val="28"/>
          <w:szCs w:val="28"/>
          <w:lang w:val="en-US"/>
        </w:rPr>
        <w:t>r</w:t>
      </w:r>
      <w:r w:rsidRPr="00801A63">
        <w:rPr>
          <w:sz w:val="28"/>
          <w:szCs w:val="28"/>
        </w:rPr>
        <w:t xml:space="preserve"> и </w:t>
      </w:r>
      <w:r w:rsidRPr="00801A63">
        <w:rPr>
          <w:i/>
          <w:sz w:val="28"/>
          <w:szCs w:val="28"/>
          <w:lang w:val="en-US"/>
        </w:rPr>
        <w:t>s</w:t>
      </w:r>
      <w:r w:rsidRPr="00801A63">
        <w:rPr>
          <w:sz w:val="28"/>
          <w:szCs w:val="28"/>
        </w:rPr>
        <w:t>(</w:t>
      </w:r>
      <w:r w:rsidRPr="00801A63">
        <w:rPr>
          <w:i/>
          <w:sz w:val="28"/>
          <w:szCs w:val="28"/>
          <w:lang w:val="en-US"/>
        </w:rPr>
        <w:t>c</w:t>
      </w:r>
      <w:r w:rsidRPr="00801A63">
        <w:rPr>
          <w:sz w:val="28"/>
          <w:szCs w:val="28"/>
        </w:rPr>
        <w:t>)</w:t>
      </w:r>
      <w:r w:rsidRPr="00801A63">
        <w:rPr>
          <w:sz w:val="28"/>
          <w:szCs w:val="28"/>
          <w:lang w:val="en-US"/>
        </w:rPr>
        <w:t> </w:t>
      </w:r>
      <w:r w:rsidRPr="00801A63">
        <w:rPr>
          <w:sz w:val="28"/>
          <w:szCs w:val="28"/>
        </w:rPr>
        <w:t>=</w:t>
      </w:r>
      <w:r w:rsidRPr="00801A63">
        <w:rPr>
          <w:sz w:val="28"/>
          <w:szCs w:val="28"/>
          <w:lang w:val="en-US"/>
        </w:rPr>
        <w:t> </w:t>
      </w:r>
      <w:r w:rsidRPr="00801A63">
        <w:rPr>
          <w:i/>
          <w:sz w:val="28"/>
          <w:szCs w:val="28"/>
          <w:lang w:val="en-US"/>
        </w:rPr>
        <w:t>d</w:t>
      </w:r>
      <w:r w:rsidRPr="00801A63">
        <w:rPr>
          <w:sz w:val="28"/>
          <w:szCs w:val="28"/>
        </w:rPr>
        <w:t>(</w:t>
      </w:r>
      <w:r w:rsidRPr="00801A63">
        <w:rPr>
          <w:i/>
          <w:sz w:val="28"/>
          <w:szCs w:val="28"/>
          <w:lang w:val="en-US"/>
        </w:rPr>
        <w:t>c</w:t>
      </w:r>
      <w:r w:rsidRPr="00801A63">
        <w:rPr>
          <w:sz w:val="28"/>
          <w:szCs w:val="28"/>
        </w:rPr>
        <w:t xml:space="preserve">) (вершина </w:t>
      </w:r>
      <w:r w:rsidRPr="00801A63">
        <w:rPr>
          <w:i/>
          <w:sz w:val="28"/>
          <w:szCs w:val="28"/>
          <w:lang w:val="en-US"/>
        </w:rPr>
        <w:t>c</w:t>
      </w:r>
      <w:r w:rsidRPr="00801A63">
        <w:rPr>
          <w:sz w:val="28"/>
          <w:szCs w:val="28"/>
        </w:rPr>
        <w:t xml:space="preserve"> получила сообщение </w:t>
      </w:r>
      <w:r w:rsidRPr="00801A63">
        <w:rPr>
          <w:i/>
          <w:sz w:val="28"/>
          <w:szCs w:val="28"/>
        </w:rPr>
        <w:t>Старт</w:t>
      </w:r>
      <w:r w:rsidRPr="00801A63">
        <w:rPr>
          <w:sz w:val="28"/>
          <w:szCs w:val="28"/>
        </w:rPr>
        <w:t xml:space="preserve"> по всем инцидентным ей рёбрам), вершина </w:t>
      </w:r>
      <w:r w:rsidRPr="00801A63">
        <w:rPr>
          <w:i/>
          <w:sz w:val="28"/>
          <w:szCs w:val="28"/>
          <w:lang w:val="en-US"/>
        </w:rPr>
        <w:t>c</w:t>
      </w:r>
      <w:r w:rsidRPr="00801A63">
        <w:rPr>
          <w:sz w:val="28"/>
          <w:szCs w:val="28"/>
        </w:rPr>
        <w:t xml:space="preserve"> посылает сообщение </w:t>
      </w:r>
      <w:r w:rsidRPr="00801A63">
        <w:rPr>
          <w:i/>
          <w:sz w:val="28"/>
          <w:szCs w:val="28"/>
        </w:rPr>
        <w:t>Старт</w:t>
      </w:r>
      <w:r w:rsidRPr="00801A63">
        <w:rPr>
          <w:sz w:val="28"/>
          <w:szCs w:val="28"/>
        </w:rPr>
        <w:t>(</w:t>
      </w:r>
      <w:r w:rsidRPr="00801A63">
        <w:rPr>
          <w:i/>
          <w:sz w:val="28"/>
          <w:szCs w:val="28"/>
          <w:lang w:val="en-US"/>
        </w:rPr>
        <w:t>e</w:t>
      </w:r>
      <w:r w:rsidRPr="00801A63">
        <w:rPr>
          <w:sz w:val="28"/>
          <w:szCs w:val="28"/>
        </w:rPr>
        <w:t>(</w:t>
      </w:r>
      <w:r w:rsidRPr="00801A63">
        <w:rPr>
          <w:i/>
          <w:sz w:val="28"/>
          <w:szCs w:val="28"/>
          <w:lang w:val="en-US"/>
        </w:rPr>
        <w:t>c</w:t>
      </w:r>
      <w:r w:rsidRPr="00801A63">
        <w:rPr>
          <w:sz w:val="28"/>
          <w:szCs w:val="28"/>
        </w:rPr>
        <w:t xml:space="preserve">)) по обратному ребру </w:t>
      </w:r>
      <w:proofErr w:type="spellStart"/>
      <w:r w:rsidRPr="00801A63">
        <w:rPr>
          <w:i/>
          <w:sz w:val="28"/>
          <w:szCs w:val="28"/>
          <w:lang w:val="en-US"/>
        </w:rPr>
        <w:t>cb</w:t>
      </w:r>
      <w:proofErr w:type="spellEnd"/>
      <w:r w:rsidRPr="00801A63">
        <w:rPr>
          <w:sz w:val="28"/>
          <w:szCs w:val="28"/>
        </w:rPr>
        <w:t xml:space="preserve"> и делает трансформацию </w:t>
      </w:r>
      <w:r w:rsidRPr="00801A63">
        <w:rPr>
          <w:i/>
          <w:sz w:val="28"/>
          <w:szCs w:val="28"/>
          <w:lang w:val="en-US"/>
        </w:rPr>
        <w:t>b</w:t>
      </w:r>
      <w:r w:rsidRPr="00801A63">
        <w:rPr>
          <w:sz w:val="28"/>
          <w:szCs w:val="28"/>
          <w:lang w:val="en-US"/>
        </w:rPr>
        <w:sym w:font="Symbol" w:char="F0AE"/>
      </w:r>
      <w:r w:rsidRPr="00801A63">
        <w:rPr>
          <w:i/>
          <w:sz w:val="28"/>
          <w:szCs w:val="28"/>
          <w:lang w:val="en-US"/>
        </w:rPr>
        <w:t>c</w:t>
      </w:r>
      <w:r w:rsidRPr="00801A63">
        <w:rPr>
          <w:sz w:val="28"/>
          <w:szCs w:val="28"/>
          <w:lang w:val="en-US"/>
        </w:rPr>
        <w:sym w:font="Symbol" w:char="F0AE"/>
      </w:r>
      <w:r w:rsidRPr="00801A63">
        <w:rPr>
          <w:i/>
          <w:sz w:val="28"/>
          <w:szCs w:val="28"/>
          <w:lang w:val="en-US"/>
        </w:rPr>
        <w:t>b</w:t>
      </w:r>
      <w:r w:rsidRPr="00801A63">
        <w:rPr>
          <w:sz w:val="28"/>
          <w:szCs w:val="28"/>
        </w:rPr>
        <w:t xml:space="preserve">. Посылается сообщение </w:t>
      </w:r>
      <w:r w:rsidRPr="00801A63">
        <w:rPr>
          <w:i/>
          <w:sz w:val="28"/>
          <w:szCs w:val="28"/>
        </w:rPr>
        <w:t>И</w:t>
      </w:r>
      <w:r w:rsidRPr="00801A63">
        <w:rPr>
          <w:i/>
          <w:sz w:val="28"/>
          <w:szCs w:val="28"/>
        </w:rPr>
        <w:t>з</w:t>
      </w:r>
      <w:r w:rsidRPr="00801A63">
        <w:rPr>
          <w:i/>
          <w:sz w:val="28"/>
          <w:szCs w:val="28"/>
        </w:rPr>
        <w:t>менение</w:t>
      </w:r>
      <w:r w:rsidRPr="00801A63">
        <w:rPr>
          <w:sz w:val="28"/>
          <w:szCs w:val="28"/>
        </w:rPr>
        <w:t xml:space="preserve"> по ребру </w:t>
      </w:r>
      <w:r w:rsidRPr="00801A63">
        <w:rPr>
          <w:i/>
          <w:sz w:val="28"/>
          <w:szCs w:val="28"/>
          <w:lang w:val="en-US"/>
        </w:rPr>
        <w:t>bb</w:t>
      </w:r>
      <w:r w:rsidRPr="00801A63">
        <w:rPr>
          <w:sz w:val="28"/>
          <w:szCs w:val="28"/>
        </w:rPr>
        <w:t xml:space="preserve">, в которое превращается ребро </w:t>
      </w:r>
      <w:proofErr w:type="spellStart"/>
      <w:r w:rsidRPr="00801A63">
        <w:rPr>
          <w:i/>
          <w:sz w:val="28"/>
          <w:szCs w:val="28"/>
          <w:lang w:val="en-US"/>
        </w:rPr>
        <w:t>bc</w:t>
      </w:r>
      <w:proofErr w:type="spellEnd"/>
      <w:r w:rsidRPr="00801A63">
        <w:rPr>
          <w:sz w:val="28"/>
          <w:szCs w:val="28"/>
        </w:rPr>
        <w:t>.</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Если корень </w:t>
      </w:r>
      <w:r w:rsidRPr="00801A63">
        <w:rPr>
          <w:i/>
          <w:sz w:val="28"/>
          <w:szCs w:val="28"/>
          <w:lang w:val="en-US"/>
        </w:rPr>
        <w:t>r</w:t>
      </w:r>
      <w:r w:rsidRPr="00801A63">
        <w:rPr>
          <w:sz w:val="28"/>
          <w:szCs w:val="28"/>
        </w:rPr>
        <w:t xml:space="preserve"> получает сообщение </w:t>
      </w:r>
      <w:r w:rsidRPr="00801A63">
        <w:rPr>
          <w:i/>
          <w:sz w:val="28"/>
          <w:szCs w:val="28"/>
        </w:rPr>
        <w:t>Изменение</w:t>
      </w:r>
      <w:r w:rsidRPr="00801A63">
        <w:rPr>
          <w:sz w:val="28"/>
          <w:szCs w:val="28"/>
        </w:rPr>
        <w:t xml:space="preserve">, </w:t>
      </w:r>
      <w:r w:rsidRPr="00801A63">
        <w:rPr>
          <w:i/>
          <w:sz w:val="28"/>
          <w:szCs w:val="28"/>
          <w:lang w:val="en-US"/>
        </w:rPr>
        <w:t>M</w:t>
      </w:r>
      <w:proofErr w:type="gramStart"/>
      <w:r w:rsidRPr="00801A63">
        <w:rPr>
          <w:sz w:val="28"/>
          <w:szCs w:val="28"/>
          <w:lang w:val="en-US"/>
        </w:rPr>
        <w:t> </w:t>
      </w:r>
      <w:r w:rsidRPr="00801A63">
        <w:rPr>
          <w:sz w:val="28"/>
          <w:szCs w:val="28"/>
        </w:rPr>
        <w:t>:</w:t>
      </w:r>
      <w:proofErr w:type="gramEnd"/>
      <w:r w:rsidRPr="00801A63">
        <w:rPr>
          <w:sz w:val="28"/>
          <w:szCs w:val="28"/>
        </w:rPr>
        <w:t>=</w:t>
      </w:r>
      <w:r w:rsidRPr="00801A63">
        <w:rPr>
          <w:sz w:val="28"/>
          <w:szCs w:val="28"/>
          <w:lang w:val="en-US"/>
        </w:rPr>
        <w:t> </w:t>
      </w:r>
      <w:r w:rsidRPr="00801A63">
        <w:rPr>
          <w:i/>
          <w:sz w:val="28"/>
          <w:szCs w:val="28"/>
          <w:lang w:val="en-US"/>
        </w:rPr>
        <w:t>M</w:t>
      </w:r>
      <w:r w:rsidRPr="00801A63">
        <w:rPr>
          <w:sz w:val="28"/>
          <w:szCs w:val="28"/>
          <w:lang w:val="en-US"/>
        </w:rPr>
        <w:t> </w:t>
      </w:r>
      <w:r w:rsidRPr="00801A63">
        <w:rPr>
          <w:sz w:val="28"/>
          <w:szCs w:val="28"/>
        </w:rPr>
        <w:t>+</w:t>
      </w:r>
      <w:r w:rsidRPr="00801A63">
        <w:rPr>
          <w:sz w:val="28"/>
          <w:szCs w:val="28"/>
          <w:lang w:val="en-US"/>
        </w:rPr>
        <w:t> </w:t>
      </w:r>
      <w:r w:rsidRPr="00801A63">
        <w:rPr>
          <w:sz w:val="28"/>
          <w:szCs w:val="28"/>
        </w:rPr>
        <w:t>1.</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Если корень </w:t>
      </w:r>
      <w:r w:rsidRPr="00801A63">
        <w:rPr>
          <w:i/>
          <w:sz w:val="28"/>
          <w:szCs w:val="28"/>
          <w:lang w:val="en-US"/>
        </w:rPr>
        <w:t>r</w:t>
      </w:r>
      <w:r w:rsidRPr="00801A63">
        <w:rPr>
          <w:sz w:val="28"/>
          <w:szCs w:val="28"/>
        </w:rPr>
        <w:t xml:space="preserve"> получает сообщение </w:t>
      </w:r>
      <w:r w:rsidRPr="00801A63">
        <w:rPr>
          <w:i/>
          <w:sz w:val="28"/>
          <w:szCs w:val="28"/>
        </w:rPr>
        <w:t>Старт</w:t>
      </w:r>
      <w:r w:rsidRPr="00801A63">
        <w:rPr>
          <w:sz w:val="28"/>
          <w:szCs w:val="28"/>
        </w:rPr>
        <w:t>(</w:t>
      </w:r>
      <w:r w:rsidRPr="00801A63">
        <w:rPr>
          <w:i/>
          <w:sz w:val="28"/>
          <w:szCs w:val="28"/>
          <w:lang w:val="en-US"/>
        </w:rPr>
        <w:t>p</w:t>
      </w:r>
      <w:r w:rsidRPr="00801A63">
        <w:rPr>
          <w:sz w:val="28"/>
          <w:szCs w:val="28"/>
        </w:rPr>
        <w:t xml:space="preserve">), </w:t>
      </w:r>
      <w:r w:rsidRPr="00801A63">
        <w:rPr>
          <w:i/>
          <w:sz w:val="28"/>
          <w:szCs w:val="28"/>
          <w:lang w:val="en-US"/>
        </w:rPr>
        <w:t>e</w:t>
      </w:r>
      <w:r w:rsidRPr="00801A63">
        <w:rPr>
          <w:sz w:val="28"/>
          <w:szCs w:val="28"/>
        </w:rPr>
        <w:t>(</w:t>
      </w:r>
      <w:r w:rsidRPr="00801A63">
        <w:rPr>
          <w:i/>
          <w:sz w:val="28"/>
          <w:szCs w:val="28"/>
          <w:lang w:val="en-US"/>
        </w:rPr>
        <w:t>r</w:t>
      </w:r>
      <w:r w:rsidRPr="00801A63">
        <w:rPr>
          <w:sz w:val="28"/>
          <w:szCs w:val="28"/>
        </w:rPr>
        <w:t>)</w:t>
      </w:r>
      <w:proofErr w:type="gramStart"/>
      <w:r w:rsidRPr="00801A63">
        <w:rPr>
          <w:sz w:val="28"/>
          <w:szCs w:val="28"/>
        </w:rPr>
        <w:t> :</w:t>
      </w:r>
      <w:proofErr w:type="gramEnd"/>
      <w:r w:rsidRPr="00801A63">
        <w:rPr>
          <w:sz w:val="28"/>
          <w:szCs w:val="28"/>
        </w:rPr>
        <w:t>=</w:t>
      </w:r>
      <w:r w:rsidRPr="00801A63">
        <w:rPr>
          <w:sz w:val="28"/>
          <w:szCs w:val="28"/>
          <w:lang w:val="en-US"/>
        </w:rPr>
        <w:t> </w:t>
      </w:r>
      <w:r w:rsidRPr="00801A63">
        <w:rPr>
          <w:i/>
          <w:sz w:val="28"/>
          <w:szCs w:val="28"/>
          <w:lang w:val="en-US"/>
        </w:rPr>
        <w:t>e</w:t>
      </w:r>
      <w:r w:rsidRPr="00801A63">
        <w:rPr>
          <w:sz w:val="28"/>
          <w:szCs w:val="28"/>
        </w:rPr>
        <w:t>(</w:t>
      </w:r>
      <w:r w:rsidRPr="00801A63">
        <w:rPr>
          <w:i/>
          <w:sz w:val="28"/>
          <w:szCs w:val="28"/>
          <w:lang w:val="en-US"/>
        </w:rPr>
        <w:t>r</w:t>
      </w:r>
      <w:r w:rsidRPr="00801A63">
        <w:rPr>
          <w:sz w:val="28"/>
          <w:szCs w:val="28"/>
        </w:rPr>
        <w:t>) + </w:t>
      </w:r>
      <w:r w:rsidRPr="00801A63">
        <w:rPr>
          <w:i/>
          <w:sz w:val="28"/>
          <w:szCs w:val="28"/>
          <w:lang w:val="en-US"/>
        </w:rPr>
        <w:t>p</w:t>
      </w:r>
      <w:r w:rsidRPr="00801A63">
        <w:rPr>
          <w:sz w:val="28"/>
          <w:szCs w:val="28"/>
        </w:rPr>
        <w:t>.</w:t>
      </w:r>
    </w:p>
    <w:p w:rsidR="00801A63" w:rsidRPr="00801A63" w:rsidRDefault="00801A63" w:rsidP="00801A63">
      <w:pPr>
        <w:pStyle w:val="afffa"/>
        <w:numPr>
          <w:ilvl w:val="0"/>
          <w:numId w:val="8"/>
        </w:numPr>
        <w:spacing w:after="0" w:line="288" w:lineRule="auto"/>
        <w:ind w:left="357" w:hanging="357"/>
        <w:jc w:val="both"/>
        <w:rPr>
          <w:sz w:val="28"/>
          <w:szCs w:val="28"/>
        </w:rPr>
      </w:pPr>
      <w:r w:rsidRPr="00801A63">
        <w:rPr>
          <w:sz w:val="28"/>
          <w:szCs w:val="28"/>
        </w:rPr>
        <w:t xml:space="preserve">Если </w:t>
      </w:r>
      <w:r w:rsidRPr="00801A63">
        <w:rPr>
          <w:i/>
          <w:sz w:val="28"/>
          <w:szCs w:val="28"/>
          <w:lang w:val="en-US"/>
        </w:rPr>
        <w:t>s</w:t>
      </w:r>
      <w:r w:rsidRPr="00801A63">
        <w:rPr>
          <w:sz w:val="28"/>
          <w:szCs w:val="28"/>
        </w:rPr>
        <w:t>(</w:t>
      </w:r>
      <w:r w:rsidRPr="00801A63">
        <w:rPr>
          <w:i/>
          <w:sz w:val="28"/>
          <w:szCs w:val="28"/>
          <w:lang w:val="en-US"/>
        </w:rPr>
        <w:t>r</w:t>
      </w:r>
      <w:r w:rsidRPr="00801A63">
        <w:rPr>
          <w:sz w:val="28"/>
          <w:szCs w:val="28"/>
        </w:rPr>
        <w:t>)</w:t>
      </w:r>
      <w:r w:rsidRPr="00801A63">
        <w:rPr>
          <w:sz w:val="28"/>
          <w:szCs w:val="28"/>
          <w:lang w:val="en-US"/>
        </w:rPr>
        <w:t> </w:t>
      </w:r>
      <w:r w:rsidRPr="00801A63">
        <w:rPr>
          <w:sz w:val="28"/>
          <w:szCs w:val="28"/>
        </w:rPr>
        <w:t>=</w:t>
      </w:r>
      <w:r w:rsidRPr="00801A63">
        <w:rPr>
          <w:sz w:val="28"/>
          <w:szCs w:val="28"/>
          <w:lang w:val="en-US"/>
        </w:rPr>
        <w:t> </w:t>
      </w:r>
      <w:r w:rsidRPr="00801A63">
        <w:rPr>
          <w:i/>
          <w:sz w:val="28"/>
          <w:szCs w:val="28"/>
          <w:lang w:val="en-US"/>
        </w:rPr>
        <w:t>d</w:t>
      </w:r>
      <w:r w:rsidRPr="00801A63">
        <w:rPr>
          <w:sz w:val="28"/>
          <w:szCs w:val="28"/>
        </w:rPr>
        <w:t>(</w:t>
      </w:r>
      <w:r w:rsidRPr="00801A63">
        <w:rPr>
          <w:i/>
          <w:sz w:val="28"/>
          <w:szCs w:val="28"/>
          <w:lang w:val="en-US"/>
        </w:rPr>
        <w:t>r</w:t>
      </w:r>
      <w:r w:rsidRPr="00801A63">
        <w:rPr>
          <w:sz w:val="28"/>
          <w:szCs w:val="28"/>
        </w:rPr>
        <w:t xml:space="preserve">) (корень </w:t>
      </w:r>
      <w:r w:rsidRPr="00801A63">
        <w:rPr>
          <w:i/>
          <w:sz w:val="28"/>
          <w:szCs w:val="28"/>
          <w:lang w:val="en-US"/>
        </w:rPr>
        <w:t>r</w:t>
      </w:r>
      <w:r w:rsidRPr="00801A63">
        <w:rPr>
          <w:sz w:val="28"/>
          <w:szCs w:val="28"/>
        </w:rPr>
        <w:t xml:space="preserve"> получил сообщение </w:t>
      </w:r>
      <w:r w:rsidRPr="00801A63">
        <w:rPr>
          <w:i/>
          <w:sz w:val="28"/>
          <w:szCs w:val="28"/>
        </w:rPr>
        <w:t>Старт</w:t>
      </w:r>
      <w:r w:rsidRPr="00801A63">
        <w:rPr>
          <w:sz w:val="28"/>
          <w:szCs w:val="28"/>
        </w:rPr>
        <w:t xml:space="preserve"> по всем инцидентным ему рёбрам) и </w:t>
      </w:r>
      <w:r w:rsidRPr="00801A63">
        <w:rPr>
          <w:i/>
          <w:sz w:val="28"/>
          <w:szCs w:val="28"/>
          <w:lang w:val="en-US"/>
        </w:rPr>
        <w:t>e</w:t>
      </w:r>
      <w:r w:rsidRPr="00801A63">
        <w:rPr>
          <w:sz w:val="28"/>
          <w:szCs w:val="28"/>
        </w:rPr>
        <w:t>(</w:t>
      </w:r>
      <w:r w:rsidRPr="00801A63">
        <w:rPr>
          <w:i/>
          <w:sz w:val="28"/>
          <w:szCs w:val="28"/>
          <w:lang w:val="en-US"/>
        </w:rPr>
        <w:t>r</w:t>
      </w:r>
      <w:r w:rsidRPr="00801A63">
        <w:rPr>
          <w:sz w:val="28"/>
          <w:szCs w:val="28"/>
        </w:rPr>
        <w:t>)</w:t>
      </w:r>
      <w:r w:rsidRPr="00801A63">
        <w:rPr>
          <w:sz w:val="28"/>
          <w:szCs w:val="28"/>
          <w:lang w:val="en-US"/>
        </w:rPr>
        <w:t> </w:t>
      </w:r>
      <w:r w:rsidRPr="00801A63">
        <w:rPr>
          <w:sz w:val="28"/>
          <w:szCs w:val="28"/>
        </w:rPr>
        <w:t>=</w:t>
      </w:r>
      <w:r w:rsidRPr="00801A63">
        <w:rPr>
          <w:sz w:val="28"/>
          <w:szCs w:val="28"/>
          <w:lang w:val="en-US"/>
        </w:rPr>
        <w:t> </w:t>
      </w:r>
      <w:r w:rsidRPr="00801A63">
        <w:rPr>
          <w:i/>
          <w:sz w:val="28"/>
          <w:szCs w:val="28"/>
          <w:lang w:val="en-US"/>
        </w:rPr>
        <w:t>M</w:t>
      </w:r>
      <w:r w:rsidRPr="00801A63">
        <w:rPr>
          <w:sz w:val="28"/>
          <w:szCs w:val="28"/>
        </w:rPr>
        <w:t>, конец алгоритма.</w:t>
      </w:r>
    </w:p>
    <w:p w:rsidR="00801A63" w:rsidRPr="00801A63" w:rsidRDefault="00801A63" w:rsidP="001101AC">
      <w:pPr>
        <w:suppressAutoHyphens w:val="0"/>
        <w:autoSpaceDE w:val="0"/>
        <w:autoSpaceDN w:val="0"/>
        <w:adjustRightInd w:val="0"/>
        <w:spacing w:after="0" w:line="288" w:lineRule="auto"/>
        <w:ind w:firstLine="680"/>
        <w:jc w:val="both"/>
        <w:rPr>
          <w:sz w:val="28"/>
          <w:szCs w:val="28"/>
        </w:rPr>
      </w:pPr>
      <w:r w:rsidRPr="00801A63">
        <w:rPr>
          <w:sz w:val="28"/>
          <w:szCs w:val="28"/>
        </w:rPr>
        <w:t>Время работы алгоритма не превосходит 2</w:t>
      </w:r>
      <w:r w:rsidRPr="00801A63">
        <w:rPr>
          <w:i/>
          <w:sz w:val="28"/>
          <w:szCs w:val="28"/>
        </w:rPr>
        <w:t>n</w:t>
      </w:r>
      <w:r w:rsidRPr="00801A63">
        <w:rPr>
          <w:sz w:val="28"/>
          <w:szCs w:val="28"/>
        </w:rPr>
        <w:t> </w:t>
      </w:r>
      <w:r w:rsidRPr="00801A63">
        <w:rPr>
          <w:sz w:val="28"/>
          <w:szCs w:val="28"/>
        </w:rPr>
        <w:noBreakHyphen/>
        <w:t xml:space="preserve"> 1, где </w:t>
      </w:r>
      <w:proofErr w:type="spellStart"/>
      <w:r w:rsidRPr="00801A63">
        <w:rPr>
          <w:i/>
          <w:sz w:val="28"/>
          <w:szCs w:val="28"/>
        </w:rPr>
        <w:t>n</w:t>
      </w:r>
      <w:proofErr w:type="spellEnd"/>
      <w:r w:rsidRPr="00801A63">
        <w:rPr>
          <w:sz w:val="28"/>
          <w:szCs w:val="28"/>
        </w:rPr>
        <w:t xml:space="preserve"> число вершин. Действительно, время достижения сообщением </w:t>
      </w:r>
      <w:r w:rsidRPr="00801A63">
        <w:rPr>
          <w:i/>
          <w:sz w:val="28"/>
          <w:szCs w:val="28"/>
        </w:rPr>
        <w:t>Старт</w:t>
      </w:r>
      <w:r w:rsidRPr="00801A63">
        <w:rPr>
          <w:sz w:val="28"/>
          <w:szCs w:val="28"/>
        </w:rPr>
        <w:t xml:space="preserve"> любой вершины не превосходит </w:t>
      </w:r>
      <w:r w:rsidRPr="00801A63">
        <w:rPr>
          <w:i/>
          <w:sz w:val="28"/>
          <w:szCs w:val="28"/>
          <w:lang w:val="en-US"/>
        </w:rPr>
        <w:t>n</w:t>
      </w:r>
      <w:r w:rsidRPr="00801A63">
        <w:rPr>
          <w:sz w:val="28"/>
          <w:szCs w:val="28"/>
        </w:rPr>
        <w:t> </w:t>
      </w:r>
      <w:r w:rsidRPr="00801A63">
        <w:rPr>
          <w:sz w:val="28"/>
          <w:szCs w:val="28"/>
        </w:rPr>
        <w:noBreakHyphen/>
        <w:t xml:space="preserve"> 1. Тогда сообщение </w:t>
      </w:r>
      <w:r w:rsidRPr="00801A63">
        <w:rPr>
          <w:i/>
          <w:sz w:val="28"/>
          <w:szCs w:val="28"/>
        </w:rPr>
        <w:t>Старт</w:t>
      </w:r>
      <w:r w:rsidRPr="00801A63">
        <w:rPr>
          <w:sz w:val="28"/>
          <w:szCs w:val="28"/>
        </w:rPr>
        <w:t xml:space="preserve"> пройдёт по каждому ребру </w:t>
      </w:r>
      <w:proofErr w:type="spellStart"/>
      <w:r w:rsidRPr="00801A63">
        <w:rPr>
          <w:i/>
          <w:sz w:val="28"/>
          <w:szCs w:val="28"/>
        </w:rPr>
        <w:t>a</w:t>
      </w:r>
      <w:proofErr w:type="spellEnd"/>
      <w:r w:rsidRPr="00801A63">
        <w:rPr>
          <w:i/>
          <w:sz w:val="28"/>
          <w:szCs w:val="28"/>
          <w:lang w:val="en-US"/>
        </w:rPr>
        <w:t>c</w:t>
      </w:r>
      <w:r w:rsidRPr="00801A63">
        <w:rPr>
          <w:sz w:val="28"/>
          <w:szCs w:val="28"/>
        </w:rPr>
        <w:t xml:space="preserve"> из вершины </w:t>
      </w:r>
      <w:proofErr w:type="spellStart"/>
      <w:r w:rsidRPr="00801A63">
        <w:rPr>
          <w:i/>
          <w:sz w:val="28"/>
          <w:szCs w:val="28"/>
        </w:rPr>
        <w:t>a</w:t>
      </w:r>
      <w:proofErr w:type="spellEnd"/>
      <w:r w:rsidRPr="00801A63">
        <w:rPr>
          <w:sz w:val="28"/>
          <w:szCs w:val="28"/>
        </w:rPr>
        <w:t xml:space="preserve"> в вершину </w:t>
      </w:r>
      <w:r w:rsidRPr="00801A63">
        <w:rPr>
          <w:i/>
          <w:sz w:val="28"/>
          <w:szCs w:val="28"/>
          <w:lang w:val="en-US"/>
        </w:rPr>
        <w:t>c</w:t>
      </w:r>
      <w:r w:rsidRPr="00801A63">
        <w:rPr>
          <w:sz w:val="28"/>
          <w:szCs w:val="28"/>
        </w:rPr>
        <w:t xml:space="preserve"> через время не более </w:t>
      </w:r>
      <w:proofErr w:type="spellStart"/>
      <w:r w:rsidRPr="00801A63">
        <w:rPr>
          <w:i/>
          <w:sz w:val="28"/>
          <w:szCs w:val="28"/>
        </w:rPr>
        <w:t>n</w:t>
      </w:r>
      <w:proofErr w:type="spellEnd"/>
      <w:r w:rsidRPr="00801A63">
        <w:rPr>
          <w:sz w:val="28"/>
          <w:szCs w:val="28"/>
        </w:rPr>
        <w:t xml:space="preserve"> от начала работы алгоритма. После этого н</w:t>
      </w:r>
      <w:r w:rsidRPr="00801A63">
        <w:rPr>
          <w:sz w:val="28"/>
          <w:szCs w:val="28"/>
        </w:rPr>
        <w:t>а</w:t>
      </w:r>
      <w:r w:rsidRPr="00801A63">
        <w:rPr>
          <w:sz w:val="28"/>
          <w:szCs w:val="28"/>
        </w:rPr>
        <w:t xml:space="preserve">чинается цепочка трансформаций, перемещающая конец </w:t>
      </w:r>
      <w:proofErr w:type="spellStart"/>
      <w:r w:rsidRPr="00801A63">
        <w:rPr>
          <w:i/>
          <w:sz w:val="28"/>
          <w:szCs w:val="28"/>
        </w:rPr>
        <w:t>c</w:t>
      </w:r>
      <w:proofErr w:type="spellEnd"/>
      <w:r w:rsidRPr="00801A63">
        <w:rPr>
          <w:sz w:val="28"/>
          <w:szCs w:val="28"/>
        </w:rPr>
        <w:t xml:space="preserve"> этого ребра до корня. Число трансформаций в этой цепочке равно расстоянию по остову от вершины </w:t>
      </w:r>
      <w:proofErr w:type="spellStart"/>
      <w:r w:rsidRPr="00801A63">
        <w:rPr>
          <w:i/>
          <w:sz w:val="28"/>
          <w:szCs w:val="28"/>
        </w:rPr>
        <w:t>c</w:t>
      </w:r>
      <w:proofErr w:type="spellEnd"/>
      <w:r w:rsidRPr="00801A63">
        <w:rPr>
          <w:sz w:val="28"/>
          <w:szCs w:val="28"/>
        </w:rPr>
        <w:t xml:space="preserve"> до корня, которое не превосходит </w:t>
      </w:r>
      <w:proofErr w:type="spellStart"/>
      <w:r w:rsidRPr="00801A63">
        <w:rPr>
          <w:i/>
          <w:sz w:val="28"/>
          <w:szCs w:val="28"/>
        </w:rPr>
        <w:t>n</w:t>
      </w:r>
      <w:proofErr w:type="spellEnd"/>
      <w:r w:rsidRPr="00801A63">
        <w:rPr>
          <w:sz w:val="28"/>
          <w:szCs w:val="28"/>
        </w:rPr>
        <w:t> </w:t>
      </w:r>
      <w:r w:rsidRPr="00801A63">
        <w:rPr>
          <w:sz w:val="28"/>
          <w:szCs w:val="28"/>
        </w:rPr>
        <w:noBreakHyphen/>
        <w:t> 1. Тем самым, через время не более 2</w:t>
      </w:r>
      <w:r w:rsidRPr="00801A63">
        <w:rPr>
          <w:i/>
          <w:sz w:val="28"/>
          <w:szCs w:val="28"/>
        </w:rPr>
        <w:t>n</w:t>
      </w:r>
      <w:r w:rsidRPr="00801A63">
        <w:rPr>
          <w:sz w:val="28"/>
          <w:szCs w:val="28"/>
          <w:lang w:val="en-US"/>
        </w:rPr>
        <w:t> </w:t>
      </w:r>
      <w:r w:rsidRPr="00801A63">
        <w:rPr>
          <w:sz w:val="28"/>
          <w:szCs w:val="28"/>
        </w:rPr>
        <w:noBreakHyphen/>
      </w:r>
      <w:r w:rsidRPr="00801A63">
        <w:rPr>
          <w:sz w:val="28"/>
          <w:szCs w:val="28"/>
          <w:lang w:val="en-US"/>
        </w:rPr>
        <w:t> </w:t>
      </w:r>
      <w:r w:rsidRPr="00801A63">
        <w:rPr>
          <w:sz w:val="28"/>
          <w:szCs w:val="28"/>
        </w:rPr>
        <w:t>1, каждый конец каждого ребра перемещается в корень. Следовательно, каждое ребро становится петлёй в корне.</w:t>
      </w:r>
    </w:p>
    <w:p w:rsidR="00801A63" w:rsidRPr="00801A63" w:rsidRDefault="00801A63" w:rsidP="001101AC">
      <w:pPr>
        <w:suppressAutoHyphens w:val="0"/>
        <w:autoSpaceDE w:val="0"/>
        <w:autoSpaceDN w:val="0"/>
        <w:adjustRightInd w:val="0"/>
        <w:spacing w:after="0" w:line="288" w:lineRule="auto"/>
        <w:ind w:firstLine="680"/>
        <w:jc w:val="both"/>
        <w:rPr>
          <w:sz w:val="28"/>
          <w:szCs w:val="28"/>
        </w:rPr>
      </w:pPr>
      <w:r w:rsidRPr="00801A63">
        <w:rPr>
          <w:sz w:val="28"/>
          <w:szCs w:val="28"/>
        </w:rPr>
        <w:t xml:space="preserve">Каждая вершина </w:t>
      </w:r>
      <w:proofErr w:type="spellStart"/>
      <w:r w:rsidRPr="00801A63">
        <w:rPr>
          <w:i/>
          <w:sz w:val="28"/>
          <w:szCs w:val="28"/>
        </w:rPr>
        <w:t>c</w:t>
      </w:r>
      <w:proofErr w:type="spellEnd"/>
      <w:r w:rsidRPr="00801A63">
        <w:rPr>
          <w:sz w:val="28"/>
          <w:szCs w:val="28"/>
        </w:rPr>
        <w:t xml:space="preserve">, получая сообщения </w:t>
      </w:r>
      <w:r w:rsidRPr="00801A63">
        <w:rPr>
          <w:i/>
          <w:sz w:val="28"/>
          <w:szCs w:val="28"/>
        </w:rPr>
        <w:t>Старт</w:t>
      </w:r>
      <w:r w:rsidRPr="00801A63">
        <w:rPr>
          <w:sz w:val="28"/>
          <w:szCs w:val="28"/>
        </w:rPr>
        <w:t xml:space="preserve">, подсчитывает число </w:t>
      </w:r>
      <w:proofErr w:type="spellStart"/>
      <w:r w:rsidRPr="00801A63">
        <w:rPr>
          <w:i/>
          <w:sz w:val="28"/>
          <w:szCs w:val="28"/>
        </w:rPr>
        <w:t>e</w:t>
      </w:r>
      <w:proofErr w:type="spellEnd"/>
      <w:r w:rsidRPr="00801A63">
        <w:rPr>
          <w:sz w:val="28"/>
          <w:szCs w:val="28"/>
        </w:rPr>
        <w:t>(</w:t>
      </w:r>
      <w:proofErr w:type="spellStart"/>
      <w:r w:rsidRPr="00801A63">
        <w:rPr>
          <w:i/>
          <w:sz w:val="28"/>
          <w:szCs w:val="28"/>
        </w:rPr>
        <w:t>c</w:t>
      </w:r>
      <w:proofErr w:type="spellEnd"/>
      <w:r w:rsidRPr="00801A63">
        <w:rPr>
          <w:sz w:val="28"/>
          <w:szCs w:val="28"/>
        </w:rPr>
        <w:t xml:space="preserve">) ребер, инцидентных вершинам поддерева </w:t>
      </w:r>
      <w:r w:rsidRPr="00801A63">
        <w:rPr>
          <w:i/>
          <w:sz w:val="28"/>
          <w:szCs w:val="28"/>
        </w:rPr>
        <w:t>G</w:t>
      </w:r>
      <w:r w:rsidRPr="00801A63">
        <w:rPr>
          <w:sz w:val="28"/>
          <w:szCs w:val="28"/>
        </w:rPr>
        <w:t>(</w:t>
      </w:r>
      <w:proofErr w:type="spellStart"/>
      <w:r w:rsidRPr="00801A63">
        <w:rPr>
          <w:i/>
          <w:sz w:val="28"/>
          <w:szCs w:val="28"/>
        </w:rPr>
        <w:t>c</w:t>
      </w:r>
      <w:proofErr w:type="spellEnd"/>
      <w:r w:rsidRPr="00801A63">
        <w:rPr>
          <w:sz w:val="28"/>
          <w:szCs w:val="28"/>
        </w:rPr>
        <w:t xml:space="preserve">), причём рёбра остова считаются дважды. После этого вершина </w:t>
      </w:r>
      <w:proofErr w:type="spellStart"/>
      <w:r w:rsidRPr="00801A63">
        <w:rPr>
          <w:i/>
          <w:sz w:val="28"/>
          <w:szCs w:val="28"/>
        </w:rPr>
        <w:t>c</w:t>
      </w:r>
      <w:proofErr w:type="spellEnd"/>
      <w:r w:rsidRPr="00801A63">
        <w:rPr>
          <w:sz w:val="28"/>
          <w:szCs w:val="28"/>
        </w:rPr>
        <w:t xml:space="preserve"> посылает по обратному ребру сообщение </w:t>
      </w:r>
      <w:r w:rsidRPr="00801A63">
        <w:rPr>
          <w:i/>
          <w:sz w:val="28"/>
          <w:szCs w:val="28"/>
        </w:rPr>
        <w:t>Старт</w:t>
      </w:r>
      <w:r w:rsidRPr="00801A63">
        <w:rPr>
          <w:sz w:val="28"/>
          <w:szCs w:val="28"/>
        </w:rPr>
        <w:t>(</w:t>
      </w:r>
      <w:r w:rsidRPr="00801A63">
        <w:rPr>
          <w:i/>
          <w:sz w:val="28"/>
          <w:szCs w:val="28"/>
          <w:lang w:val="en-US"/>
        </w:rPr>
        <w:t>e</w:t>
      </w:r>
      <w:r w:rsidRPr="00801A63">
        <w:rPr>
          <w:sz w:val="28"/>
          <w:szCs w:val="28"/>
        </w:rPr>
        <w:t>(</w:t>
      </w:r>
      <w:r w:rsidRPr="00801A63">
        <w:rPr>
          <w:i/>
          <w:sz w:val="28"/>
          <w:szCs w:val="28"/>
          <w:lang w:val="en-US"/>
        </w:rPr>
        <w:t>c</w:t>
      </w:r>
      <w:r w:rsidRPr="00801A63">
        <w:rPr>
          <w:sz w:val="28"/>
          <w:szCs w:val="28"/>
        </w:rPr>
        <w:t xml:space="preserve">)). Когда корень </w:t>
      </w:r>
      <w:proofErr w:type="spellStart"/>
      <w:r w:rsidRPr="00801A63">
        <w:rPr>
          <w:i/>
          <w:sz w:val="28"/>
          <w:szCs w:val="28"/>
        </w:rPr>
        <w:t>r</w:t>
      </w:r>
      <w:proofErr w:type="spellEnd"/>
      <w:r w:rsidRPr="00801A63">
        <w:rPr>
          <w:sz w:val="28"/>
          <w:szCs w:val="28"/>
        </w:rPr>
        <w:t xml:space="preserve"> получит сообщение </w:t>
      </w:r>
      <w:r w:rsidRPr="00801A63">
        <w:rPr>
          <w:i/>
          <w:sz w:val="28"/>
          <w:szCs w:val="28"/>
        </w:rPr>
        <w:t>Старт</w:t>
      </w:r>
      <w:r w:rsidRPr="00801A63">
        <w:rPr>
          <w:sz w:val="28"/>
          <w:szCs w:val="28"/>
        </w:rPr>
        <w:t xml:space="preserve"> по каждому инциден</w:t>
      </w:r>
      <w:r w:rsidRPr="00801A63">
        <w:rPr>
          <w:sz w:val="28"/>
          <w:szCs w:val="28"/>
        </w:rPr>
        <w:t>т</w:t>
      </w:r>
      <w:r w:rsidRPr="00801A63">
        <w:rPr>
          <w:sz w:val="28"/>
          <w:szCs w:val="28"/>
        </w:rPr>
        <w:t xml:space="preserve">ному ему ребру, переменная </w:t>
      </w:r>
      <w:proofErr w:type="spellStart"/>
      <w:r w:rsidRPr="00801A63">
        <w:rPr>
          <w:i/>
          <w:sz w:val="28"/>
          <w:szCs w:val="28"/>
        </w:rPr>
        <w:t>e</w:t>
      </w:r>
      <w:proofErr w:type="spellEnd"/>
      <w:r w:rsidRPr="00801A63">
        <w:rPr>
          <w:sz w:val="28"/>
          <w:szCs w:val="28"/>
        </w:rPr>
        <w:t>(</w:t>
      </w:r>
      <w:proofErr w:type="spellStart"/>
      <w:r w:rsidRPr="00801A63">
        <w:rPr>
          <w:i/>
          <w:sz w:val="28"/>
          <w:szCs w:val="28"/>
        </w:rPr>
        <w:t>r</w:t>
      </w:r>
      <w:proofErr w:type="spellEnd"/>
      <w:r w:rsidRPr="00801A63">
        <w:rPr>
          <w:sz w:val="28"/>
          <w:szCs w:val="28"/>
        </w:rPr>
        <w:t>) будет содержать удвоенное число рёбер графа 2</w:t>
      </w:r>
      <w:r w:rsidRPr="00801A63">
        <w:rPr>
          <w:i/>
          <w:sz w:val="28"/>
          <w:szCs w:val="28"/>
          <w:lang w:val="en-US"/>
        </w:rPr>
        <w:t>m</w:t>
      </w:r>
      <w:r w:rsidRPr="00801A63">
        <w:rPr>
          <w:sz w:val="28"/>
          <w:szCs w:val="28"/>
        </w:rPr>
        <w:t>. С другой стороны, от каждого из двух концов каждого ребра в корень пр</w:t>
      </w:r>
      <w:r w:rsidRPr="00801A63">
        <w:rPr>
          <w:sz w:val="28"/>
          <w:szCs w:val="28"/>
        </w:rPr>
        <w:t>и</w:t>
      </w:r>
      <w:r w:rsidRPr="00801A63">
        <w:rPr>
          <w:sz w:val="28"/>
          <w:szCs w:val="28"/>
        </w:rPr>
        <w:t xml:space="preserve">дёт одно сообщение </w:t>
      </w:r>
      <w:r w:rsidRPr="00801A63">
        <w:rPr>
          <w:i/>
          <w:sz w:val="28"/>
          <w:szCs w:val="28"/>
        </w:rPr>
        <w:t>Изменение</w:t>
      </w:r>
      <w:r w:rsidRPr="00801A63">
        <w:rPr>
          <w:sz w:val="28"/>
          <w:szCs w:val="28"/>
        </w:rPr>
        <w:t>. Тем самым, корень получит 2</w:t>
      </w:r>
      <w:r w:rsidRPr="00801A63">
        <w:rPr>
          <w:i/>
          <w:sz w:val="28"/>
          <w:szCs w:val="28"/>
          <w:lang w:val="en-US"/>
        </w:rPr>
        <w:t>m</w:t>
      </w:r>
      <w:r w:rsidRPr="00801A63">
        <w:rPr>
          <w:sz w:val="28"/>
          <w:szCs w:val="28"/>
        </w:rPr>
        <w:t xml:space="preserve"> сообщений </w:t>
      </w:r>
      <w:r w:rsidRPr="00801A63">
        <w:rPr>
          <w:i/>
          <w:sz w:val="28"/>
          <w:szCs w:val="28"/>
        </w:rPr>
        <w:t>И</w:t>
      </w:r>
      <w:r w:rsidRPr="00801A63">
        <w:rPr>
          <w:i/>
          <w:sz w:val="28"/>
          <w:szCs w:val="28"/>
        </w:rPr>
        <w:t>з</w:t>
      </w:r>
      <w:r w:rsidRPr="00801A63">
        <w:rPr>
          <w:i/>
          <w:sz w:val="28"/>
          <w:szCs w:val="28"/>
        </w:rPr>
        <w:lastRenderedPageBreak/>
        <w:t>менение</w:t>
      </w:r>
      <w:r w:rsidRPr="00801A63">
        <w:rPr>
          <w:sz w:val="28"/>
          <w:szCs w:val="28"/>
        </w:rPr>
        <w:t xml:space="preserve">, и переменная </w:t>
      </w:r>
      <w:r w:rsidRPr="00801A63">
        <w:rPr>
          <w:i/>
          <w:sz w:val="28"/>
          <w:szCs w:val="28"/>
        </w:rPr>
        <w:t>M</w:t>
      </w:r>
      <w:r w:rsidRPr="00801A63">
        <w:rPr>
          <w:sz w:val="28"/>
          <w:szCs w:val="28"/>
        </w:rPr>
        <w:t xml:space="preserve"> станет равной 2</w:t>
      </w:r>
      <w:r w:rsidRPr="00801A63">
        <w:rPr>
          <w:i/>
          <w:sz w:val="28"/>
          <w:szCs w:val="28"/>
          <w:lang w:val="en-US"/>
        </w:rPr>
        <w:t>m</w:t>
      </w:r>
      <w:r w:rsidRPr="00801A63">
        <w:rPr>
          <w:sz w:val="28"/>
          <w:szCs w:val="28"/>
        </w:rPr>
        <w:t>. Поэтому конец алгоритма правил</w:t>
      </w:r>
      <w:r w:rsidRPr="00801A63">
        <w:rPr>
          <w:sz w:val="28"/>
          <w:szCs w:val="28"/>
        </w:rPr>
        <w:t>ь</w:t>
      </w:r>
      <w:r w:rsidRPr="00801A63">
        <w:rPr>
          <w:sz w:val="28"/>
          <w:szCs w:val="28"/>
        </w:rPr>
        <w:t xml:space="preserve">но определяется по равенству </w:t>
      </w:r>
      <w:proofErr w:type="spellStart"/>
      <w:r w:rsidRPr="00801A63">
        <w:rPr>
          <w:i/>
          <w:sz w:val="28"/>
          <w:szCs w:val="28"/>
        </w:rPr>
        <w:t>e</w:t>
      </w:r>
      <w:proofErr w:type="spellEnd"/>
      <w:r w:rsidRPr="00801A63">
        <w:rPr>
          <w:sz w:val="28"/>
          <w:szCs w:val="28"/>
        </w:rPr>
        <w:t>(</w:t>
      </w:r>
      <w:r w:rsidRPr="00801A63">
        <w:rPr>
          <w:i/>
          <w:sz w:val="28"/>
          <w:szCs w:val="28"/>
          <w:lang w:val="en-US"/>
        </w:rPr>
        <w:t>r</w:t>
      </w:r>
      <w:r w:rsidRPr="00801A63">
        <w:rPr>
          <w:sz w:val="28"/>
          <w:szCs w:val="28"/>
        </w:rPr>
        <w:t>) = </w:t>
      </w:r>
      <w:r w:rsidRPr="00801A63">
        <w:rPr>
          <w:i/>
          <w:sz w:val="28"/>
          <w:szCs w:val="28"/>
        </w:rPr>
        <w:t>M</w:t>
      </w:r>
      <w:r w:rsidRPr="00801A63">
        <w:rPr>
          <w:sz w:val="28"/>
          <w:szCs w:val="28"/>
        </w:rPr>
        <w:t>.</w:t>
      </w:r>
    </w:p>
    <w:p w:rsidR="00801A63" w:rsidRPr="00801A63" w:rsidRDefault="00801A63" w:rsidP="001101AC">
      <w:pPr>
        <w:suppressAutoHyphens w:val="0"/>
        <w:autoSpaceDE w:val="0"/>
        <w:autoSpaceDN w:val="0"/>
        <w:adjustRightInd w:val="0"/>
        <w:spacing w:after="0" w:line="288" w:lineRule="auto"/>
        <w:ind w:firstLine="680"/>
        <w:jc w:val="both"/>
        <w:rPr>
          <w:sz w:val="28"/>
          <w:szCs w:val="28"/>
        </w:rPr>
      </w:pPr>
      <w:r w:rsidRPr="00801A63">
        <w:rPr>
          <w:sz w:val="28"/>
          <w:szCs w:val="28"/>
        </w:rPr>
        <w:t xml:space="preserve">Обратная последовательность обратных трансформаций алгоритма «схлопывания» графа </w:t>
      </w:r>
      <w:r w:rsidRPr="00801A63">
        <w:rPr>
          <w:i/>
          <w:sz w:val="28"/>
          <w:szCs w:val="28"/>
        </w:rPr>
        <w:t>G</w:t>
      </w:r>
      <w:r w:rsidRPr="00801A63">
        <w:rPr>
          <w:sz w:val="28"/>
          <w:szCs w:val="28"/>
        </w:rPr>
        <w:t xml:space="preserve"> с </w:t>
      </w:r>
      <w:proofErr w:type="spellStart"/>
      <w:r w:rsidRPr="00801A63">
        <w:rPr>
          <w:i/>
          <w:sz w:val="28"/>
          <w:szCs w:val="28"/>
        </w:rPr>
        <w:t>m</w:t>
      </w:r>
      <w:proofErr w:type="spellEnd"/>
      <w:r w:rsidRPr="00801A63">
        <w:rPr>
          <w:sz w:val="28"/>
          <w:szCs w:val="28"/>
        </w:rPr>
        <w:t xml:space="preserve"> ребрами выполняет «</w:t>
      </w:r>
      <w:proofErr w:type="spellStart"/>
      <w:r w:rsidRPr="00801A63">
        <w:rPr>
          <w:sz w:val="28"/>
          <w:szCs w:val="28"/>
        </w:rPr>
        <w:t>расхлопывание</w:t>
      </w:r>
      <w:proofErr w:type="spellEnd"/>
      <w:r w:rsidRPr="00801A63">
        <w:rPr>
          <w:sz w:val="28"/>
          <w:szCs w:val="28"/>
        </w:rPr>
        <w:t>» графа, т.е. превр</w:t>
      </w:r>
      <w:r w:rsidRPr="00801A63">
        <w:rPr>
          <w:sz w:val="28"/>
          <w:szCs w:val="28"/>
        </w:rPr>
        <w:t>а</w:t>
      </w:r>
      <w:r w:rsidRPr="00801A63">
        <w:rPr>
          <w:sz w:val="28"/>
          <w:szCs w:val="28"/>
        </w:rPr>
        <w:t xml:space="preserve">щение изолированного корня с </w:t>
      </w:r>
      <w:proofErr w:type="spellStart"/>
      <w:r w:rsidRPr="00801A63">
        <w:rPr>
          <w:i/>
          <w:sz w:val="28"/>
          <w:szCs w:val="28"/>
        </w:rPr>
        <w:t>m</w:t>
      </w:r>
      <w:proofErr w:type="spellEnd"/>
      <w:r w:rsidRPr="00801A63">
        <w:rPr>
          <w:sz w:val="28"/>
          <w:szCs w:val="28"/>
        </w:rPr>
        <w:t xml:space="preserve"> петлями в граф </w:t>
      </w:r>
      <w:r w:rsidRPr="00801A63">
        <w:rPr>
          <w:i/>
          <w:sz w:val="28"/>
          <w:szCs w:val="28"/>
        </w:rPr>
        <w:t>G</w:t>
      </w:r>
      <w:r w:rsidRPr="00801A63">
        <w:rPr>
          <w:sz w:val="28"/>
          <w:szCs w:val="28"/>
        </w:rPr>
        <w:t>. На рис. 12 показан пример «схлопывания» и «</w:t>
      </w:r>
      <w:proofErr w:type="spellStart"/>
      <w:r w:rsidRPr="00801A63">
        <w:rPr>
          <w:sz w:val="28"/>
          <w:szCs w:val="28"/>
        </w:rPr>
        <w:t>расхлопывания</w:t>
      </w:r>
      <w:proofErr w:type="spellEnd"/>
      <w:r w:rsidRPr="00801A63">
        <w:rPr>
          <w:sz w:val="28"/>
          <w:szCs w:val="28"/>
        </w:rPr>
        <w:t>» графа.</w:t>
      </w:r>
    </w:p>
    <w:p w:rsidR="00801A63" w:rsidRPr="00801A63" w:rsidRDefault="00801A63" w:rsidP="00801A63">
      <w:pPr>
        <w:keepNext/>
        <w:jc w:val="center"/>
        <w:rPr>
          <w:sz w:val="28"/>
          <w:szCs w:val="28"/>
        </w:rPr>
      </w:pPr>
      <w:r w:rsidRPr="00801A63">
        <w:rPr>
          <w:sz w:val="28"/>
          <w:szCs w:val="28"/>
          <w:lang w:val="en-US" w:eastAsia="en-US"/>
        </w:rPr>
      </w:r>
      <w:r w:rsidR="00700DBC" w:rsidRPr="00801A63">
        <w:rPr>
          <w:sz w:val="28"/>
          <w:szCs w:val="28"/>
          <w:lang w:val="en-US"/>
        </w:rPr>
        <w:pict>
          <v:group id="_x0000_s2465" editas="canvas" style="width:462.35pt;height:130.45pt;mso-position-horizontal-relative:char;mso-position-vertical-relative:line" coordorigin="-2365,4810" coordsize="9247,2609">
            <o:lock v:ext="edit" aspectratio="t"/>
            <v:shape id="_x0000_s2466" type="#_x0000_t75" style="position:absolute;left:-2365;top:4810;width:9247;height:2609" o:preferrelative="f">
              <v:fill o:detectmouseclick="t"/>
              <v:path o:extrusionok="t" o:connecttype="none"/>
              <o:lock v:ext="edit" text="t"/>
            </v:shape>
            <v:group id="_x0000_s2467" style="position:absolute;left:-2365;top:4977;width:8470;height:2442" coordorigin="-2365,4977" coordsize="8470,2442">
              <v:oval id="_x0000_s2468" style="position:absolute;left:-2365;top:5784;width:113;height:113" fillcolor="black [3213]"/>
              <v:shape id="_x0000_s2469" type="#_x0000_t32" style="position:absolute;left:-2252;top:5833;width:838;height:8;flip:y" o:connectortype="straight"/>
              <v:shape id="_x0000_s2470" type="#_x0000_t202" style="position:absolute;left:-2365;top:5433;width:114;height:429;mso-wrap-style:none;v-text-anchor:middle" filled="f" stroked="f">
                <v:textbox style="mso-next-textbox:#_x0000_s2470;mso-fit-shape-to-text:t" inset="0,0,0,0">
                  <w:txbxContent>
                    <w:p w:rsidR="00801A63" w:rsidRPr="00A5213F" w:rsidRDefault="00801A63" w:rsidP="00801A63">
                      <w:pPr>
                        <w:spacing w:line="240" w:lineRule="auto"/>
                        <w:rPr>
                          <w:i/>
                          <w:szCs w:val="28"/>
                          <w:lang w:val="en-US"/>
                        </w:rPr>
                      </w:pPr>
                      <w:proofErr w:type="gramStart"/>
                      <w:r w:rsidRPr="00A5213F">
                        <w:rPr>
                          <w:i/>
                          <w:szCs w:val="28"/>
                          <w:lang w:val="en-US"/>
                        </w:rPr>
                        <w:t>a</w:t>
                      </w:r>
                      <w:proofErr w:type="gramEnd"/>
                    </w:p>
                  </w:txbxContent>
                </v:textbox>
              </v:shape>
              <v:shape id="_x0000_s2471" type="#_x0000_t202" style="position:absolute;left:-1736;top:6592;width:79;height:429;mso-wrap-style:none;v-text-anchor:middle" filled="f" stroked="f">
                <v:textbox style="mso-next-textbox:#_x0000_s2471;mso-fit-shape-to-text:t" inset="0,0,0,0">
                  <w:txbxContent>
                    <w:p w:rsidR="00801A63" w:rsidRPr="00A5213F" w:rsidRDefault="00801A63" w:rsidP="00801A63">
                      <w:pPr>
                        <w:spacing w:line="240" w:lineRule="auto"/>
                        <w:rPr>
                          <w:i/>
                          <w:szCs w:val="28"/>
                          <w:lang w:val="en-US"/>
                        </w:rPr>
                      </w:pPr>
                      <w:proofErr w:type="gramStart"/>
                      <w:r>
                        <w:rPr>
                          <w:i/>
                          <w:szCs w:val="28"/>
                          <w:lang w:val="en-US"/>
                        </w:rPr>
                        <w:t>r</w:t>
                      </w:r>
                      <w:proofErr w:type="gramEnd"/>
                    </w:p>
                  </w:txbxContent>
                </v:textbox>
              </v:shape>
              <v:shape id="_x0000_s2472" type="#_x0000_t202" style="position:absolute;left:-1414;top:5433;width:114;height:429;mso-wrap-style:none;v-text-anchor:middle" filled="f" stroked="f">
                <v:textbox style="mso-next-textbox:#_x0000_s2472;mso-fit-shape-to-text:t" inset="0,0,0,0">
                  <w:txbxContent>
                    <w:p w:rsidR="00801A63" w:rsidRPr="006F55B1" w:rsidRDefault="00801A63" w:rsidP="00801A63">
                      <w:pPr>
                        <w:spacing w:line="240" w:lineRule="auto"/>
                        <w:rPr>
                          <w:i/>
                          <w:szCs w:val="28"/>
                          <w:lang w:val="en-US"/>
                        </w:rPr>
                      </w:pPr>
                      <w:proofErr w:type="gramStart"/>
                      <w:r>
                        <w:rPr>
                          <w:i/>
                          <w:szCs w:val="28"/>
                          <w:lang w:val="en-US"/>
                        </w:rPr>
                        <w:t>b</w:t>
                      </w:r>
                      <w:proofErr w:type="gramEnd"/>
                    </w:p>
                  </w:txbxContent>
                </v:textbox>
              </v:shape>
              <v:shape id="_x0000_s2473" type="#_x0000_t32" style="position:absolute;left:-1747;top:5872;width:430;height:720;flip:x" o:connectortype="straight"/>
              <v:shape id="_x0000_s2474" type="#_x0000_t32" style="position:absolute;left:-2365;top:5841;width:504;height:751" o:connectortype="straight"/>
              <v:oval id="_x0000_s2475" style="position:absolute;left:-1861;top:6535;width:114;height:113" fillcolor="black [3213]"/>
              <v:oval id="_x0000_s2476" style="position:absolute;left:-1414;top:5776;width:114;height:113" fillcolor="black [3213]"/>
              <v:shape id="_x0000_s2477" type="#_x0000_t13" style="position:absolute;left:-1192;top:5946;width:517;height:28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478" type="#_x0000_t66" style="position:absolute;left:-1169;top:6291;width:517;height:283"/>
              <v:oval id="_x0000_s2479" style="position:absolute;left:-550;top:5779;width:113;height:113" fillcolor="black [3213]"/>
              <v:shape id="_x0000_s2480" type="#_x0000_t32" style="position:absolute;left:-437;top:5836;width:448;height:694" o:connectortype="straight"/>
              <v:shape id="_x0000_s2481" type="#_x0000_t202" style="position:absolute;left:-550;top:5433;width:114;height:429;mso-wrap-style:none;v-text-anchor:middle" filled="f" stroked="f">
                <v:textbox style="mso-next-textbox:#_x0000_s2481;mso-fit-shape-to-text:t" inset="0,0,0,0">
                  <w:txbxContent>
                    <w:p w:rsidR="00801A63" w:rsidRPr="00A5213F" w:rsidRDefault="00801A63" w:rsidP="00801A63">
                      <w:pPr>
                        <w:spacing w:line="240" w:lineRule="auto"/>
                        <w:rPr>
                          <w:i/>
                          <w:szCs w:val="28"/>
                          <w:lang w:val="en-US"/>
                        </w:rPr>
                      </w:pPr>
                      <w:proofErr w:type="gramStart"/>
                      <w:r w:rsidRPr="00A5213F">
                        <w:rPr>
                          <w:i/>
                          <w:szCs w:val="28"/>
                          <w:lang w:val="en-US"/>
                        </w:rPr>
                        <w:t>a</w:t>
                      </w:r>
                      <w:proofErr w:type="gramEnd"/>
                    </w:p>
                  </w:txbxContent>
                </v:textbox>
              </v:shape>
              <v:shape id="_x0000_s2482" type="#_x0000_t202" style="position:absolute;left:79;top:6587;width:79;height:429;mso-wrap-style:none;v-text-anchor:middle" filled="f" stroked="f">
                <v:textbox style="mso-next-textbox:#_x0000_s2482;mso-fit-shape-to-text:t" inset="0,0,0,0">
                  <w:txbxContent>
                    <w:p w:rsidR="00801A63" w:rsidRPr="00A5213F" w:rsidRDefault="00801A63" w:rsidP="00801A63">
                      <w:pPr>
                        <w:spacing w:line="240" w:lineRule="auto"/>
                        <w:rPr>
                          <w:i/>
                          <w:szCs w:val="28"/>
                          <w:lang w:val="en-US"/>
                        </w:rPr>
                      </w:pPr>
                      <w:proofErr w:type="gramStart"/>
                      <w:r>
                        <w:rPr>
                          <w:i/>
                          <w:szCs w:val="28"/>
                          <w:lang w:val="en-US"/>
                        </w:rPr>
                        <w:t>r</w:t>
                      </w:r>
                      <w:proofErr w:type="gramEnd"/>
                    </w:p>
                  </w:txbxContent>
                </v:textbox>
              </v:shape>
              <v:shape id="_x0000_s2483" type="#_x0000_t202" style="position:absolute;left:401;top:5433;width:114;height:429;mso-wrap-style:none;v-text-anchor:middle" filled="f" stroked="f">
                <v:textbox style="mso-next-textbox:#_x0000_s2483;mso-fit-shape-to-text:t" inset="0,0,0,0">
                  <w:txbxContent>
                    <w:p w:rsidR="00801A63" w:rsidRPr="006F55B1" w:rsidRDefault="00801A63" w:rsidP="00801A63">
                      <w:pPr>
                        <w:spacing w:line="240" w:lineRule="auto"/>
                        <w:rPr>
                          <w:i/>
                          <w:szCs w:val="28"/>
                          <w:lang w:val="en-US"/>
                        </w:rPr>
                      </w:pPr>
                      <w:proofErr w:type="gramStart"/>
                      <w:r>
                        <w:rPr>
                          <w:i/>
                          <w:szCs w:val="28"/>
                          <w:lang w:val="en-US"/>
                        </w:rPr>
                        <w:t>b</w:t>
                      </w:r>
                      <w:proofErr w:type="gramEnd"/>
                    </w:p>
                  </w:txbxContent>
                </v:textbox>
              </v:shape>
              <v:shape id="_x0000_s2484" type="#_x0000_t32" style="position:absolute;left:68;top:5828;width:447;height:759;flip:x" o:connectortype="straight"/>
              <v:shape id="_x0000_s2485" type="#_x0000_t32" style="position:absolute;left:-550;top:5836;width:504;height:751" o:connectortype="straight"/>
              <v:oval id="_x0000_s2486" style="position:absolute;left:-46;top:6530;width:114;height:113" fillcolor="black [3213]"/>
              <v:oval id="_x0000_s2487" style="position:absolute;left:401;top:5771;width:114;height:113" fillcolor="black [3213]"/>
              <v:shape id="_x0000_s2488" type="#_x0000_t13" style="position:absolute;left:626;top:5946;width:517;height:283"/>
              <v:shape id="_x0000_s2489" type="#_x0000_t66" style="position:absolute;left:649;top:6291;width:517;height:283"/>
              <v:oval id="_x0000_s2490" style="position:absolute;left:1270;top:5779;width:113;height:113" fillcolor="black [3213]"/>
              <v:shape id="_x0000_s2491" type="#_x0000_t39" style="position:absolute;left:1774;top:6587;width:57;height:56;rotation:180;flip:x y" o:connectortype="curved" adj="-136421,160071,2327874"/>
              <v:shape id="_x0000_s2492" type="#_x0000_t202" style="position:absolute;left:1270;top:5433;width:114;height:429;mso-wrap-style:none;v-text-anchor:middle" filled="f" stroked="f">
                <v:textbox style="mso-next-textbox:#_x0000_s2492;mso-fit-shape-to-text:t" inset="0,0,0,0">
                  <w:txbxContent>
                    <w:p w:rsidR="00801A63" w:rsidRPr="00A5213F" w:rsidRDefault="00801A63" w:rsidP="00801A63">
                      <w:pPr>
                        <w:spacing w:line="240" w:lineRule="auto"/>
                        <w:rPr>
                          <w:i/>
                          <w:szCs w:val="28"/>
                          <w:lang w:val="en-US"/>
                        </w:rPr>
                      </w:pPr>
                      <w:proofErr w:type="gramStart"/>
                      <w:r w:rsidRPr="00A5213F">
                        <w:rPr>
                          <w:i/>
                          <w:szCs w:val="28"/>
                          <w:lang w:val="en-US"/>
                        </w:rPr>
                        <w:t>a</w:t>
                      </w:r>
                      <w:proofErr w:type="gramEnd"/>
                    </w:p>
                  </w:txbxContent>
                </v:textbox>
              </v:shape>
              <v:shape id="_x0000_s2493" type="#_x0000_t202" style="position:absolute;left:1899;top:6587;width:79;height:429;mso-wrap-style:none;v-text-anchor:middle" filled="f" stroked="f">
                <v:textbox style="mso-next-textbox:#_x0000_s2493;mso-fit-shape-to-text:t" inset="0,0,0,0">
                  <w:txbxContent>
                    <w:p w:rsidR="00801A63" w:rsidRPr="00A5213F" w:rsidRDefault="00801A63" w:rsidP="00801A63">
                      <w:pPr>
                        <w:spacing w:line="240" w:lineRule="auto"/>
                        <w:rPr>
                          <w:i/>
                          <w:szCs w:val="28"/>
                          <w:lang w:val="en-US"/>
                        </w:rPr>
                      </w:pPr>
                      <w:proofErr w:type="gramStart"/>
                      <w:r>
                        <w:rPr>
                          <w:i/>
                          <w:szCs w:val="28"/>
                          <w:lang w:val="en-US"/>
                        </w:rPr>
                        <w:t>r</w:t>
                      </w:r>
                      <w:proofErr w:type="gramEnd"/>
                    </w:p>
                  </w:txbxContent>
                </v:textbox>
              </v:shape>
              <v:oval id="_x0000_s2494" style="position:absolute;left:2221;top:5771;width:114;height:113" fillcolor="black [3213]"/>
              <v:shape id="_x0000_s2495" type="#_x0000_t202" style="position:absolute;left:2221;top:5433;width:114;height:429;mso-wrap-style:none;v-text-anchor:middle" filled="f" stroked="f">
                <v:textbox style="mso-next-textbox:#_x0000_s2495;mso-fit-shape-to-text:t" inset="0,0,0,0">
                  <w:txbxContent>
                    <w:p w:rsidR="00801A63" w:rsidRPr="006F55B1" w:rsidRDefault="00801A63" w:rsidP="00801A63">
                      <w:pPr>
                        <w:spacing w:line="240" w:lineRule="auto"/>
                        <w:rPr>
                          <w:i/>
                          <w:szCs w:val="28"/>
                          <w:lang w:val="en-US"/>
                        </w:rPr>
                      </w:pPr>
                      <w:proofErr w:type="gramStart"/>
                      <w:r>
                        <w:rPr>
                          <w:i/>
                          <w:szCs w:val="28"/>
                          <w:lang w:val="en-US"/>
                        </w:rPr>
                        <w:t>b</w:t>
                      </w:r>
                      <w:proofErr w:type="gramEnd"/>
                    </w:p>
                  </w:txbxContent>
                </v:textbox>
              </v:shape>
              <v:shape id="_x0000_s2496" type="#_x0000_t32" style="position:absolute;left:1888;top:5828;width:447;height:759;flip:x" o:connectortype="straight"/>
              <v:shape id="_x0000_s2497" type="#_x0000_t32" style="position:absolute;left:1270;top:5836;width:504;height:751" o:connectortype="straight"/>
              <v:oval id="_x0000_s2498" style="position:absolute;left:1774;top:6530;width:114;height:113" fillcolor="black [3213]"/>
              <v:shape id="_x0000_s2499" type="#_x0000_t13" style="position:absolute;left:2497;top:5948;width:517;height:283"/>
              <v:shape id="_x0000_s2500" type="#_x0000_t66" style="position:absolute;left:2520;top:6293;width:517;height:283"/>
              <v:group id="_x0000_s2501" style="position:absolute;left:3148;top:5433;width:1065;height:1585" coordorigin="3176,5433" coordsize="1065,1585">
                <v:oval id="_x0000_s2502" style="position:absolute;left:3176;top:5781;width:113;height:113" fillcolor="black [3213]"/>
                <v:shape id="_x0000_s2503" type="#_x0000_t202" style="position:absolute;left:3176;top:5433;width:114;height:429;mso-wrap-style:none;v-text-anchor:middle" filled="f" stroked="f">
                  <v:textbox style="mso-next-textbox:#_x0000_s2503;mso-fit-shape-to-text:t" inset="0,0,0,0">
                    <w:txbxContent>
                      <w:p w:rsidR="00801A63" w:rsidRPr="00A5213F" w:rsidRDefault="00801A63" w:rsidP="00801A63">
                        <w:pPr>
                          <w:spacing w:line="240" w:lineRule="auto"/>
                          <w:rPr>
                            <w:i/>
                            <w:szCs w:val="28"/>
                            <w:lang w:val="en-US"/>
                          </w:rPr>
                        </w:pPr>
                        <w:proofErr w:type="gramStart"/>
                        <w:r w:rsidRPr="00A5213F">
                          <w:rPr>
                            <w:i/>
                            <w:szCs w:val="28"/>
                            <w:lang w:val="en-US"/>
                          </w:rPr>
                          <w:t>a</w:t>
                        </w:r>
                        <w:proofErr w:type="gramEnd"/>
                      </w:p>
                    </w:txbxContent>
                  </v:textbox>
                </v:shape>
                <v:shape id="_x0000_s2504" type="#_x0000_t202" style="position:absolute;left:3805;top:6589;width:79;height:429;mso-wrap-style:none;v-text-anchor:middle" filled="f" stroked="f">
                  <v:textbox style="mso-next-textbox:#_x0000_s2504;mso-fit-shape-to-text:t" inset="0,0,0,0">
                    <w:txbxContent>
                      <w:p w:rsidR="00801A63" w:rsidRPr="00A5213F" w:rsidRDefault="00801A63" w:rsidP="00801A63">
                        <w:pPr>
                          <w:spacing w:line="240" w:lineRule="auto"/>
                          <w:rPr>
                            <w:i/>
                            <w:szCs w:val="28"/>
                            <w:lang w:val="en-US"/>
                          </w:rPr>
                        </w:pPr>
                        <w:proofErr w:type="gramStart"/>
                        <w:r>
                          <w:rPr>
                            <w:i/>
                            <w:szCs w:val="28"/>
                            <w:lang w:val="en-US"/>
                          </w:rPr>
                          <w:t>r</w:t>
                        </w:r>
                        <w:proofErr w:type="gramEnd"/>
                      </w:p>
                    </w:txbxContent>
                  </v:textbox>
                </v:shape>
                <v:oval id="_x0000_s2505" style="position:absolute;left:4127;top:5773;width:114;height:113" fillcolor="black [3213]"/>
                <v:shape id="_x0000_s2506" type="#_x0000_t202" style="position:absolute;left:4127;top:5433;width:114;height:429;mso-wrap-style:none;v-text-anchor:middle" filled="f" stroked="f">
                  <v:textbox style="mso-next-textbox:#_x0000_s2506;mso-fit-shape-to-text:t" inset="0,0,0,0">
                    <w:txbxContent>
                      <w:p w:rsidR="00801A63" w:rsidRPr="006F55B1" w:rsidRDefault="00801A63" w:rsidP="00801A63">
                        <w:pPr>
                          <w:spacing w:line="240" w:lineRule="auto"/>
                          <w:rPr>
                            <w:i/>
                            <w:szCs w:val="28"/>
                            <w:lang w:val="en-US"/>
                          </w:rPr>
                        </w:pPr>
                        <w:proofErr w:type="gramStart"/>
                        <w:r>
                          <w:rPr>
                            <w:i/>
                            <w:szCs w:val="28"/>
                            <w:lang w:val="en-US"/>
                          </w:rPr>
                          <w:t>b</w:t>
                        </w:r>
                        <w:proofErr w:type="gramEnd"/>
                      </w:p>
                    </w:txbxContent>
                  </v:textbox>
                </v:shape>
                <v:shape id="_x0000_s2507" type="#_x0000_t39" style="position:absolute;left:3738;top:6588;width:56;height:57;rotation:90;flip:x y" o:connectortype="curved" adj="-138471,158021,3458700"/>
                <v:shape id="_x0000_s2508" type="#_x0000_t32" style="position:absolute;left:3176;top:5838;width:504;height:751" o:connectortype="straight"/>
                <v:shape id="_x0000_s2509" type="#_x0000_t39" style="position:absolute;left:3680;top:6589;width:57;height:56;rotation:180;flip:x y" o:connectortype="curved" adj="-136421,160071,3376421"/>
                <v:oval id="_x0000_s2510" style="position:absolute;left:3680;top:6532;width:114;height:113" fillcolor="black [3213]"/>
              </v:group>
              <v:shape id="_x0000_s2511" type="#_x0000_t13" style="position:absolute;left:4389;top:5950;width:517;height:283"/>
              <v:shape id="_x0000_s2512" type="#_x0000_t66" style="position:absolute;left:4412;top:6295;width:517;height:283"/>
              <v:oval id="_x0000_s2513" style="position:absolute;left:5040;top:5783;width:113;height:113" fillcolor="black [3213]"/>
              <v:shape id="_x0000_s2514" type="#_x0000_t202" style="position:absolute;left:5040;top:5435;width:114;height:429;mso-wrap-style:none;v-text-anchor:middle" filled="f" stroked="f">
                <v:textbox style="mso-next-textbox:#_x0000_s2514;mso-fit-shape-to-text:t" inset="0,0,0,0">
                  <w:txbxContent>
                    <w:p w:rsidR="00801A63" w:rsidRPr="00A5213F" w:rsidRDefault="00801A63" w:rsidP="00801A63">
                      <w:pPr>
                        <w:spacing w:line="240" w:lineRule="auto"/>
                        <w:rPr>
                          <w:i/>
                          <w:szCs w:val="28"/>
                          <w:lang w:val="en-US"/>
                        </w:rPr>
                      </w:pPr>
                      <w:proofErr w:type="gramStart"/>
                      <w:r w:rsidRPr="00A5213F">
                        <w:rPr>
                          <w:i/>
                          <w:szCs w:val="28"/>
                          <w:lang w:val="en-US"/>
                        </w:rPr>
                        <w:t>a</w:t>
                      </w:r>
                      <w:proofErr w:type="gramEnd"/>
                    </w:p>
                  </w:txbxContent>
                </v:textbox>
              </v:shape>
              <v:shape id="_x0000_s2515" type="#_x0000_t202" style="position:absolute;left:5669;top:6591;width:79;height:429;mso-wrap-style:none;v-text-anchor:middle" filled="f" stroked="f">
                <v:textbox style="mso-next-textbox:#_x0000_s2515;mso-fit-shape-to-text:t" inset="0,0,0,0">
                  <w:txbxContent>
                    <w:p w:rsidR="00801A63" w:rsidRPr="00A5213F" w:rsidRDefault="00801A63" w:rsidP="00801A63">
                      <w:pPr>
                        <w:spacing w:line="240" w:lineRule="auto"/>
                        <w:rPr>
                          <w:i/>
                          <w:szCs w:val="28"/>
                          <w:lang w:val="en-US"/>
                        </w:rPr>
                      </w:pPr>
                      <w:proofErr w:type="gramStart"/>
                      <w:r>
                        <w:rPr>
                          <w:i/>
                          <w:szCs w:val="28"/>
                          <w:lang w:val="en-US"/>
                        </w:rPr>
                        <w:t>r</w:t>
                      </w:r>
                      <w:proofErr w:type="gramEnd"/>
                    </w:p>
                  </w:txbxContent>
                </v:textbox>
              </v:shape>
              <v:oval id="_x0000_s2516" style="position:absolute;left:5991;top:5775;width:114;height:113" fillcolor="black [3213]"/>
              <v:shape id="_x0000_s2517" type="#_x0000_t202" style="position:absolute;left:5991;top:5435;width:114;height:429;mso-wrap-style:none;v-text-anchor:middle" filled="f" stroked="f">
                <v:textbox style="mso-next-textbox:#_x0000_s2517;mso-fit-shape-to-text:t" inset="0,0,0,0">
                  <w:txbxContent>
                    <w:p w:rsidR="00801A63" w:rsidRPr="006F55B1" w:rsidRDefault="00801A63" w:rsidP="00801A63">
                      <w:pPr>
                        <w:spacing w:line="240" w:lineRule="auto"/>
                        <w:rPr>
                          <w:i/>
                          <w:szCs w:val="28"/>
                          <w:lang w:val="en-US"/>
                        </w:rPr>
                      </w:pPr>
                      <w:proofErr w:type="gramStart"/>
                      <w:r>
                        <w:rPr>
                          <w:i/>
                          <w:szCs w:val="28"/>
                          <w:lang w:val="en-US"/>
                        </w:rPr>
                        <w:t>b</w:t>
                      </w:r>
                      <w:proofErr w:type="gramEnd"/>
                    </w:p>
                  </w:txbxContent>
                </v:textbox>
              </v:shape>
              <v:shape id="_x0000_s2518" type="#_x0000_t39" style="position:absolute;left:5602;top:6590;width:56;height:57;rotation:90;flip:x y" o:connectortype="curved" adj="-138471,158021,3845571"/>
              <v:shape id="_x0000_s2519" type="#_x0000_t39" style="position:absolute;left:5573;top:6522;width:40;height:97;rotation:270;flip:x y" o:connectortype="curved" adj="-203580,101765,5405400"/>
              <v:shape id="_x0000_s2520" type="#_x0000_t39" style="position:absolute;left:5544;top:6591;width:57;height:56;rotation:180;flip:x y" o:connectortype="curved" adj="-136421,160071,3756505"/>
              <v:oval id="_x0000_s2521" style="position:absolute;left:5544;top:6534;width:114;height:113" fillcolor="black [3213]"/>
              <v:shape id="_x0000_s2522" type="#_x0000_t202" style="position:absolute;left:-1467;top:4980;width:739;height:440;mso-wrap-style:none;v-text-anchor:middle" filled="f" stroked="f">
                <v:textbox style="mso-next-textbox:#_x0000_s2522;mso-fit-shape-to-text:t" inset="0,0,0,0">
                  <w:txbxContent>
                    <w:p w:rsidR="00801A63" w:rsidRPr="006F55B1" w:rsidRDefault="00801A63" w:rsidP="00801A63">
                      <w:pPr>
                        <w:spacing w:line="240" w:lineRule="auto"/>
                        <w:rPr>
                          <w:i/>
                          <w:szCs w:val="28"/>
                          <w:lang w:val="en-US"/>
                        </w:rPr>
                      </w:pPr>
                      <w:proofErr w:type="gramStart"/>
                      <w:r w:rsidRPr="00A5213F">
                        <w:rPr>
                          <w:i/>
                          <w:szCs w:val="28"/>
                          <w:lang w:val="en-US"/>
                        </w:rPr>
                        <w:t>a</w:t>
                      </w:r>
                      <w:proofErr w:type="gramEnd"/>
                      <w:r w:rsidRPr="006F55B1">
                        <w:rPr>
                          <w:szCs w:val="28"/>
                          <w:lang w:val="en-US"/>
                        </w:rPr>
                        <w:sym w:font="Symbol" w:char="F0AE"/>
                      </w:r>
                      <w:r w:rsidRPr="006F55B1">
                        <w:rPr>
                          <w:i/>
                          <w:szCs w:val="28"/>
                          <w:lang w:val="en-US"/>
                        </w:rPr>
                        <w:t>b</w:t>
                      </w:r>
                      <w:r>
                        <w:rPr>
                          <w:szCs w:val="28"/>
                          <w:lang w:val="en-US"/>
                        </w:rPr>
                        <w:sym w:font="Symbol" w:char="F0AE"/>
                      </w:r>
                      <w:r w:rsidRPr="006F55B1">
                        <w:rPr>
                          <w:i/>
                          <w:szCs w:val="28"/>
                          <w:lang w:val="en-US"/>
                        </w:rPr>
                        <w:t>r</w:t>
                      </w:r>
                    </w:p>
                  </w:txbxContent>
                </v:textbox>
              </v:shape>
              <v:shape id="_x0000_s2523" type="#_x0000_t202" style="position:absolute;left:-1451;top:6977;width:736;height:440;mso-wrap-style:none;v-text-anchor:middle" filled="f" stroked="f">
                <v:textbox style="mso-next-textbox:#_x0000_s2523;mso-fit-shape-to-text:t" inset="0,0,0,0">
                  <w:txbxContent>
                    <w:p w:rsidR="00801A63" w:rsidRPr="006F55B1" w:rsidRDefault="00801A63" w:rsidP="00801A63">
                      <w:pPr>
                        <w:spacing w:line="240" w:lineRule="auto"/>
                        <w:rPr>
                          <w:i/>
                          <w:szCs w:val="28"/>
                          <w:lang w:val="en-US"/>
                        </w:rPr>
                      </w:pPr>
                      <w:proofErr w:type="gramStart"/>
                      <w:r w:rsidRPr="00A5213F">
                        <w:rPr>
                          <w:i/>
                          <w:szCs w:val="28"/>
                          <w:lang w:val="en-US"/>
                        </w:rPr>
                        <w:t>a</w:t>
                      </w:r>
                      <w:proofErr w:type="gramEnd"/>
                      <w:r w:rsidRPr="006F55B1">
                        <w:rPr>
                          <w:szCs w:val="28"/>
                          <w:lang w:val="en-US"/>
                        </w:rPr>
                        <w:sym w:font="Symbol" w:char="F0AE"/>
                      </w:r>
                      <w:r>
                        <w:rPr>
                          <w:i/>
                          <w:szCs w:val="28"/>
                          <w:lang w:val="en-US"/>
                        </w:rPr>
                        <w:t>r</w:t>
                      </w:r>
                      <w:r>
                        <w:rPr>
                          <w:szCs w:val="28"/>
                          <w:lang w:val="en-US"/>
                        </w:rPr>
                        <w:sym w:font="Symbol" w:char="F0AE"/>
                      </w:r>
                      <w:r>
                        <w:rPr>
                          <w:i/>
                          <w:szCs w:val="28"/>
                          <w:lang w:val="en-US"/>
                        </w:rPr>
                        <w:t>b</w:t>
                      </w:r>
                    </w:p>
                  </w:txbxContent>
                </v:textbox>
              </v:shape>
              <v:shape id="_x0000_s2524" type="#_x0000_t202" style="position:absolute;left:334;top:4982;width:702;height:440;mso-wrap-style:none;v-text-anchor:middle" filled="f" stroked="f">
                <v:textbox style="mso-next-textbox:#_x0000_s2524;mso-fit-shape-to-text:t" inset="0,0,0,0">
                  <w:txbxContent>
                    <w:p w:rsidR="00801A63" w:rsidRPr="006F55B1" w:rsidRDefault="00801A63" w:rsidP="00801A63">
                      <w:pPr>
                        <w:spacing w:line="240" w:lineRule="auto"/>
                        <w:rPr>
                          <w:i/>
                          <w:szCs w:val="28"/>
                          <w:lang w:val="en-US"/>
                        </w:rPr>
                      </w:pPr>
                      <w:proofErr w:type="gramStart"/>
                      <w:r>
                        <w:rPr>
                          <w:i/>
                          <w:szCs w:val="28"/>
                          <w:lang w:val="en-US"/>
                        </w:rPr>
                        <w:t>r</w:t>
                      </w:r>
                      <w:proofErr w:type="gramEnd"/>
                      <w:r w:rsidRPr="006F55B1">
                        <w:rPr>
                          <w:szCs w:val="28"/>
                          <w:lang w:val="en-US"/>
                        </w:rPr>
                        <w:sym w:font="Symbol" w:char="F0AE"/>
                      </w:r>
                      <w:r>
                        <w:rPr>
                          <w:i/>
                          <w:szCs w:val="28"/>
                          <w:lang w:val="en-US"/>
                        </w:rPr>
                        <w:t>a</w:t>
                      </w:r>
                      <w:r>
                        <w:rPr>
                          <w:szCs w:val="28"/>
                          <w:lang w:val="en-US"/>
                        </w:rPr>
                        <w:sym w:font="Symbol" w:char="F0AE"/>
                      </w:r>
                      <w:r w:rsidRPr="006F55B1">
                        <w:rPr>
                          <w:i/>
                          <w:szCs w:val="28"/>
                          <w:lang w:val="en-US"/>
                        </w:rPr>
                        <w:t>r</w:t>
                      </w:r>
                    </w:p>
                  </w:txbxContent>
                </v:textbox>
              </v:shape>
              <v:shape id="_x0000_s2525" type="#_x0000_t202" style="position:absolute;left:350;top:6979;width:699;height:440;mso-wrap-style:none;v-text-anchor:middle" filled="f" stroked="f">
                <v:textbox style="mso-next-textbox:#_x0000_s2525;mso-fit-shape-to-text:t" inset="0,0,0,0">
                  <w:txbxContent>
                    <w:p w:rsidR="00801A63" w:rsidRPr="006F55B1" w:rsidRDefault="00801A63" w:rsidP="00801A63">
                      <w:pPr>
                        <w:spacing w:line="240" w:lineRule="auto"/>
                        <w:rPr>
                          <w:i/>
                          <w:szCs w:val="28"/>
                          <w:lang w:val="en-US"/>
                        </w:rPr>
                      </w:pPr>
                      <w:proofErr w:type="gramStart"/>
                      <w:r>
                        <w:rPr>
                          <w:i/>
                          <w:szCs w:val="28"/>
                          <w:lang w:val="en-US"/>
                        </w:rPr>
                        <w:t>r</w:t>
                      </w:r>
                      <w:proofErr w:type="gramEnd"/>
                      <w:r w:rsidRPr="006F55B1">
                        <w:rPr>
                          <w:szCs w:val="28"/>
                          <w:lang w:val="en-US"/>
                        </w:rPr>
                        <w:sym w:font="Symbol" w:char="F0AE"/>
                      </w:r>
                      <w:r>
                        <w:rPr>
                          <w:i/>
                          <w:szCs w:val="28"/>
                          <w:lang w:val="en-US"/>
                        </w:rPr>
                        <w:t>r</w:t>
                      </w:r>
                      <w:r>
                        <w:rPr>
                          <w:szCs w:val="28"/>
                          <w:lang w:val="en-US"/>
                        </w:rPr>
                        <w:sym w:font="Symbol" w:char="F0AE"/>
                      </w:r>
                      <w:r>
                        <w:rPr>
                          <w:i/>
                          <w:szCs w:val="28"/>
                          <w:lang w:val="en-US"/>
                        </w:rPr>
                        <w:t>a</w:t>
                      </w:r>
                    </w:p>
                  </w:txbxContent>
                </v:textbox>
              </v:shape>
              <v:shape id="_x0000_s2526" type="#_x0000_t202" style="position:absolute;left:2219;top:4977;width:702;height:440;mso-wrap-style:none;v-text-anchor:middle" filled="f" stroked="f">
                <v:textbox style="mso-next-textbox:#_x0000_s2526;mso-fit-shape-to-text:t" inset="0,0,0,0">
                  <w:txbxContent>
                    <w:p w:rsidR="00801A63" w:rsidRPr="006F55B1" w:rsidRDefault="00801A63" w:rsidP="00801A63">
                      <w:pPr>
                        <w:spacing w:line="240" w:lineRule="auto"/>
                        <w:rPr>
                          <w:i/>
                          <w:szCs w:val="28"/>
                          <w:lang w:val="en-US"/>
                        </w:rPr>
                      </w:pPr>
                      <w:proofErr w:type="gramStart"/>
                      <w:r>
                        <w:rPr>
                          <w:i/>
                          <w:szCs w:val="28"/>
                          <w:lang w:val="en-US"/>
                        </w:rPr>
                        <w:t>r</w:t>
                      </w:r>
                      <w:proofErr w:type="gramEnd"/>
                      <w:r w:rsidRPr="006F55B1">
                        <w:rPr>
                          <w:szCs w:val="28"/>
                          <w:lang w:val="en-US"/>
                        </w:rPr>
                        <w:sym w:font="Symbol" w:char="F0AE"/>
                      </w:r>
                      <w:r>
                        <w:rPr>
                          <w:i/>
                          <w:szCs w:val="28"/>
                          <w:lang w:val="en-US"/>
                        </w:rPr>
                        <w:t>b</w:t>
                      </w:r>
                      <w:r>
                        <w:rPr>
                          <w:szCs w:val="28"/>
                          <w:lang w:val="en-US"/>
                        </w:rPr>
                        <w:sym w:font="Symbol" w:char="F0AE"/>
                      </w:r>
                      <w:r w:rsidRPr="006F55B1">
                        <w:rPr>
                          <w:i/>
                          <w:szCs w:val="28"/>
                          <w:lang w:val="en-US"/>
                        </w:rPr>
                        <w:t>r</w:t>
                      </w:r>
                    </w:p>
                  </w:txbxContent>
                </v:textbox>
              </v:shape>
              <v:shape id="_x0000_s2527" type="#_x0000_t202" style="position:absolute;left:2235;top:6974;width:834;height:440;mso-wrap-style:none;v-text-anchor:middle" filled="f" stroked="f">
                <v:textbox style="mso-next-textbox:#_x0000_s2527;mso-fit-shape-to-text:t" inset="0,0,0,0">
                  <w:txbxContent>
                    <w:p w:rsidR="00801A63" w:rsidRPr="006F55B1" w:rsidRDefault="00801A63" w:rsidP="00801A63">
                      <w:pPr>
                        <w:spacing w:line="240" w:lineRule="auto"/>
                        <w:rPr>
                          <w:i/>
                          <w:szCs w:val="28"/>
                          <w:lang w:val="en-US"/>
                        </w:rPr>
                      </w:pPr>
                      <w:proofErr w:type="gramStart"/>
                      <w:r>
                        <w:rPr>
                          <w:i/>
                          <w:szCs w:val="28"/>
                          <w:lang w:val="en-US"/>
                        </w:rPr>
                        <w:t>r</w:t>
                      </w:r>
                      <w:proofErr w:type="gramEnd"/>
                      <w:r w:rsidRPr="006F55B1">
                        <w:rPr>
                          <w:szCs w:val="28"/>
                          <w:lang w:val="en-US"/>
                        </w:rPr>
                        <w:sym w:font="Symbol" w:char="F0AE"/>
                      </w:r>
                      <w:r>
                        <w:rPr>
                          <w:i/>
                          <w:szCs w:val="28"/>
                          <w:lang w:val="en-US"/>
                        </w:rPr>
                        <w:t>r</w:t>
                      </w:r>
                      <w:r>
                        <w:rPr>
                          <w:szCs w:val="28"/>
                          <w:lang w:val="en-US"/>
                        </w:rPr>
                        <w:sym w:font="Symbol" w:char="F0AE"/>
                      </w:r>
                      <w:r>
                        <w:rPr>
                          <w:szCs w:val="28"/>
                          <w:lang w:val="en-US"/>
                        </w:rPr>
                        <w:t>[</w:t>
                      </w:r>
                      <w:r>
                        <w:rPr>
                          <w:i/>
                          <w:szCs w:val="28"/>
                          <w:lang w:val="en-US"/>
                        </w:rPr>
                        <w:t>b</w:t>
                      </w:r>
                      <w:r w:rsidRPr="00DD3369">
                        <w:rPr>
                          <w:szCs w:val="28"/>
                          <w:lang w:val="en-US"/>
                        </w:rPr>
                        <w:t>]</w:t>
                      </w:r>
                    </w:p>
                  </w:txbxContent>
                </v:textbox>
              </v:shape>
              <v:shape id="_x0000_s2528" type="#_x0000_t202" style="position:absolute;left:4125;top:4979;width:702;height:440;mso-wrap-style:none;v-text-anchor:middle" filled="f" stroked="f">
                <v:textbox style="mso-next-textbox:#_x0000_s2528;mso-fit-shape-to-text:t" inset="0,0,0,0">
                  <w:txbxContent>
                    <w:p w:rsidR="00801A63" w:rsidRPr="006F55B1" w:rsidRDefault="00801A63" w:rsidP="00801A63">
                      <w:pPr>
                        <w:spacing w:line="240" w:lineRule="auto"/>
                        <w:rPr>
                          <w:i/>
                          <w:szCs w:val="28"/>
                          <w:lang w:val="en-US"/>
                        </w:rPr>
                      </w:pPr>
                      <w:proofErr w:type="gramStart"/>
                      <w:r>
                        <w:rPr>
                          <w:i/>
                          <w:szCs w:val="28"/>
                          <w:lang w:val="en-US"/>
                        </w:rPr>
                        <w:t>r</w:t>
                      </w:r>
                      <w:proofErr w:type="gramEnd"/>
                      <w:r w:rsidRPr="006F55B1">
                        <w:rPr>
                          <w:szCs w:val="28"/>
                          <w:lang w:val="en-US"/>
                        </w:rPr>
                        <w:sym w:font="Symbol" w:char="F0AE"/>
                      </w:r>
                      <w:r>
                        <w:rPr>
                          <w:i/>
                          <w:szCs w:val="28"/>
                          <w:lang w:val="en-US"/>
                        </w:rPr>
                        <w:t>a</w:t>
                      </w:r>
                      <w:r>
                        <w:rPr>
                          <w:szCs w:val="28"/>
                          <w:lang w:val="en-US"/>
                        </w:rPr>
                        <w:sym w:font="Symbol" w:char="F0AE"/>
                      </w:r>
                      <w:r w:rsidRPr="006F55B1">
                        <w:rPr>
                          <w:i/>
                          <w:szCs w:val="28"/>
                          <w:lang w:val="en-US"/>
                        </w:rPr>
                        <w:t>r</w:t>
                      </w:r>
                    </w:p>
                  </w:txbxContent>
                </v:textbox>
              </v:shape>
              <v:shape id="_x0000_s2529" type="#_x0000_t202" style="position:absolute;left:4141;top:6976;width:834;height:440;mso-wrap-style:none;v-text-anchor:middle" filled="f" stroked="f">
                <v:textbox style="mso-next-textbox:#_x0000_s2529;mso-fit-shape-to-text:t" inset="0,0,0,0">
                  <w:txbxContent>
                    <w:p w:rsidR="00801A63" w:rsidRPr="006F55B1" w:rsidRDefault="00801A63" w:rsidP="00801A63">
                      <w:pPr>
                        <w:spacing w:line="240" w:lineRule="auto"/>
                        <w:rPr>
                          <w:i/>
                          <w:szCs w:val="28"/>
                          <w:lang w:val="en-US"/>
                        </w:rPr>
                      </w:pPr>
                      <w:proofErr w:type="gramStart"/>
                      <w:r>
                        <w:rPr>
                          <w:i/>
                          <w:szCs w:val="28"/>
                          <w:lang w:val="en-US"/>
                        </w:rPr>
                        <w:t>r</w:t>
                      </w:r>
                      <w:proofErr w:type="gramEnd"/>
                      <w:r w:rsidRPr="006F55B1">
                        <w:rPr>
                          <w:szCs w:val="28"/>
                          <w:lang w:val="en-US"/>
                        </w:rPr>
                        <w:sym w:font="Symbol" w:char="F0AE"/>
                      </w:r>
                      <w:r>
                        <w:rPr>
                          <w:i/>
                          <w:szCs w:val="28"/>
                          <w:lang w:val="en-US"/>
                        </w:rPr>
                        <w:t>r</w:t>
                      </w:r>
                      <w:r>
                        <w:rPr>
                          <w:szCs w:val="28"/>
                          <w:lang w:val="en-US"/>
                        </w:rPr>
                        <w:sym w:font="Symbol" w:char="F0AE"/>
                      </w:r>
                      <w:r>
                        <w:rPr>
                          <w:szCs w:val="28"/>
                          <w:lang w:val="en-US"/>
                        </w:rPr>
                        <w:t>[</w:t>
                      </w:r>
                      <w:r>
                        <w:rPr>
                          <w:i/>
                          <w:szCs w:val="28"/>
                          <w:lang w:val="en-US"/>
                        </w:rPr>
                        <w:t>a</w:t>
                      </w:r>
                      <w:r w:rsidRPr="00DD3369">
                        <w:rPr>
                          <w:szCs w:val="28"/>
                          <w:lang w:val="en-US"/>
                        </w:rPr>
                        <w:t>]</w:t>
                      </w:r>
                    </w:p>
                  </w:txbxContent>
                </v:textbox>
              </v:shape>
            </v:group>
            <w10:wrap type="none"/>
            <w10:anchorlock/>
          </v:group>
        </w:pict>
      </w:r>
    </w:p>
    <w:p w:rsidR="00801A63" w:rsidRDefault="00801A63" w:rsidP="00700DBC">
      <w:pPr>
        <w:pStyle w:val="ispPicturesign"/>
        <w:keepLines w:val="0"/>
        <w:spacing w:before="0" w:after="0"/>
        <w:ind w:left="357"/>
        <w:rPr>
          <w:i w:val="0"/>
          <w:sz w:val="28"/>
          <w:szCs w:val="28"/>
          <w:lang w:val="en-US"/>
        </w:rPr>
      </w:pPr>
      <w:r w:rsidRPr="00801A63">
        <w:rPr>
          <w:i w:val="0"/>
          <w:sz w:val="28"/>
          <w:szCs w:val="28"/>
        </w:rPr>
        <w:t>Рис. 12. «Схлопывание» и «</w:t>
      </w:r>
      <w:proofErr w:type="spellStart"/>
      <w:r w:rsidRPr="00801A63">
        <w:rPr>
          <w:i w:val="0"/>
          <w:sz w:val="28"/>
          <w:szCs w:val="28"/>
        </w:rPr>
        <w:t>расхлопывание</w:t>
      </w:r>
      <w:proofErr w:type="spellEnd"/>
      <w:r w:rsidRPr="00801A63">
        <w:rPr>
          <w:i w:val="0"/>
          <w:sz w:val="28"/>
          <w:szCs w:val="28"/>
        </w:rPr>
        <w:t>» графа</w:t>
      </w:r>
    </w:p>
    <w:p w:rsidR="001101AC" w:rsidRPr="001101AC" w:rsidRDefault="001101AC" w:rsidP="001101AC">
      <w:pPr>
        <w:suppressAutoHyphens w:val="0"/>
        <w:autoSpaceDE w:val="0"/>
        <w:autoSpaceDN w:val="0"/>
        <w:adjustRightInd w:val="0"/>
        <w:spacing w:after="0" w:line="288" w:lineRule="auto"/>
        <w:ind w:firstLine="680"/>
        <w:jc w:val="both"/>
        <w:rPr>
          <w:vertAlign w:val="superscript"/>
          <w:lang w:eastAsia="ru-RU"/>
        </w:rPr>
      </w:pPr>
      <w:r w:rsidRPr="001101AC">
        <w:rPr>
          <w:sz w:val="28"/>
          <w:szCs w:val="28"/>
        </w:rPr>
        <w:t>Таким</w:t>
      </w:r>
      <w:r>
        <w:rPr>
          <w:sz w:val="28"/>
          <w:szCs w:val="28"/>
        </w:rPr>
        <w:t xml:space="preserve"> </w:t>
      </w:r>
      <w:proofErr w:type="gramStart"/>
      <w:r>
        <w:rPr>
          <w:sz w:val="28"/>
          <w:szCs w:val="28"/>
        </w:rPr>
        <w:t>образом</w:t>
      </w:r>
      <w:proofErr w:type="gramEnd"/>
      <w:r>
        <w:rPr>
          <w:sz w:val="28"/>
          <w:szCs w:val="28"/>
        </w:rPr>
        <w:t xml:space="preserve"> любой связный граф с </w:t>
      </w:r>
      <w:proofErr w:type="spellStart"/>
      <w:r w:rsidRPr="001101AC">
        <w:rPr>
          <w:i/>
          <w:sz w:val="28"/>
          <w:szCs w:val="28"/>
        </w:rPr>
        <w:t>n</w:t>
      </w:r>
      <w:proofErr w:type="spellEnd"/>
      <w:r>
        <w:rPr>
          <w:sz w:val="28"/>
          <w:szCs w:val="28"/>
        </w:rPr>
        <w:t xml:space="preserve"> вершинами может быть преобр</w:t>
      </w:r>
      <w:r>
        <w:rPr>
          <w:sz w:val="28"/>
          <w:szCs w:val="28"/>
        </w:rPr>
        <w:t>а</w:t>
      </w:r>
      <w:r>
        <w:rPr>
          <w:sz w:val="28"/>
          <w:szCs w:val="28"/>
        </w:rPr>
        <w:t xml:space="preserve">зован в любой другой связный граф с </w:t>
      </w:r>
      <w:r>
        <w:rPr>
          <w:i/>
          <w:sz w:val="28"/>
          <w:szCs w:val="28"/>
          <w:lang w:val="en-US"/>
        </w:rPr>
        <w:t>k</w:t>
      </w:r>
      <w:r w:rsidRPr="001101AC">
        <w:rPr>
          <w:sz w:val="28"/>
          <w:szCs w:val="28"/>
        </w:rPr>
        <w:t xml:space="preserve"> вершинами и </w:t>
      </w:r>
      <w:r>
        <w:rPr>
          <w:sz w:val="28"/>
          <w:szCs w:val="28"/>
        </w:rPr>
        <w:t>тем же числом ребер за время не более 2(</w:t>
      </w:r>
      <w:proofErr w:type="spellStart"/>
      <w:r w:rsidRPr="001101AC">
        <w:rPr>
          <w:i/>
          <w:sz w:val="28"/>
          <w:szCs w:val="28"/>
        </w:rPr>
        <w:t>n</w:t>
      </w:r>
      <w:proofErr w:type="spellEnd"/>
      <w:r>
        <w:rPr>
          <w:sz w:val="28"/>
          <w:szCs w:val="28"/>
          <w:lang w:val="en-US"/>
        </w:rPr>
        <w:t> </w:t>
      </w:r>
      <w:r w:rsidRPr="001101AC">
        <w:rPr>
          <w:sz w:val="28"/>
          <w:szCs w:val="28"/>
        </w:rPr>
        <w:t>+</w:t>
      </w:r>
      <w:r>
        <w:rPr>
          <w:sz w:val="28"/>
          <w:szCs w:val="28"/>
          <w:lang w:val="en-US"/>
        </w:rPr>
        <w:t> </w:t>
      </w:r>
      <w:r>
        <w:rPr>
          <w:i/>
          <w:sz w:val="28"/>
          <w:szCs w:val="28"/>
          <w:lang w:val="en-US"/>
        </w:rPr>
        <w:t>k</w:t>
      </w:r>
      <w:r w:rsidRPr="001101AC">
        <w:rPr>
          <w:sz w:val="28"/>
          <w:szCs w:val="28"/>
        </w:rPr>
        <w:t>)</w:t>
      </w:r>
      <w:r>
        <w:rPr>
          <w:sz w:val="28"/>
          <w:szCs w:val="28"/>
          <w:lang w:val="en-US"/>
        </w:rPr>
        <w:t> </w:t>
      </w:r>
      <w:r w:rsidRPr="001101AC">
        <w:rPr>
          <w:sz w:val="28"/>
          <w:szCs w:val="28"/>
        </w:rPr>
        <w:noBreakHyphen/>
      </w:r>
      <w:r>
        <w:rPr>
          <w:sz w:val="28"/>
          <w:szCs w:val="28"/>
          <w:lang w:val="en-US"/>
        </w:rPr>
        <w:t> </w:t>
      </w:r>
      <w:r w:rsidRPr="001101AC">
        <w:rPr>
          <w:sz w:val="28"/>
          <w:szCs w:val="28"/>
        </w:rPr>
        <w:t>2.</w:t>
      </w:r>
    </w:p>
    <w:p w:rsidR="00E55B54" w:rsidRPr="0098678E" w:rsidRDefault="00E55B54" w:rsidP="00E55B54">
      <w:pPr>
        <w:suppressAutoHyphens w:val="0"/>
        <w:autoSpaceDE w:val="0"/>
        <w:autoSpaceDN w:val="0"/>
        <w:adjustRightInd w:val="0"/>
        <w:spacing w:before="120" w:after="120" w:line="288" w:lineRule="auto"/>
        <w:ind w:firstLine="680"/>
        <w:jc w:val="both"/>
        <w:rPr>
          <w:rFonts w:asciiTheme="minorHAnsi" w:eastAsia="Times New Roman" w:hAnsiTheme="minorHAnsi"/>
          <w:b/>
          <w:bCs/>
          <w:caps/>
          <w:noProof/>
          <w:sz w:val="28"/>
          <w:szCs w:val="28"/>
        </w:rPr>
      </w:pPr>
      <w:r w:rsidRPr="0098678E">
        <w:rPr>
          <w:rFonts w:asciiTheme="minorHAnsi" w:eastAsia="Times New Roman" w:hAnsiTheme="minorHAnsi"/>
          <w:b/>
          <w:bCs/>
          <w:caps/>
          <w:noProof/>
          <w:sz w:val="28"/>
          <w:szCs w:val="28"/>
        </w:rPr>
        <w:t>Заключение</w:t>
      </w:r>
    </w:p>
    <w:p w:rsidR="002D7267" w:rsidRPr="002D7267" w:rsidRDefault="002D7267" w:rsidP="002D7267">
      <w:pPr>
        <w:suppressAutoHyphens w:val="0"/>
        <w:autoSpaceDE w:val="0"/>
        <w:autoSpaceDN w:val="0"/>
        <w:adjustRightInd w:val="0"/>
        <w:spacing w:after="0" w:line="288" w:lineRule="auto"/>
        <w:ind w:firstLine="680"/>
        <w:jc w:val="both"/>
        <w:rPr>
          <w:rFonts w:asciiTheme="minorHAnsi" w:hAnsiTheme="minorHAnsi" w:cstheme="minorHAnsi"/>
          <w:sz w:val="28"/>
          <w:szCs w:val="20"/>
        </w:rPr>
      </w:pPr>
      <w:r w:rsidRPr="002D7267">
        <w:rPr>
          <w:rFonts w:asciiTheme="minorHAnsi" w:hAnsiTheme="minorHAnsi" w:cstheme="minorHAnsi"/>
          <w:sz w:val="28"/>
          <w:szCs w:val="20"/>
        </w:rPr>
        <w:t xml:space="preserve">В статье </w:t>
      </w:r>
      <w:r w:rsidRPr="002D7267">
        <w:rPr>
          <w:sz w:val="28"/>
          <w:szCs w:val="28"/>
        </w:rPr>
        <w:t>предложены</w:t>
      </w:r>
      <w:r w:rsidRPr="002D7267">
        <w:rPr>
          <w:rFonts w:asciiTheme="minorHAnsi" w:hAnsiTheme="minorHAnsi" w:cstheme="minorHAnsi"/>
          <w:sz w:val="28"/>
          <w:szCs w:val="20"/>
        </w:rPr>
        <w:t xml:space="preserve"> два алгоритма </w:t>
      </w:r>
      <w:proofErr w:type="spellStart"/>
      <w:r w:rsidRPr="002D7267">
        <w:rPr>
          <w:rFonts w:asciiTheme="minorHAnsi" w:hAnsiTheme="minorHAnsi" w:cstheme="minorHAnsi"/>
          <w:sz w:val="28"/>
          <w:szCs w:val="20"/>
        </w:rPr>
        <w:t>самотрансформации</w:t>
      </w:r>
      <w:proofErr w:type="spellEnd"/>
      <w:r w:rsidRPr="002D7267">
        <w:rPr>
          <w:rFonts w:asciiTheme="minorHAnsi" w:hAnsiTheme="minorHAnsi" w:cstheme="minorHAnsi"/>
          <w:sz w:val="28"/>
          <w:szCs w:val="20"/>
        </w:rPr>
        <w:t xml:space="preserve"> дерева, лежащего в основе распределенной сети, с помощью локальных атомарных трансформаций, выполняемых по «командам» от узлов дерева. Это алгоритм трансформации любого дерева в линейное дерево и а</w:t>
      </w:r>
      <w:r w:rsidRPr="002D7267">
        <w:rPr>
          <w:rFonts w:asciiTheme="minorHAnsi" w:hAnsiTheme="minorHAnsi" w:cstheme="minorHAnsi"/>
          <w:sz w:val="28"/>
          <w:szCs w:val="20"/>
        </w:rPr>
        <w:t>л</w:t>
      </w:r>
      <w:r w:rsidRPr="002D7267">
        <w:rPr>
          <w:rFonts w:asciiTheme="minorHAnsi" w:hAnsiTheme="minorHAnsi" w:cstheme="minorHAnsi"/>
          <w:sz w:val="28"/>
          <w:szCs w:val="20"/>
        </w:rPr>
        <w:t xml:space="preserve">горитм трансформации линейного дерева в хорошее дерево, имеющее минимальный индекс Винера </w:t>
      </w:r>
      <w:proofErr w:type="gramStart"/>
      <w:r w:rsidRPr="002D7267">
        <w:rPr>
          <w:rFonts w:asciiTheme="minorHAnsi" w:hAnsiTheme="minorHAnsi" w:cstheme="minorHAnsi"/>
          <w:sz w:val="28"/>
          <w:szCs w:val="20"/>
        </w:rPr>
        <w:t>при том</w:t>
      </w:r>
      <w:proofErr w:type="gramEnd"/>
      <w:r w:rsidRPr="002D7267">
        <w:rPr>
          <w:rFonts w:asciiTheme="minorHAnsi" w:hAnsiTheme="minorHAnsi" w:cstheme="minorHAnsi"/>
          <w:sz w:val="28"/>
          <w:szCs w:val="20"/>
        </w:rPr>
        <w:t xml:space="preserve"> же числе вершин. Трансформации не меняют множество вершин дерева и не нар</w:t>
      </w:r>
      <w:r w:rsidRPr="002D7267">
        <w:rPr>
          <w:rFonts w:asciiTheme="minorHAnsi" w:hAnsiTheme="minorHAnsi" w:cstheme="minorHAnsi"/>
          <w:sz w:val="28"/>
          <w:szCs w:val="20"/>
        </w:rPr>
        <w:t>у</w:t>
      </w:r>
      <w:r w:rsidRPr="002D7267">
        <w:rPr>
          <w:rFonts w:asciiTheme="minorHAnsi" w:hAnsiTheme="minorHAnsi" w:cstheme="minorHAnsi"/>
          <w:sz w:val="28"/>
          <w:szCs w:val="20"/>
        </w:rPr>
        <w:t xml:space="preserve">шают ограничение </w:t>
      </w:r>
      <w:r w:rsidRPr="002D7267">
        <w:rPr>
          <w:rFonts w:asciiTheme="minorHAnsi" w:hAnsiTheme="minorHAnsi" w:cstheme="minorHAnsi"/>
          <w:i/>
          <w:sz w:val="28"/>
          <w:szCs w:val="20"/>
          <w:lang w:val="en-US"/>
        </w:rPr>
        <w:t>d</w:t>
      </w:r>
      <w:r w:rsidRPr="002D7267">
        <w:rPr>
          <w:rFonts w:asciiTheme="minorHAnsi" w:hAnsiTheme="minorHAnsi" w:cstheme="minorHAnsi"/>
          <w:sz w:val="28"/>
          <w:szCs w:val="20"/>
        </w:rPr>
        <w:t xml:space="preserve"> (</w:t>
      </w:r>
      <w:r w:rsidRPr="002D7267">
        <w:rPr>
          <w:rFonts w:asciiTheme="minorHAnsi" w:hAnsiTheme="minorHAnsi" w:cstheme="minorHAnsi"/>
          <w:i/>
          <w:sz w:val="28"/>
          <w:szCs w:val="20"/>
          <w:lang w:val="en-US"/>
        </w:rPr>
        <w:t>d</w:t>
      </w:r>
      <w:r w:rsidRPr="002D7267">
        <w:rPr>
          <w:rFonts w:asciiTheme="minorHAnsi" w:hAnsiTheme="minorHAnsi" w:cstheme="minorHAnsi"/>
          <w:sz w:val="28"/>
          <w:szCs w:val="20"/>
          <w:lang w:val="en-US"/>
        </w:rPr>
        <w:t> </w:t>
      </w:r>
      <w:r w:rsidRPr="002D7267">
        <w:rPr>
          <w:rFonts w:asciiTheme="minorHAnsi" w:hAnsiTheme="minorHAnsi" w:cstheme="minorHAnsi"/>
          <w:sz w:val="28"/>
          <w:szCs w:val="20"/>
          <w:lang w:val="en-US"/>
        </w:rPr>
        <w:sym w:font="Symbol" w:char="F0B3"/>
      </w:r>
      <w:r w:rsidRPr="002D7267">
        <w:rPr>
          <w:rFonts w:asciiTheme="minorHAnsi" w:hAnsiTheme="minorHAnsi" w:cstheme="minorHAnsi"/>
          <w:sz w:val="28"/>
          <w:szCs w:val="20"/>
          <w:lang w:val="en-US"/>
        </w:rPr>
        <w:t> </w:t>
      </w:r>
      <w:r w:rsidRPr="002D7267">
        <w:rPr>
          <w:rFonts w:asciiTheme="minorHAnsi" w:hAnsiTheme="minorHAnsi" w:cstheme="minorHAnsi"/>
          <w:sz w:val="28"/>
          <w:szCs w:val="20"/>
        </w:rPr>
        <w:t xml:space="preserve">3) на степени вершин. </w:t>
      </w:r>
    </w:p>
    <w:p w:rsidR="002D7267" w:rsidRPr="002D7267" w:rsidRDefault="002D7267" w:rsidP="002D7267">
      <w:pPr>
        <w:suppressAutoHyphens w:val="0"/>
        <w:autoSpaceDE w:val="0"/>
        <w:autoSpaceDN w:val="0"/>
        <w:adjustRightInd w:val="0"/>
        <w:spacing w:after="0" w:line="288" w:lineRule="auto"/>
        <w:ind w:firstLine="680"/>
        <w:jc w:val="both"/>
        <w:rPr>
          <w:rFonts w:asciiTheme="minorHAnsi" w:hAnsiTheme="minorHAnsi" w:cstheme="minorHAnsi"/>
          <w:sz w:val="28"/>
          <w:szCs w:val="20"/>
        </w:rPr>
      </w:pPr>
      <w:r w:rsidRPr="002D7267">
        <w:rPr>
          <w:rFonts w:asciiTheme="minorHAnsi" w:hAnsiTheme="minorHAnsi" w:cstheme="minorHAnsi"/>
          <w:sz w:val="28"/>
          <w:szCs w:val="20"/>
        </w:rPr>
        <w:t xml:space="preserve">Оба </w:t>
      </w:r>
      <w:r w:rsidRPr="002D7267">
        <w:rPr>
          <w:rFonts w:asciiTheme="minorHAnsi" w:hAnsiTheme="minorHAnsi" w:cstheme="minorHAnsi"/>
          <w:sz w:val="28"/>
        </w:rPr>
        <w:t>алгоритма</w:t>
      </w:r>
      <w:r w:rsidRPr="002D7267">
        <w:rPr>
          <w:rFonts w:asciiTheme="minorHAnsi" w:hAnsiTheme="minorHAnsi" w:cstheme="minorHAnsi"/>
          <w:sz w:val="28"/>
          <w:szCs w:val="20"/>
        </w:rPr>
        <w:t xml:space="preserve"> </w:t>
      </w:r>
      <w:r w:rsidRPr="002D7267">
        <w:rPr>
          <w:sz w:val="28"/>
          <w:szCs w:val="28"/>
        </w:rPr>
        <w:t>имеют</w:t>
      </w:r>
      <w:r w:rsidRPr="002D7267">
        <w:rPr>
          <w:rFonts w:asciiTheme="minorHAnsi" w:hAnsiTheme="minorHAnsi" w:cstheme="minorHAnsi"/>
          <w:sz w:val="28"/>
          <w:szCs w:val="20"/>
        </w:rPr>
        <w:t xml:space="preserve"> верхнюю оценку времени работы 2</w:t>
      </w:r>
      <w:r w:rsidRPr="002D7267">
        <w:rPr>
          <w:rFonts w:asciiTheme="minorHAnsi" w:hAnsiTheme="minorHAnsi" w:cstheme="minorHAnsi"/>
          <w:i/>
          <w:sz w:val="28"/>
          <w:szCs w:val="20"/>
          <w:lang w:val="en-US"/>
        </w:rPr>
        <w:t>n</w:t>
      </w:r>
      <w:r w:rsidRPr="002D7267">
        <w:rPr>
          <w:rFonts w:asciiTheme="minorHAnsi" w:hAnsiTheme="minorHAnsi" w:cstheme="minorHAnsi"/>
          <w:sz w:val="28"/>
          <w:szCs w:val="20"/>
          <w:lang w:val="en-US"/>
        </w:rPr>
        <w:t> </w:t>
      </w:r>
      <w:r w:rsidRPr="002D7267">
        <w:rPr>
          <w:rFonts w:asciiTheme="minorHAnsi" w:hAnsiTheme="minorHAnsi" w:cstheme="minorHAnsi"/>
          <w:sz w:val="28"/>
          <w:szCs w:val="20"/>
        </w:rPr>
        <w:noBreakHyphen/>
      </w:r>
      <w:r w:rsidRPr="002D7267">
        <w:rPr>
          <w:rFonts w:asciiTheme="minorHAnsi" w:hAnsiTheme="minorHAnsi" w:cstheme="minorHAnsi"/>
          <w:sz w:val="28"/>
          <w:szCs w:val="20"/>
          <w:lang w:val="en-US"/>
        </w:rPr>
        <w:t> </w:t>
      </w:r>
      <w:r w:rsidRPr="002D7267">
        <w:rPr>
          <w:rFonts w:asciiTheme="minorHAnsi" w:hAnsiTheme="minorHAnsi" w:cstheme="minorHAnsi"/>
          <w:sz w:val="28"/>
          <w:szCs w:val="20"/>
        </w:rPr>
        <w:t xml:space="preserve">2, где </w:t>
      </w:r>
      <w:r w:rsidRPr="002D7267">
        <w:rPr>
          <w:rFonts w:asciiTheme="minorHAnsi" w:hAnsiTheme="minorHAnsi" w:cstheme="minorHAnsi"/>
          <w:i/>
          <w:sz w:val="28"/>
          <w:szCs w:val="20"/>
          <w:lang w:val="en-US"/>
        </w:rPr>
        <w:t>n</w:t>
      </w:r>
      <w:r w:rsidRPr="002D7267">
        <w:rPr>
          <w:rFonts w:asciiTheme="minorHAnsi" w:hAnsiTheme="minorHAnsi" w:cstheme="minorHAnsi"/>
          <w:sz w:val="28"/>
          <w:szCs w:val="20"/>
        </w:rPr>
        <w:t xml:space="preserve"> число вершин дерева. Однако, если для алгоритма </w:t>
      </w:r>
      <w:r w:rsidRPr="002D7267">
        <w:rPr>
          <w:rFonts w:ascii="Monotype Corsiva" w:hAnsi="Monotype Corsiva" w:cstheme="minorHAnsi"/>
          <w:sz w:val="28"/>
          <w:szCs w:val="20"/>
        </w:rPr>
        <w:t>A</w:t>
      </w:r>
      <w:r w:rsidRPr="002D7267">
        <w:rPr>
          <w:rFonts w:asciiTheme="minorHAnsi" w:hAnsiTheme="minorHAnsi" w:cstheme="minorHAnsi"/>
          <w:sz w:val="28"/>
          <w:szCs w:val="20"/>
        </w:rPr>
        <w:t xml:space="preserve"> трансформации в линейное дерево эта оценка достижима, то для алгоритма </w:t>
      </w:r>
      <w:r w:rsidRPr="002D7267">
        <w:rPr>
          <w:rFonts w:ascii="Monotype Corsiva" w:hAnsi="Monotype Corsiva" w:cstheme="minorHAnsi"/>
          <w:sz w:val="28"/>
          <w:szCs w:val="20"/>
          <w:lang w:val="en-US"/>
        </w:rPr>
        <w:t>B</w:t>
      </w:r>
      <w:r w:rsidRPr="002D7267">
        <w:rPr>
          <w:rFonts w:asciiTheme="minorHAnsi" w:hAnsiTheme="minorHAnsi" w:cstheme="minorHAnsi"/>
          <w:sz w:val="28"/>
          <w:szCs w:val="20"/>
        </w:rPr>
        <w:t xml:space="preserve"> трансформации в хорошее дерево это не так. Это объясняется тем, что для алгоритма </w:t>
      </w:r>
      <w:r w:rsidRPr="002D7267">
        <w:rPr>
          <w:rFonts w:ascii="Monotype Corsiva" w:hAnsi="Monotype Corsiva" w:cstheme="minorHAnsi"/>
          <w:sz w:val="28"/>
          <w:szCs w:val="20"/>
        </w:rPr>
        <w:t>A</w:t>
      </w:r>
      <w:r w:rsidRPr="002D7267">
        <w:rPr>
          <w:rFonts w:asciiTheme="minorHAnsi" w:hAnsiTheme="minorHAnsi" w:cstheme="minorHAnsi"/>
          <w:sz w:val="28"/>
          <w:szCs w:val="20"/>
        </w:rPr>
        <w:t xml:space="preserve"> оценка достигается на л</w:t>
      </w:r>
      <w:r w:rsidRPr="002D7267">
        <w:rPr>
          <w:rFonts w:asciiTheme="minorHAnsi" w:hAnsiTheme="minorHAnsi" w:cstheme="minorHAnsi"/>
          <w:sz w:val="28"/>
          <w:szCs w:val="20"/>
        </w:rPr>
        <w:t>и</w:t>
      </w:r>
      <w:r w:rsidRPr="002D7267">
        <w:rPr>
          <w:rFonts w:asciiTheme="minorHAnsi" w:hAnsiTheme="minorHAnsi" w:cstheme="minorHAnsi"/>
          <w:sz w:val="28"/>
          <w:szCs w:val="20"/>
        </w:rPr>
        <w:t xml:space="preserve">нейном дереве, а хорошее дерево алгоритм </w:t>
      </w:r>
      <w:r w:rsidRPr="002D7267">
        <w:rPr>
          <w:rFonts w:ascii="Monotype Corsiva" w:hAnsi="Monotype Corsiva" w:cstheme="minorHAnsi"/>
          <w:sz w:val="28"/>
          <w:szCs w:val="20"/>
        </w:rPr>
        <w:t>A</w:t>
      </w:r>
      <w:r w:rsidRPr="002D7267">
        <w:rPr>
          <w:rFonts w:asciiTheme="minorHAnsi" w:hAnsiTheme="minorHAnsi" w:cstheme="minorHAnsi"/>
          <w:sz w:val="28"/>
          <w:szCs w:val="20"/>
        </w:rPr>
        <w:t xml:space="preserve"> трансформирует </w:t>
      </w:r>
      <w:proofErr w:type="gramStart"/>
      <w:r w:rsidRPr="002D7267">
        <w:rPr>
          <w:rFonts w:asciiTheme="minorHAnsi" w:hAnsiTheme="minorHAnsi" w:cstheme="minorHAnsi"/>
          <w:sz w:val="28"/>
          <w:szCs w:val="20"/>
        </w:rPr>
        <w:t>в</w:t>
      </w:r>
      <w:proofErr w:type="gramEnd"/>
      <w:r w:rsidRPr="002D7267">
        <w:rPr>
          <w:rFonts w:asciiTheme="minorHAnsi" w:hAnsiTheme="minorHAnsi" w:cstheme="minorHAnsi"/>
          <w:sz w:val="28"/>
          <w:szCs w:val="20"/>
        </w:rPr>
        <w:t xml:space="preserve"> линейное за меньшее время. </w:t>
      </w:r>
      <w:proofErr w:type="gramStart"/>
      <w:r w:rsidRPr="002D7267">
        <w:rPr>
          <w:rFonts w:asciiTheme="minorHAnsi" w:hAnsiTheme="minorHAnsi" w:cstheme="minorHAnsi"/>
          <w:sz w:val="28"/>
          <w:szCs w:val="20"/>
        </w:rPr>
        <w:t xml:space="preserve">Соответственно, и «обратный» алгоритм </w:t>
      </w:r>
      <w:r w:rsidRPr="002D7267">
        <w:rPr>
          <w:rFonts w:ascii="Monotype Corsiva" w:hAnsi="Monotype Corsiva" w:cstheme="minorHAnsi"/>
          <w:sz w:val="28"/>
          <w:szCs w:val="20"/>
          <w:lang w:val="en-US"/>
        </w:rPr>
        <w:t>B</w:t>
      </w:r>
      <w:r w:rsidRPr="002D7267">
        <w:rPr>
          <w:rFonts w:asciiTheme="minorHAnsi" w:hAnsiTheme="minorHAnsi" w:cstheme="minorHAnsi"/>
          <w:sz w:val="28"/>
          <w:szCs w:val="20"/>
        </w:rPr>
        <w:t xml:space="preserve"> трансформирует </w:t>
      </w:r>
      <w:r w:rsidRPr="002D7267">
        <w:rPr>
          <w:rFonts w:asciiTheme="minorHAnsi" w:hAnsiTheme="minorHAnsi" w:cstheme="minorHAnsi"/>
          <w:sz w:val="28"/>
          <w:szCs w:val="20"/>
        </w:rPr>
        <w:lastRenderedPageBreak/>
        <w:t>линейное дерево в хорошее меньше чем за 2</w:t>
      </w:r>
      <w:r w:rsidRPr="002D7267">
        <w:rPr>
          <w:rFonts w:asciiTheme="minorHAnsi" w:hAnsiTheme="minorHAnsi" w:cstheme="minorHAnsi"/>
          <w:i/>
          <w:sz w:val="28"/>
          <w:szCs w:val="20"/>
          <w:lang w:val="en-US"/>
        </w:rPr>
        <w:t>n</w:t>
      </w:r>
      <w:r w:rsidRPr="002D7267">
        <w:rPr>
          <w:rFonts w:asciiTheme="minorHAnsi" w:hAnsiTheme="minorHAnsi" w:cstheme="minorHAnsi"/>
          <w:sz w:val="28"/>
          <w:szCs w:val="20"/>
          <w:lang w:val="en-US"/>
        </w:rPr>
        <w:t> </w:t>
      </w:r>
      <w:r w:rsidRPr="002D7267">
        <w:rPr>
          <w:rFonts w:asciiTheme="minorHAnsi" w:hAnsiTheme="minorHAnsi" w:cstheme="minorHAnsi"/>
          <w:sz w:val="28"/>
          <w:szCs w:val="20"/>
        </w:rPr>
        <w:noBreakHyphen/>
      </w:r>
      <w:r w:rsidRPr="002D7267">
        <w:rPr>
          <w:rFonts w:asciiTheme="minorHAnsi" w:hAnsiTheme="minorHAnsi" w:cstheme="minorHAnsi"/>
          <w:sz w:val="28"/>
          <w:szCs w:val="20"/>
          <w:lang w:val="en-US"/>
        </w:rPr>
        <w:t> </w:t>
      </w:r>
      <w:r w:rsidRPr="002D7267">
        <w:rPr>
          <w:rFonts w:asciiTheme="minorHAnsi" w:hAnsiTheme="minorHAnsi" w:cstheme="minorHAnsi"/>
          <w:sz w:val="28"/>
          <w:szCs w:val="20"/>
        </w:rPr>
        <w:t>2 тактов.</w:t>
      </w:r>
      <w:proofErr w:type="gramEnd"/>
      <w:r w:rsidRPr="002D7267">
        <w:rPr>
          <w:rFonts w:asciiTheme="minorHAnsi" w:hAnsiTheme="minorHAnsi" w:cstheme="minorHAnsi"/>
          <w:sz w:val="28"/>
          <w:szCs w:val="20"/>
        </w:rPr>
        <w:t xml:space="preserve"> Поэтому верхняя оце</w:t>
      </w:r>
      <w:r w:rsidRPr="002D7267">
        <w:rPr>
          <w:rFonts w:asciiTheme="minorHAnsi" w:hAnsiTheme="minorHAnsi" w:cstheme="minorHAnsi"/>
          <w:sz w:val="28"/>
          <w:szCs w:val="20"/>
        </w:rPr>
        <w:t>н</w:t>
      </w:r>
      <w:r w:rsidRPr="002D7267">
        <w:rPr>
          <w:rFonts w:asciiTheme="minorHAnsi" w:hAnsiTheme="minorHAnsi" w:cstheme="minorHAnsi"/>
          <w:sz w:val="28"/>
          <w:szCs w:val="20"/>
        </w:rPr>
        <w:t xml:space="preserve">ка для алгоритма </w:t>
      </w:r>
      <w:r w:rsidRPr="002D7267">
        <w:rPr>
          <w:rFonts w:ascii="Monotype Corsiva" w:hAnsi="Monotype Corsiva" w:cstheme="minorHAnsi"/>
          <w:sz w:val="28"/>
          <w:szCs w:val="20"/>
          <w:lang w:val="en-US"/>
        </w:rPr>
        <w:t>B</w:t>
      </w:r>
      <w:r w:rsidRPr="002D7267">
        <w:rPr>
          <w:rFonts w:asciiTheme="minorHAnsi" w:hAnsiTheme="minorHAnsi" w:cstheme="minorHAnsi"/>
          <w:sz w:val="28"/>
          <w:szCs w:val="20"/>
        </w:rPr>
        <w:t xml:space="preserve"> нуждается в уточнении (в сторону уменьшения).</w:t>
      </w:r>
    </w:p>
    <w:p w:rsidR="002D7267" w:rsidRPr="002D7267" w:rsidRDefault="002D7267" w:rsidP="002D7267">
      <w:pPr>
        <w:suppressAutoHyphens w:val="0"/>
        <w:autoSpaceDE w:val="0"/>
        <w:autoSpaceDN w:val="0"/>
        <w:adjustRightInd w:val="0"/>
        <w:spacing w:after="0" w:line="288" w:lineRule="auto"/>
        <w:ind w:firstLine="680"/>
        <w:jc w:val="both"/>
        <w:rPr>
          <w:rFonts w:asciiTheme="minorHAnsi" w:eastAsia="Times New Roman" w:hAnsiTheme="minorHAnsi"/>
          <w:sz w:val="28"/>
          <w:szCs w:val="28"/>
        </w:rPr>
      </w:pPr>
      <w:r w:rsidRPr="002D7267">
        <w:rPr>
          <w:rFonts w:asciiTheme="minorHAnsi" w:eastAsia="Times New Roman" w:hAnsiTheme="minorHAnsi"/>
          <w:sz w:val="28"/>
          <w:szCs w:val="28"/>
        </w:rPr>
        <w:t xml:space="preserve">Другое отличие алгоритмов </w:t>
      </w:r>
      <w:r w:rsidRPr="002D7267">
        <w:rPr>
          <w:rFonts w:ascii="Monotype Corsiva" w:eastAsia="Times New Roman" w:hAnsi="Monotype Corsiva"/>
          <w:sz w:val="28"/>
          <w:szCs w:val="28"/>
        </w:rPr>
        <w:t>A</w:t>
      </w:r>
      <w:r w:rsidRPr="002D7267">
        <w:rPr>
          <w:rFonts w:asciiTheme="minorHAnsi" w:eastAsia="Times New Roman" w:hAnsiTheme="minorHAnsi"/>
          <w:sz w:val="28"/>
          <w:szCs w:val="28"/>
        </w:rPr>
        <w:t xml:space="preserve"> и </w:t>
      </w:r>
      <w:r w:rsidRPr="002D7267">
        <w:rPr>
          <w:rFonts w:ascii="Monotype Corsiva" w:eastAsia="Times New Roman" w:hAnsi="Monotype Corsiva"/>
          <w:sz w:val="28"/>
          <w:szCs w:val="28"/>
        </w:rPr>
        <w:t>B</w:t>
      </w:r>
      <w:r w:rsidRPr="002D7267">
        <w:rPr>
          <w:rFonts w:asciiTheme="minorHAnsi" w:eastAsia="Times New Roman" w:hAnsiTheme="minorHAnsi"/>
          <w:sz w:val="28"/>
          <w:szCs w:val="28"/>
        </w:rPr>
        <w:t xml:space="preserve"> состоит в следующем.</w:t>
      </w:r>
      <w:r>
        <w:rPr>
          <w:rFonts w:asciiTheme="minorHAnsi" w:eastAsia="Times New Roman" w:hAnsiTheme="minorHAnsi"/>
          <w:sz w:val="28"/>
          <w:szCs w:val="28"/>
        </w:rPr>
        <w:t xml:space="preserve"> </w:t>
      </w:r>
      <w:r w:rsidRPr="002D7267">
        <w:rPr>
          <w:rFonts w:asciiTheme="minorHAnsi" w:eastAsia="Times New Roman" w:hAnsiTheme="minorHAnsi"/>
          <w:sz w:val="28"/>
          <w:szCs w:val="28"/>
        </w:rPr>
        <w:t xml:space="preserve">Алгоритм </w:t>
      </w:r>
      <w:r w:rsidRPr="002D7267">
        <w:rPr>
          <w:rFonts w:ascii="Monotype Corsiva" w:eastAsia="Times New Roman" w:hAnsi="Monotype Corsiva"/>
          <w:sz w:val="28"/>
          <w:szCs w:val="28"/>
        </w:rPr>
        <w:t>A</w:t>
      </w:r>
      <w:r w:rsidRPr="002D7267">
        <w:rPr>
          <w:rFonts w:asciiTheme="minorHAnsi" w:eastAsia="Times New Roman" w:hAnsiTheme="minorHAnsi"/>
          <w:sz w:val="28"/>
          <w:szCs w:val="28"/>
        </w:rPr>
        <w:t xml:space="preserve"> (если из него удалить функцию вычисления числа вершин дерева), не зависит от </w:t>
      </w:r>
      <w:proofErr w:type="spellStart"/>
      <w:r w:rsidRPr="002D7267">
        <w:rPr>
          <w:rFonts w:asciiTheme="minorHAnsi" w:eastAsia="Times New Roman" w:hAnsiTheme="minorHAnsi"/>
          <w:i/>
          <w:sz w:val="28"/>
          <w:szCs w:val="28"/>
        </w:rPr>
        <w:t>n</w:t>
      </w:r>
      <w:proofErr w:type="spellEnd"/>
      <w:r w:rsidRPr="002D7267">
        <w:rPr>
          <w:rFonts w:asciiTheme="minorHAnsi" w:eastAsia="Times New Roman" w:hAnsiTheme="minorHAnsi"/>
          <w:sz w:val="28"/>
          <w:szCs w:val="28"/>
        </w:rPr>
        <w:t xml:space="preserve"> – числа вершин дерева. </w:t>
      </w:r>
      <w:r>
        <w:rPr>
          <w:rFonts w:asciiTheme="minorHAnsi" w:eastAsia="Times New Roman" w:hAnsiTheme="minorHAnsi"/>
          <w:sz w:val="28"/>
          <w:szCs w:val="28"/>
        </w:rPr>
        <w:t xml:space="preserve">Поэтому алгоритм </w:t>
      </w:r>
      <w:r w:rsidRPr="002D7267">
        <w:rPr>
          <w:rFonts w:ascii="Monotype Corsiva" w:eastAsia="Times New Roman" w:hAnsi="Monotype Corsiva"/>
          <w:sz w:val="28"/>
          <w:szCs w:val="28"/>
        </w:rPr>
        <w:t>A</w:t>
      </w:r>
      <w:r>
        <w:rPr>
          <w:rFonts w:asciiTheme="minorHAnsi" w:eastAsia="Times New Roman" w:hAnsiTheme="minorHAnsi"/>
          <w:sz w:val="28"/>
          <w:szCs w:val="28"/>
        </w:rPr>
        <w:t xml:space="preserve"> м</w:t>
      </w:r>
      <w:r w:rsidRPr="002D7267">
        <w:rPr>
          <w:rFonts w:asciiTheme="minorHAnsi" w:eastAsia="Times New Roman" w:hAnsiTheme="minorHAnsi"/>
          <w:sz w:val="28"/>
          <w:szCs w:val="28"/>
        </w:rPr>
        <w:t>ожет выполняться конечными автоматами</w:t>
      </w:r>
      <w:r>
        <w:rPr>
          <w:rFonts w:asciiTheme="minorHAnsi" w:eastAsia="Times New Roman" w:hAnsiTheme="minorHAnsi"/>
          <w:sz w:val="28"/>
          <w:szCs w:val="28"/>
        </w:rPr>
        <w:t xml:space="preserve"> в вершинах дерева</w:t>
      </w:r>
      <w:r w:rsidRPr="002D7267">
        <w:rPr>
          <w:rFonts w:asciiTheme="minorHAnsi" w:eastAsia="Times New Roman" w:hAnsiTheme="minorHAnsi"/>
          <w:sz w:val="28"/>
          <w:szCs w:val="28"/>
        </w:rPr>
        <w:t>.</w:t>
      </w:r>
      <w:r>
        <w:rPr>
          <w:rFonts w:asciiTheme="minorHAnsi" w:eastAsia="Times New Roman" w:hAnsiTheme="minorHAnsi"/>
          <w:sz w:val="28"/>
          <w:szCs w:val="28"/>
        </w:rPr>
        <w:t xml:space="preserve"> Однако</w:t>
      </w:r>
      <w:r w:rsidRPr="002D7267">
        <w:rPr>
          <w:rFonts w:asciiTheme="minorHAnsi" w:eastAsia="Times New Roman" w:hAnsiTheme="minorHAnsi"/>
          <w:sz w:val="28"/>
          <w:szCs w:val="28"/>
        </w:rPr>
        <w:t xml:space="preserve"> алгоритм </w:t>
      </w:r>
      <w:r w:rsidRPr="002D7267">
        <w:rPr>
          <w:rFonts w:ascii="Monotype Corsiva" w:eastAsia="Times New Roman" w:hAnsi="Monotype Corsiva"/>
          <w:sz w:val="28"/>
          <w:szCs w:val="28"/>
        </w:rPr>
        <w:t>B</w:t>
      </w:r>
      <w:r w:rsidRPr="002D7267">
        <w:rPr>
          <w:rFonts w:asciiTheme="minorHAnsi" w:eastAsia="Times New Roman" w:hAnsiTheme="minorHAnsi"/>
          <w:sz w:val="28"/>
          <w:szCs w:val="28"/>
        </w:rPr>
        <w:t xml:space="preserve"> существенно зависит от </w:t>
      </w:r>
      <w:proofErr w:type="spellStart"/>
      <w:r w:rsidRPr="002D7267">
        <w:rPr>
          <w:rFonts w:asciiTheme="minorHAnsi" w:eastAsia="Times New Roman" w:hAnsiTheme="minorHAnsi"/>
          <w:i/>
          <w:sz w:val="28"/>
          <w:szCs w:val="28"/>
        </w:rPr>
        <w:t>n</w:t>
      </w:r>
      <w:proofErr w:type="spellEnd"/>
      <w:r w:rsidRPr="002D7267">
        <w:rPr>
          <w:rFonts w:asciiTheme="minorHAnsi" w:eastAsia="Times New Roman" w:hAnsiTheme="minorHAnsi"/>
          <w:sz w:val="28"/>
          <w:szCs w:val="28"/>
        </w:rPr>
        <w:t xml:space="preserve">. </w:t>
      </w:r>
      <w:r>
        <w:rPr>
          <w:rFonts w:asciiTheme="minorHAnsi" w:eastAsia="Times New Roman" w:hAnsiTheme="minorHAnsi"/>
          <w:sz w:val="28"/>
          <w:szCs w:val="28"/>
        </w:rPr>
        <w:t xml:space="preserve">Остаются вопросы: 1) </w:t>
      </w:r>
      <w:r w:rsidRPr="002D7267">
        <w:rPr>
          <w:rFonts w:asciiTheme="minorHAnsi" w:eastAsia="Times New Roman" w:hAnsiTheme="minorHAnsi"/>
          <w:sz w:val="28"/>
          <w:szCs w:val="28"/>
        </w:rPr>
        <w:t xml:space="preserve">Можно ли сделать алгоритм трансформации линейного дерева в хорошее дерево не зависящим от </w:t>
      </w:r>
      <w:proofErr w:type="spellStart"/>
      <w:r w:rsidRPr="002D7267">
        <w:rPr>
          <w:rFonts w:asciiTheme="minorHAnsi" w:eastAsia="Times New Roman" w:hAnsiTheme="minorHAnsi"/>
          <w:i/>
          <w:sz w:val="28"/>
          <w:szCs w:val="28"/>
        </w:rPr>
        <w:t>n</w:t>
      </w:r>
      <w:proofErr w:type="spellEnd"/>
      <w:r w:rsidRPr="002D7267">
        <w:rPr>
          <w:rFonts w:asciiTheme="minorHAnsi" w:eastAsia="Times New Roman" w:hAnsiTheme="minorHAnsi"/>
          <w:sz w:val="28"/>
          <w:szCs w:val="28"/>
        </w:rPr>
        <w:t>?</w:t>
      </w:r>
      <w:r>
        <w:rPr>
          <w:rFonts w:asciiTheme="minorHAnsi" w:eastAsia="Times New Roman" w:hAnsiTheme="minorHAnsi"/>
          <w:sz w:val="28"/>
          <w:szCs w:val="28"/>
        </w:rPr>
        <w:t xml:space="preserve"> </w:t>
      </w:r>
      <w:r w:rsidRPr="002D7267">
        <w:rPr>
          <w:rFonts w:asciiTheme="minorHAnsi" w:eastAsia="Times New Roman" w:hAnsiTheme="minorHAnsi"/>
          <w:sz w:val="28"/>
          <w:szCs w:val="28"/>
        </w:rPr>
        <w:t>2</w:t>
      </w:r>
      <w:r>
        <w:rPr>
          <w:rFonts w:asciiTheme="minorHAnsi" w:eastAsia="Times New Roman" w:hAnsiTheme="minorHAnsi"/>
          <w:sz w:val="28"/>
          <w:szCs w:val="28"/>
        </w:rPr>
        <w:t xml:space="preserve">) </w:t>
      </w:r>
      <w:r w:rsidRPr="002D7267">
        <w:rPr>
          <w:rFonts w:asciiTheme="minorHAnsi" w:eastAsia="Times New Roman" w:hAnsiTheme="minorHAnsi"/>
          <w:sz w:val="28"/>
          <w:szCs w:val="28"/>
        </w:rPr>
        <w:t>Можно ли сделать алгоритм трансформации дерева в хорошее дерево не через линейное дерево?</w:t>
      </w:r>
    </w:p>
    <w:p w:rsidR="00E55B54" w:rsidRPr="002D7267" w:rsidRDefault="002D7267" w:rsidP="002D7267">
      <w:pPr>
        <w:suppressAutoHyphens w:val="0"/>
        <w:autoSpaceDE w:val="0"/>
        <w:autoSpaceDN w:val="0"/>
        <w:adjustRightInd w:val="0"/>
        <w:spacing w:after="0" w:line="288" w:lineRule="auto"/>
        <w:ind w:firstLine="680"/>
        <w:jc w:val="both"/>
        <w:rPr>
          <w:rFonts w:asciiTheme="minorHAnsi" w:hAnsiTheme="minorHAnsi"/>
          <w:sz w:val="28"/>
          <w:szCs w:val="28"/>
        </w:rPr>
      </w:pPr>
      <w:r w:rsidRPr="002D7267">
        <w:rPr>
          <w:rFonts w:asciiTheme="minorHAnsi" w:hAnsiTheme="minorHAnsi"/>
          <w:sz w:val="28"/>
          <w:szCs w:val="28"/>
        </w:rPr>
        <w:t xml:space="preserve">В статье </w:t>
      </w:r>
      <w:r w:rsidRPr="002D7267">
        <w:rPr>
          <w:rFonts w:asciiTheme="minorHAnsi" w:eastAsia="Times New Roman" w:hAnsiTheme="minorHAnsi"/>
          <w:sz w:val="28"/>
          <w:szCs w:val="28"/>
        </w:rPr>
        <w:t>также</w:t>
      </w:r>
      <w:r w:rsidRPr="002D7267">
        <w:rPr>
          <w:rFonts w:asciiTheme="minorHAnsi" w:hAnsiTheme="minorHAnsi"/>
          <w:sz w:val="28"/>
          <w:szCs w:val="28"/>
        </w:rPr>
        <w:t xml:space="preserve"> рассматривается трансформация произвольных неориентированных графов, в которых могут быть циклы, кратные ребра и петли. </w:t>
      </w:r>
      <w:r>
        <w:rPr>
          <w:rFonts w:asciiTheme="minorHAnsi" w:hAnsiTheme="minorHAnsi"/>
          <w:sz w:val="28"/>
          <w:szCs w:val="28"/>
        </w:rPr>
        <w:t>Такая трансформация сохраняет число ребер графа. В качестве примера предложен алгоритм преобразования графа в изолированную вершину с петлями.</w:t>
      </w:r>
      <w:r w:rsidR="00272386">
        <w:rPr>
          <w:rFonts w:asciiTheme="minorHAnsi" w:hAnsiTheme="minorHAnsi"/>
          <w:sz w:val="28"/>
          <w:szCs w:val="28"/>
        </w:rPr>
        <w:t xml:space="preserve"> Огран</w:t>
      </w:r>
      <w:r w:rsidR="00272386">
        <w:rPr>
          <w:rFonts w:asciiTheme="minorHAnsi" w:hAnsiTheme="minorHAnsi"/>
          <w:sz w:val="28"/>
          <w:szCs w:val="28"/>
        </w:rPr>
        <w:t>и</w:t>
      </w:r>
      <w:r w:rsidR="00272386">
        <w:rPr>
          <w:rFonts w:asciiTheme="minorHAnsi" w:hAnsiTheme="minorHAnsi"/>
          <w:sz w:val="28"/>
          <w:szCs w:val="28"/>
        </w:rPr>
        <w:t>чение на степени вершин при этом, очевидно, не сохраняется. Интерес пре</w:t>
      </w:r>
      <w:r w:rsidR="00272386">
        <w:rPr>
          <w:rFonts w:asciiTheme="minorHAnsi" w:hAnsiTheme="minorHAnsi"/>
          <w:sz w:val="28"/>
          <w:szCs w:val="28"/>
        </w:rPr>
        <w:t>д</w:t>
      </w:r>
      <w:r w:rsidR="00272386">
        <w:rPr>
          <w:rFonts w:asciiTheme="minorHAnsi" w:hAnsiTheme="minorHAnsi"/>
          <w:sz w:val="28"/>
          <w:szCs w:val="28"/>
        </w:rPr>
        <w:t>ставляет исследование таких трансформаций, которые сохраняют ограничение на степени вершин. В частности, трансформации, имеющие целью минимиз</w:t>
      </w:r>
      <w:r w:rsidR="00272386">
        <w:rPr>
          <w:rFonts w:asciiTheme="minorHAnsi" w:hAnsiTheme="minorHAnsi"/>
          <w:sz w:val="28"/>
          <w:szCs w:val="28"/>
        </w:rPr>
        <w:t>а</w:t>
      </w:r>
      <w:r w:rsidR="00272386">
        <w:rPr>
          <w:rFonts w:asciiTheme="minorHAnsi" w:hAnsiTheme="minorHAnsi"/>
          <w:sz w:val="28"/>
          <w:szCs w:val="28"/>
        </w:rPr>
        <w:t>цию индекса Винера для графов с циклами.</w:t>
      </w:r>
    </w:p>
    <w:p w:rsidR="00E55B54" w:rsidRPr="002D7267" w:rsidRDefault="00E55B54" w:rsidP="00E55B54">
      <w:pPr>
        <w:suppressAutoHyphens w:val="0"/>
        <w:autoSpaceDE w:val="0"/>
        <w:autoSpaceDN w:val="0"/>
        <w:adjustRightInd w:val="0"/>
        <w:spacing w:before="120" w:after="120" w:line="288" w:lineRule="auto"/>
        <w:ind w:firstLine="680"/>
        <w:jc w:val="both"/>
        <w:rPr>
          <w:rFonts w:asciiTheme="minorHAnsi" w:eastAsia="Times New Roman" w:hAnsiTheme="minorHAnsi"/>
          <w:b/>
          <w:bCs/>
          <w:noProof/>
          <w:sz w:val="28"/>
          <w:szCs w:val="28"/>
        </w:rPr>
      </w:pPr>
      <w:r w:rsidRPr="00933CF5">
        <w:rPr>
          <w:rFonts w:asciiTheme="minorHAnsi" w:eastAsia="Times New Roman" w:hAnsiTheme="minorHAnsi"/>
          <w:b/>
          <w:bCs/>
          <w:noProof/>
          <w:sz w:val="28"/>
          <w:szCs w:val="28"/>
        </w:rPr>
        <w:t>СПИСОК</w:t>
      </w:r>
      <w:r w:rsidRPr="002D7267">
        <w:rPr>
          <w:rFonts w:asciiTheme="minorHAnsi" w:eastAsia="Times New Roman" w:hAnsiTheme="minorHAnsi"/>
          <w:b/>
          <w:bCs/>
          <w:noProof/>
          <w:sz w:val="28"/>
          <w:szCs w:val="28"/>
        </w:rPr>
        <w:t xml:space="preserve"> </w:t>
      </w:r>
      <w:r w:rsidRPr="00933CF5">
        <w:rPr>
          <w:rFonts w:asciiTheme="minorHAnsi" w:eastAsia="Times New Roman" w:hAnsiTheme="minorHAnsi"/>
          <w:b/>
          <w:bCs/>
          <w:noProof/>
          <w:sz w:val="28"/>
          <w:szCs w:val="28"/>
        </w:rPr>
        <w:t>ЛИТЕРАТУРЫ</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H. Wiener</w:t>
      </w:r>
      <w:r w:rsidRPr="00D55E1D">
        <w:rPr>
          <w:rFonts w:asciiTheme="minorHAnsi" w:eastAsia="Times New Roman" w:hAnsiTheme="minorHAnsi"/>
          <w:bCs/>
          <w:noProof/>
          <w:sz w:val="28"/>
          <w:szCs w:val="28"/>
          <w:lang w:val="en-US"/>
        </w:rPr>
        <w:t>. Structural determination of paraffin boiling points. // J. Am. Chem. Soc, 1947, № 69 (1), p. 17–20.</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rPr>
      </w:pPr>
      <w:r w:rsidRPr="002C5BDE">
        <w:rPr>
          <w:rFonts w:asciiTheme="minorHAnsi" w:eastAsia="Times New Roman" w:hAnsiTheme="minorHAnsi"/>
          <w:bCs/>
          <w:noProof/>
          <w:sz w:val="28"/>
          <w:szCs w:val="28"/>
          <w:lang w:val="en-US"/>
        </w:rPr>
        <w:t xml:space="preserve">2. </w:t>
      </w:r>
      <w:r w:rsidRPr="00D55E1D">
        <w:rPr>
          <w:rFonts w:asciiTheme="minorHAnsi" w:eastAsia="Times New Roman" w:hAnsiTheme="minorHAnsi"/>
          <w:bCs/>
          <w:i/>
          <w:noProof/>
          <w:sz w:val="28"/>
          <w:szCs w:val="28"/>
          <w:lang w:val="en-US"/>
        </w:rPr>
        <w:t>A</w:t>
      </w:r>
      <w:r w:rsidRPr="002C5BDE">
        <w:rPr>
          <w:rFonts w:asciiTheme="minorHAnsi" w:eastAsia="Times New Roman" w:hAnsiTheme="minorHAnsi"/>
          <w:bCs/>
          <w:i/>
          <w:noProof/>
          <w:sz w:val="28"/>
          <w:szCs w:val="28"/>
          <w:lang w:val="en-US"/>
        </w:rPr>
        <w:t>.</w:t>
      </w:r>
      <w:r w:rsidRPr="00D55E1D">
        <w:rPr>
          <w:rFonts w:asciiTheme="minorHAnsi" w:eastAsia="Times New Roman" w:hAnsiTheme="minorHAnsi"/>
          <w:bCs/>
          <w:i/>
          <w:noProof/>
          <w:sz w:val="28"/>
          <w:szCs w:val="28"/>
          <w:lang w:val="en-US"/>
        </w:rPr>
        <w:t>A</w:t>
      </w:r>
      <w:r w:rsidRPr="002C5BDE">
        <w:rPr>
          <w:rFonts w:asciiTheme="minorHAnsi" w:eastAsia="Times New Roman" w:hAnsiTheme="minorHAnsi"/>
          <w:bCs/>
          <w:i/>
          <w:noProof/>
          <w:sz w:val="28"/>
          <w:szCs w:val="28"/>
          <w:lang w:val="en-US"/>
        </w:rPr>
        <w:t xml:space="preserve">. </w:t>
      </w:r>
      <w:r w:rsidRPr="00D55E1D">
        <w:rPr>
          <w:rFonts w:asciiTheme="minorHAnsi" w:eastAsia="Times New Roman" w:hAnsiTheme="minorHAnsi"/>
          <w:bCs/>
          <w:i/>
          <w:noProof/>
          <w:sz w:val="28"/>
          <w:szCs w:val="28"/>
        </w:rPr>
        <w:t>Кочкаров</w:t>
      </w:r>
      <w:r w:rsidRPr="002C5BDE">
        <w:rPr>
          <w:rFonts w:asciiTheme="minorHAnsi" w:eastAsia="Times New Roman" w:hAnsiTheme="minorHAnsi"/>
          <w:bCs/>
          <w:i/>
          <w:noProof/>
          <w:sz w:val="28"/>
          <w:szCs w:val="28"/>
          <w:lang w:val="en-US"/>
        </w:rPr>
        <w:t xml:space="preserve">, </w:t>
      </w:r>
      <w:r w:rsidRPr="00D55E1D">
        <w:rPr>
          <w:rFonts w:asciiTheme="minorHAnsi" w:eastAsia="Times New Roman" w:hAnsiTheme="minorHAnsi"/>
          <w:bCs/>
          <w:i/>
          <w:noProof/>
          <w:sz w:val="28"/>
          <w:szCs w:val="28"/>
        </w:rPr>
        <w:t>Л</w:t>
      </w:r>
      <w:r w:rsidRPr="002C5BDE">
        <w:rPr>
          <w:rFonts w:asciiTheme="minorHAnsi" w:eastAsia="Times New Roman" w:hAnsiTheme="minorHAnsi"/>
          <w:bCs/>
          <w:i/>
          <w:noProof/>
          <w:sz w:val="28"/>
          <w:szCs w:val="28"/>
          <w:lang w:val="en-US"/>
        </w:rPr>
        <w:t>.</w:t>
      </w:r>
      <w:r w:rsidRPr="00D55E1D">
        <w:rPr>
          <w:rFonts w:asciiTheme="minorHAnsi" w:eastAsia="Times New Roman" w:hAnsiTheme="minorHAnsi"/>
          <w:bCs/>
          <w:i/>
          <w:noProof/>
          <w:sz w:val="28"/>
          <w:szCs w:val="28"/>
        </w:rPr>
        <w:t>И</w:t>
      </w:r>
      <w:r w:rsidRPr="002C5BDE">
        <w:rPr>
          <w:rFonts w:asciiTheme="minorHAnsi" w:eastAsia="Times New Roman" w:hAnsiTheme="minorHAnsi"/>
          <w:bCs/>
          <w:i/>
          <w:noProof/>
          <w:sz w:val="28"/>
          <w:szCs w:val="28"/>
          <w:lang w:val="en-US"/>
        </w:rPr>
        <w:t xml:space="preserve">. </w:t>
      </w:r>
      <w:r w:rsidRPr="00D55E1D">
        <w:rPr>
          <w:rFonts w:asciiTheme="minorHAnsi" w:eastAsia="Times New Roman" w:hAnsiTheme="minorHAnsi"/>
          <w:bCs/>
          <w:i/>
          <w:noProof/>
          <w:sz w:val="28"/>
          <w:szCs w:val="28"/>
        </w:rPr>
        <w:t>Сенникова</w:t>
      </w:r>
      <w:r w:rsidRPr="002C5BDE">
        <w:rPr>
          <w:rFonts w:asciiTheme="minorHAnsi" w:eastAsia="Times New Roman" w:hAnsiTheme="minorHAnsi"/>
          <w:bCs/>
          <w:i/>
          <w:noProof/>
          <w:sz w:val="28"/>
          <w:szCs w:val="28"/>
          <w:lang w:val="en-US"/>
        </w:rPr>
        <w:t xml:space="preserve">, </w:t>
      </w:r>
      <w:r w:rsidRPr="00D55E1D">
        <w:rPr>
          <w:rFonts w:asciiTheme="minorHAnsi" w:eastAsia="Times New Roman" w:hAnsiTheme="minorHAnsi"/>
          <w:bCs/>
          <w:i/>
          <w:noProof/>
          <w:sz w:val="28"/>
          <w:szCs w:val="28"/>
        </w:rPr>
        <w:t>Р</w:t>
      </w:r>
      <w:r w:rsidRPr="002C5BDE">
        <w:rPr>
          <w:rFonts w:asciiTheme="minorHAnsi" w:eastAsia="Times New Roman" w:hAnsiTheme="minorHAnsi"/>
          <w:bCs/>
          <w:i/>
          <w:noProof/>
          <w:sz w:val="28"/>
          <w:szCs w:val="28"/>
          <w:lang w:val="en-US"/>
        </w:rPr>
        <w:t>.</w:t>
      </w:r>
      <w:r w:rsidRPr="00D55E1D">
        <w:rPr>
          <w:rFonts w:asciiTheme="minorHAnsi" w:eastAsia="Times New Roman" w:hAnsiTheme="minorHAnsi"/>
          <w:bCs/>
          <w:i/>
          <w:noProof/>
          <w:sz w:val="28"/>
          <w:szCs w:val="28"/>
        </w:rPr>
        <w:t>А</w:t>
      </w:r>
      <w:r w:rsidRPr="002C5BDE">
        <w:rPr>
          <w:rFonts w:asciiTheme="minorHAnsi" w:eastAsia="Times New Roman" w:hAnsiTheme="minorHAnsi"/>
          <w:bCs/>
          <w:i/>
          <w:noProof/>
          <w:sz w:val="28"/>
          <w:szCs w:val="28"/>
          <w:lang w:val="en-US"/>
        </w:rPr>
        <w:t xml:space="preserve">. </w:t>
      </w:r>
      <w:r w:rsidRPr="00D55E1D">
        <w:rPr>
          <w:rFonts w:asciiTheme="minorHAnsi" w:eastAsia="Times New Roman" w:hAnsiTheme="minorHAnsi"/>
          <w:bCs/>
          <w:i/>
          <w:noProof/>
          <w:sz w:val="28"/>
          <w:szCs w:val="28"/>
        </w:rPr>
        <w:t>Кочкаров</w:t>
      </w:r>
      <w:r w:rsidRPr="002C5BDE">
        <w:rPr>
          <w:rFonts w:asciiTheme="minorHAnsi" w:eastAsia="Times New Roman" w:hAnsiTheme="minorHAnsi"/>
          <w:bCs/>
          <w:noProof/>
          <w:sz w:val="28"/>
          <w:szCs w:val="28"/>
          <w:lang w:val="en-US"/>
        </w:rPr>
        <w:t xml:space="preserve">. </w:t>
      </w:r>
      <w:r w:rsidRPr="00D55E1D">
        <w:rPr>
          <w:rFonts w:asciiTheme="minorHAnsi" w:eastAsia="Times New Roman" w:hAnsiTheme="minorHAnsi"/>
          <w:bCs/>
          <w:noProof/>
          <w:sz w:val="28"/>
          <w:szCs w:val="28"/>
        </w:rPr>
        <w:t xml:space="preserve">Некоторые особенности применения динамических графов для конструирования алгоритмов взаимодействия подвижных абонентов. // «Известия ЮФУ. Технические науки», раздел </w:t>
      </w:r>
      <w:r w:rsidRPr="00D55E1D">
        <w:rPr>
          <w:rFonts w:asciiTheme="minorHAnsi" w:eastAsia="Times New Roman" w:hAnsiTheme="minorHAnsi"/>
          <w:bCs/>
          <w:noProof/>
          <w:sz w:val="28"/>
          <w:szCs w:val="28"/>
          <w:lang w:val="en-US"/>
        </w:rPr>
        <w:t>V</w:t>
      </w:r>
      <w:r w:rsidRPr="00D55E1D">
        <w:rPr>
          <w:rFonts w:asciiTheme="minorHAnsi" w:eastAsia="Times New Roman" w:hAnsiTheme="minorHAnsi"/>
          <w:bCs/>
          <w:noProof/>
          <w:sz w:val="28"/>
          <w:szCs w:val="28"/>
        </w:rPr>
        <w:t xml:space="preserve">, </w:t>
      </w:r>
      <w:r w:rsidRPr="00D55E1D">
        <w:rPr>
          <w:rFonts w:asciiTheme="minorHAnsi" w:eastAsia="Times New Roman" w:hAnsiTheme="minorHAnsi"/>
          <w:bCs/>
          <w:noProof/>
          <w:sz w:val="28"/>
          <w:szCs w:val="28"/>
          <w:lang w:val="en-US"/>
        </w:rPr>
        <w:t>c</w:t>
      </w:r>
      <w:r w:rsidRPr="00D55E1D">
        <w:rPr>
          <w:rFonts w:asciiTheme="minorHAnsi" w:eastAsia="Times New Roman" w:hAnsiTheme="minorHAnsi"/>
          <w:bCs/>
          <w:noProof/>
          <w:sz w:val="28"/>
          <w:szCs w:val="28"/>
        </w:rPr>
        <w:t>истемы и пункты управления, 2015, №1, с. 207–214.</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rPr>
      </w:pPr>
      <w:r w:rsidRPr="00D55E1D">
        <w:rPr>
          <w:rFonts w:asciiTheme="minorHAnsi" w:eastAsia="Times New Roman" w:hAnsiTheme="minorHAnsi"/>
          <w:bCs/>
          <w:noProof/>
          <w:sz w:val="28"/>
          <w:szCs w:val="28"/>
        </w:rPr>
        <w:t>3.</w:t>
      </w:r>
      <w:r>
        <w:rPr>
          <w:rFonts w:asciiTheme="minorHAnsi" w:eastAsia="Times New Roman" w:hAnsiTheme="minorHAnsi"/>
          <w:bCs/>
          <w:noProof/>
          <w:sz w:val="28"/>
          <w:szCs w:val="28"/>
        </w:rPr>
        <w:t xml:space="preserve"> </w:t>
      </w:r>
      <w:r w:rsidRPr="00D55E1D">
        <w:rPr>
          <w:rFonts w:asciiTheme="minorHAnsi" w:eastAsia="Times New Roman" w:hAnsiTheme="minorHAnsi"/>
          <w:bCs/>
          <w:i/>
          <w:noProof/>
          <w:sz w:val="28"/>
          <w:szCs w:val="28"/>
        </w:rPr>
        <w:t>А.В. Проскочило, А.В. Воробьев, М.С. Зряхов, А.С. Кравчук</w:t>
      </w:r>
      <w:r w:rsidRPr="00D55E1D">
        <w:rPr>
          <w:rFonts w:asciiTheme="minorHAnsi" w:eastAsia="Times New Roman" w:hAnsiTheme="minorHAnsi"/>
          <w:bCs/>
          <w:noProof/>
          <w:sz w:val="28"/>
          <w:szCs w:val="28"/>
        </w:rPr>
        <w:t>. Анализ состояния и перспективы развития самоорганизующихся сетей. // Научные ведомости, серия экономика, информатика, выпуск 36/1, № 19 (216), 2015, с. 177-186.</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4.</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A.S.K. Pathan</w:t>
      </w:r>
      <w:r w:rsidRPr="00D55E1D">
        <w:rPr>
          <w:rFonts w:asciiTheme="minorHAnsi" w:eastAsia="Times New Roman" w:hAnsiTheme="minorHAnsi"/>
          <w:bCs/>
          <w:noProof/>
          <w:sz w:val="28"/>
          <w:szCs w:val="28"/>
          <w:lang w:val="en-US"/>
        </w:rPr>
        <w:t xml:space="preserve"> (ed.). Security of self-organizing networks: MANET, WSN, WMN, VANET. CRC press, 2010, p. 638.</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5.</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A. Boukerche</w:t>
      </w:r>
      <w:r w:rsidRPr="00D55E1D">
        <w:rPr>
          <w:rFonts w:asciiTheme="minorHAnsi" w:eastAsia="Times New Roman" w:hAnsiTheme="minorHAnsi"/>
          <w:bCs/>
          <w:noProof/>
          <w:sz w:val="28"/>
          <w:szCs w:val="28"/>
          <w:lang w:val="en-US"/>
        </w:rPr>
        <w:t xml:space="preserve"> (ed.). Algorithms and protocols for wireless, mobile Ad Hoc networks. // John Wiley &amp; Sons, 2008, p. 496.</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lastRenderedPageBreak/>
        <w:t>6.</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Z. Chen, S. Li, W. Yue</w:t>
      </w:r>
      <w:r w:rsidRPr="00D55E1D">
        <w:rPr>
          <w:rFonts w:asciiTheme="minorHAnsi" w:eastAsia="Times New Roman" w:hAnsiTheme="minorHAnsi"/>
          <w:bCs/>
          <w:noProof/>
          <w:sz w:val="28"/>
          <w:szCs w:val="28"/>
          <w:lang w:val="en-US"/>
        </w:rPr>
        <w:t>. SOFM Neural Network Based Hierarchical Topology Control for Wireless Sensor Networks. // Hindawi Publishing Corporation, Journal of Sensors, v. 2014, article ID 121278, 6 pp. http://dx.doi.org/10.1155/2014/121278</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7.</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S. Mo, J.-C. Zeng, Y. Tan</w:t>
      </w:r>
      <w:r w:rsidRPr="00D55E1D">
        <w:rPr>
          <w:rFonts w:asciiTheme="minorHAnsi" w:eastAsia="Times New Roman" w:hAnsiTheme="minorHAnsi"/>
          <w:bCs/>
          <w:noProof/>
          <w:sz w:val="28"/>
          <w:szCs w:val="28"/>
          <w:lang w:val="en-US"/>
        </w:rPr>
        <w:t>. Particle Swarm Optimization Based on Self-organizing Topology Driven by Fitness. // International Conference on Computational Aspects of Social Networks, CASoN 2010, Taiyuan, China, 10.1109/CASoN, 2010, 13, p. 23–26.</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8.</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C.-Y. Wen, H.-K. Tang</w:t>
      </w:r>
      <w:r w:rsidRPr="00D55E1D">
        <w:rPr>
          <w:rFonts w:asciiTheme="minorHAnsi" w:eastAsia="Times New Roman" w:hAnsiTheme="minorHAnsi"/>
          <w:bCs/>
          <w:noProof/>
          <w:sz w:val="28"/>
          <w:szCs w:val="28"/>
          <w:lang w:val="en-US"/>
        </w:rPr>
        <w:t>. Autonomous distributed self-organization for mobile wireless sensor networks. // Sensors (Basel, Switzerland) v. 9,11, 2009, p. 8961-8995.</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9.</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J. Llorca, S.D. Milner, C. Davis</w:t>
      </w:r>
      <w:r w:rsidRPr="00D55E1D">
        <w:rPr>
          <w:rFonts w:asciiTheme="minorHAnsi" w:eastAsia="Times New Roman" w:hAnsiTheme="minorHAnsi"/>
          <w:bCs/>
          <w:noProof/>
          <w:sz w:val="28"/>
          <w:szCs w:val="28"/>
          <w:lang w:val="en-US"/>
        </w:rPr>
        <w:t>. Molecular System Dynamics for Self-Organization in Heterogeneous Wireless Networks. // EURASIP Journal on Wireless Communications and Networking, 2010, 10.1155/2010/548016, p. 13.</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10.</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C. Wai-kai</w:t>
      </w:r>
      <w:r w:rsidRPr="00D55E1D">
        <w:rPr>
          <w:rFonts w:asciiTheme="minorHAnsi" w:eastAsia="Times New Roman" w:hAnsiTheme="minorHAnsi"/>
          <w:bCs/>
          <w:noProof/>
          <w:sz w:val="28"/>
          <w:szCs w:val="28"/>
          <w:lang w:val="en-US"/>
        </w:rPr>
        <w:t>. Net Theory And Its Applications: Flows In Networks. Imperial College Press (26 May 2003), p. 672.</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11.</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H. Wang</w:t>
      </w:r>
      <w:r w:rsidRPr="00D55E1D">
        <w:rPr>
          <w:rFonts w:asciiTheme="minorHAnsi" w:eastAsia="Times New Roman" w:hAnsiTheme="minorHAnsi"/>
          <w:bCs/>
          <w:noProof/>
          <w:sz w:val="28"/>
          <w:szCs w:val="28"/>
          <w:lang w:val="en-US"/>
        </w:rPr>
        <w:t>. On the Extremal Wiener Polarity Index of Hückel Graphs. // Computational and Mathematical Methods in Medicine, volume 2016, article ID 3873597, p. 6. http://dx.doi.org/10.1155/2016/3873597.</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12.</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X. Xu, Y. Gao, Y. Sang, Y. Liang</w:t>
      </w:r>
      <w:r w:rsidRPr="00D55E1D">
        <w:rPr>
          <w:rFonts w:asciiTheme="minorHAnsi" w:eastAsia="Times New Roman" w:hAnsiTheme="minorHAnsi"/>
          <w:bCs/>
          <w:noProof/>
          <w:sz w:val="28"/>
          <w:szCs w:val="28"/>
          <w:lang w:val="en-US"/>
        </w:rPr>
        <w:t>. On the Wiener Indices of Trees Ordering by Diameter-Growing Transformation Relative to the Pendent Edges. // Mathematical Problems in Engineering, v. 2019, article ID 8769428, p. 11. https://doi.org/10.1155/2019/8769428.</w:t>
      </w:r>
    </w:p>
    <w:p w:rsidR="00D55E1D" w:rsidRPr="00D55E1D"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13.</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noProof/>
          <w:sz w:val="28"/>
          <w:szCs w:val="28"/>
          <w:lang w:val="en-US"/>
        </w:rPr>
        <w:t>The On-Line Encyclopedia of Integer Sequences (OEIS). http://oeis.org/.</w:t>
      </w:r>
    </w:p>
    <w:p w:rsidR="00D55E1D" w:rsidRPr="002C5BDE"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14.</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M. Fischerman, A. Hoffmann, D. Rautenbach, L. Székely, L. Volkmann</w:t>
      </w:r>
      <w:r w:rsidRPr="00D55E1D">
        <w:rPr>
          <w:rFonts w:asciiTheme="minorHAnsi" w:eastAsia="Times New Roman" w:hAnsiTheme="minorHAnsi"/>
          <w:bCs/>
          <w:noProof/>
          <w:sz w:val="28"/>
          <w:szCs w:val="28"/>
          <w:lang w:val="en-US"/>
        </w:rPr>
        <w:t>. Wiener index versus maximum degree in trees. // Discrete Applied Mathematics, v. 122, is. 1–3, 15 October 2002, p. 127–137.</w:t>
      </w:r>
    </w:p>
    <w:p w:rsidR="00D55E1D" w:rsidRPr="000A71E4" w:rsidRDefault="00D55E1D" w:rsidP="00D55E1D">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Pr>
          <w:rFonts w:asciiTheme="minorHAnsi" w:eastAsia="Times New Roman" w:hAnsiTheme="minorHAnsi"/>
          <w:bCs/>
          <w:noProof/>
          <w:sz w:val="28"/>
          <w:szCs w:val="28"/>
        </w:rPr>
        <w:t xml:space="preserve">15. </w:t>
      </w:r>
      <w:r w:rsidR="000A71E4" w:rsidRPr="000A71E4">
        <w:rPr>
          <w:rFonts w:asciiTheme="minorHAnsi" w:eastAsia="Times New Roman" w:hAnsiTheme="minorHAnsi"/>
          <w:bCs/>
          <w:i/>
          <w:noProof/>
          <w:sz w:val="28"/>
          <w:szCs w:val="28"/>
        </w:rPr>
        <w:t>И. Бурдонов</w:t>
      </w:r>
      <w:r w:rsidR="000A71E4" w:rsidRPr="000A71E4">
        <w:rPr>
          <w:rFonts w:asciiTheme="minorHAnsi" w:eastAsia="Times New Roman" w:hAnsiTheme="minorHAnsi"/>
          <w:bCs/>
          <w:noProof/>
          <w:sz w:val="28"/>
          <w:szCs w:val="28"/>
        </w:rPr>
        <w:t>. Самотрансформация деревьев с ограниченной степенью вершин с целью минимизации или максимизации индекса Винера. Труды</w:t>
      </w:r>
      <w:r w:rsidR="000A71E4" w:rsidRPr="000A71E4">
        <w:rPr>
          <w:rFonts w:asciiTheme="minorHAnsi" w:eastAsia="Times New Roman" w:hAnsiTheme="minorHAnsi"/>
          <w:bCs/>
          <w:noProof/>
          <w:sz w:val="28"/>
          <w:szCs w:val="28"/>
          <w:lang w:val="en-US"/>
        </w:rPr>
        <w:t xml:space="preserve"> </w:t>
      </w:r>
      <w:r w:rsidR="000A71E4" w:rsidRPr="000A71E4">
        <w:rPr>
          <w:rFonts w:asciiTheme="minorHAnsi" w:eastAsia="Times New Roman" w:hAnsiTheme="minorHAnsi"/>
          <w:bCs/>
          <w:noProof/>
          <w:sz w:val="28"/>
          <w:szCs w:val="28"/>
        </w:rPr>
        <w:t>ИСП</w:t>
      </w:r>
      <w:r w:rsidR="000A71E4" w:rsidRPr="000A71E4">
        <w:rPr>
          <w:rFonts w:asciiTheme="minorHAnsi" w:eastAsia="Times New Roman" w:hAnsiTheme="minorHAnsi"/>
          <w:bCs/>
          <w:noProof/>
          <w:sz w:val="28"/>
          <w:szCs w:val="28"/>
          <w:lang w:val="en-US"/>
        </w:rPr>
        <w:t xml:space="preserve"> </w:t>
      </w:r>
      <w:r w:rsidR="000A71E4" w:rsidRPr="000A71E4">
        <w:rPr>
          <w:rFonts w:asciiTheme="minorHAnsi" w:eastAsia="Times New Roman" w:hAnsiTheme="minorHAnsi"/>
          <w:bCs/>
          <w:noProof/>
          <w:sz w:val="28"/>
          <w:szCs w:val="28"/>
        </w:rPr>
        <w:t>РАН</w:t>
      </w:r>
      <w:r w:rsidR="000A71E4" w:rsidRPr="000A71E4">
        <w:rPr>
          <w:rFonts w:asciiTheme="minorHAnsi" w:eastAsia="Times New Roman" w:hAnsiTheme="minorHAnsi"/>
          <w:bCs/>
          <w:noProof/>
          <w:sz w:val="28"/>
          <w:szCs w:val="28"/>
          <w:lang w:val="en-US"/>
        </w:rPr>
        <w:t xml:space="preserve">, </w:t>
      </w:r>
      <w:r w:rsidR="000A71E4" w:rsidRPr="000A71E4">
        <w:rPr>
          <w:rFonts w:asciiTheme="minorHAnsi" w:eastAsia="Times New Roman" w:hAnsiTheme="minorHAnsi"/>
          <w:bCs/>
          <w:noProof/>
          <w:sz w:val="28"/>
          <w:szCs w:val="28"/>
        </w:rPr>
        <w:t>т</w:t>
      </w:r>
      <w:r w:rsidR="000A71E4" w:rsidRPr="000A71E4">
        <w:rPr>
          <w:rFonts w:asciiTheme="minorHAnsi" w:eastAsia="Times New Roman" w:hAnsiTheme="minorHAnsi"/>
          <w:bCs/>
          <w:noProof/>
          <w:sz w:val="28"/>
          <w:szCs w:val="28"/>
          <w:lang w:val="en-US"/>
        </w:rPr>
        <w:t xml:space="preserve">. 31, </w:t>
      </w:r>
      <w:r w:rsidR="000A71E4" w:rsidRPr="000A71E4">
        <w:rPr>
          <w:rFonts w:asciiTheme="minorHAnsi" w:eastAsia="Times New Roman" w:hAnsiTheme="minorHAnsi"/>
          <w:bCs/>
          <w:noProof/>
          <w:sz w:val="28"/>
          <w:szCs w:val="28"/>
        </w:rPr>
        <w:t>вып</w:t>
      </w:r>
      <w:r w:rsidR="000A71E4" w:rsidRPr="000A71E4">
        <w:rPr>
          <w:rFonts w:asciiTheme="minorHAnsi" w:eastAsia="Times New Roman" w:hAnsiTheme="minorHAnsi"/>
          <w:bCs/>
          <w:noProof/>
          <w:sz w:val="28"/>
          <w:szCs w:val="28"/>
          <w:lang w:val="en-US"/>
        </w:rPr>
        <w:t xml:space="preserve">. 4. </w:t>
      </w:r>
      <w:r w:rsidR="000A71E4" w:rsidRPr="000A71E4">
        <w:rPr>
          <w:rFonts w:asciiTheme="minorHAnsi" w:eastAsia="Times New Roman" w:hAnsiTheme="minorHAnsi"/>
          <w:bCs/>
          <w:noProof/>
          <w:sz w:val="28"/>
          <w:szCs w:val="28"/>
        </w:rPr>
        <w:t>Стр</w:t>
      </w:r>
      <w:r w:rsidR="000A71E4" w:rsidRPr="000A71E4">
        <w:rPr>
          <w:rFonts w:asciiTheme="minorHAnsi" w:eastAsia="Times New Roman" w:hAnsiTheme="minorHAnsi"/>
          <w:bCs/>
          <w:noProof/>
          <w:sz w:val="28"/>
          <w:szCs w:val="28"/>
          <w:lang w:val="en-US"/>
        </w:rPr>
        <w:t>.189-210.</w:t>
      </w:r>
    </w:p>
    <w:p w:rsidR="00700DBC" w:rsidRDefault="00700DBC">
      <w:pPr>
        <w:suppressAutoHyphens w:val="0"/>
        <w:spacing w:after="0" w:line="240" w:lineRule="auto"/>
        <w:rPr>
          <w:rFonts w:asciiTheme="minorHAnsi" w:eastAsia="Times New Roman" w:hAnsiTheme="minorHAnsi"/>
          <w:b/>
          <w:caps/>
          <w:sz w:val="32"/>
          <w:szCs w:val="32"/>
          <w:lang w:val="en-US"/>
        </w:rPr>
      </w:pPr>
      <w:r>
        <w:rPr>
          <w:rFonts w:asciiTheme="minorHAnsi" w:eastAsia="Times New Roman" w:hAnsiTheme="minorHAnsi"/>
          <w:b/>
          <w:caps/>
          <w:sz w:val="32"/>
          <w:szCs w:val="32"/>
          <w:lang w:val="en-US"/>
        </w:rPr>
        <w:br w:type="page"/>
      </w:r>
    </w:p>
    <w:p w:rsidR="00E55B54" w:rsidRPr="002C5BDE" w:rsidRDefault="000A71E4" w:rsidP="00E55B54">
      <w:pPr>
        <w:suppressAutoHyphens w:val="0"/>
        <w:spacing w:after="0" w:line="288" w:lineRule="auto"/>
        <w:rPr>
          <w:rFonts w:asciiTheme="minorHAnsi" w:hAnsiTheme="minorHAnsi"/>
          <w:sz w:val="32"/>
          <w:szCs w:val="32"/>
          <w:lang w:val="en-US"/>
        </w:rPr>
      </w:pPr>
      <w:r w:rsidRPr="000A71E4">
        <w:rPr>
          <w:rFonts w:asciiTheme="minorHAnsi" w:eastAsia="Times New Roman" w:hAnsiTheme="minorHAnsi"/>
          <w:b/>
          <w:caps/>
          <w:sz w:val="32"/>
          <w:szCs w:val="32"/>
          <w:lang w:val="en-US"/>
        </w:rPr>
        <w:lastRenderedPageBreak/>
        <w:t xml:space="preserve">GRAPH SELF-TRANSFORMATION MODEL BASED ON THE OPERATION OF CHANGE THE END OF THE </w:t>
      </w:r>
      <w:r>
        <w:rPr>
          <w:rFonts w:asciiTheme="minorHAnsi" w:eastAsia="Times New Roman" w:hAnsiTheme="minorHAnsi"/>
          <w:b/>
          <w:caps/>
          <w:sz w:val="32"/>
          <w:szCs w:val="32"/>
          <w:lang w:val="en-US"/>
        </w:rPr>
        <w:t>EDGE</w:t>
      </w:r>
    </w:p>
    <w:p w:rsidR="00E55B54" w:rsidRPr="00211DA8" w:rsidRDefault="000A71E4" w:rsidP="00E55B54">
      <w:pPr>
        <w:suppressAutoHyphens w:val="0"/>
        <w:spacing w:before="120" w:after="120" w:line="288" w:lineRule="auto"/>
        <w:rPr>
          <w:rFonts w:asciiTheme="minorHAnsi" w:hAnsiTheme="minorHAnsi"/>
          <w:sz w:val="24"/>
          <w:szCs w:val="24"/>
          <w:lang w:val="en-US"/>
        </w:rPr>
      </w:pPr>
      <w:r>
        <w:rPr>
          <w:rFonts w:asciiTheme="minorHAnsi" w:hAnsiTheme="minorHAnsi"/>
          <w:b/>
          <w:sz w:val="28"/>
          <w:szCs w:val="28"/>
          <w:lang w:val="en-US"/>
        </w:rPr>
        <w:t>I</w:t>
      </w:r>
      <w:r w:rsidR="00E55B54" w:rsidRPr="00211DA8">
        <w:rPr>
          <w:rFonts w:asciiTheme="minorHAnsi" w:hAnsiTheme="minorHAnsi"/>
          <w:b/>
          <w:sz w:val="28"/>
          <w:szCs w:val="28"/>
          <w:lang w:val="en-US"/>
        </w:rPr>
        <w:t>.</w:t>
      </w:r>
      <w:r w:rsidR="00302E91" w:rsidRPr="00C52218">
        <w:rPr>
          <w:rFonts w:asciiTheme="minorHAnsi" w:hAnsiTheme="minorHAnsi"/>
          <w:b/>
          <w:sz w:val="28"/>
          <w:szCs w:val="28"/>
          <w:lang w:val="en-US"/>
        </w:rPr>
        <w:t xml:space="preserve"> </w:t>
      </w:r>
      <w:r>
        <w:rPr>
          <w:rFonts w:asciiTheme="minorHAnsi" w:hAnsiTheme="minorHAnsi"/>
          <w:b/>
          <w:sz w:val="28"/>
          <w:szCs w:val="28"/>
          <w:lang w:val="en-US"/>
        </w:rPr>
        <w:t>B</w:t>
      </w:r>
      <w:r w:rsidR="00E55B54" w:rsidRPr="00211DA8">
        <w:rPr>
          <w:rFonts w:asciiTheme="minorHAnsi" w:hAnsiTheme="minorHAnsi"/>
          <w:b/>
          <w:sz w:val="28"/>
          <w:szCs w:val="28"/>
          <w:lang w:val="en-US"/>
        </w:rPr>
        <w:t xml:space="preserve">. </w:t>
      </w:r>
      <w:proofErr w:type="spellStart"/>
      <w:r>
        <w:rPr>
          <w:rFonts w:asciiTheme="minorHAnsi" w:hAnsiTheme="minorHAnsi"/>
          <w:b/>
          <w:sz w:val="28"/>
          <w:szCs w:val="28"/>
          <w:lang w:val="en-US"/>
        </w:rPr>
        <w:t>Burdonov</w:t>
      </w:r>
      <w:proofErr w:type="spellEnd"/>
    </w:p>
    <w:p w:rsidR="00E55B54" w:rsidRPr="00302E91" w:rsidRDefault="000A71E4" w:rsidP="00E55B54">
      <w:pPr>
        <w:suppressAutoHyphens w:val="0"/>
        <w:spacing w:after="0" w:line="288" w:lineRule="auto"/>
        <w:rPr>
          <w:i/>
          <w:sz w:val="28"/>
          <w:szCs w:val="28"/>
          <w:lang w:val="en-US"/>
        </w:rPr>
      </w:pPr>
      <w:proofErr w:type="spellStart"/>
      <w:r w:rsidRPr="000A71E4">
        <w:rPr>
          <w:i/>
          <w:sz w:val="28"/>
          <w:szCs w:val="28"/>
          <w:lang w:val="en-US"/>
        </w:rPr>
        <w:t>Ivannikov</w:t>
      </w:r>
      <w:proofErr w:type="spellEnd"/>
      <w:r w:rsidRPr="000A71E4">
        <w:rPr>
          <w:i/>
          <w:sz w:val="28"/>
          <w:szCs w:val="28"/>
          <w:lang w:val="en-US"/>
        </w:rPr>
        <w:t xml:space="preserve"> Institute for System Programming of the RAS</w:t>
      </w:r>
      <w:r w:rsidR="00E55B54" w:rsidRPr="00D639BA">
        <w:rPr>
          <w:i/>
          <w:sz w:val="28"/>
          <w:szCs w:val="28"/>
          <w:lang w:val="en-US"/>
        </w:rPr>
        <w:t xml:space="preserve">, </w:t>
      </w:r>
      <w:r>
        <w:rPr>
          <w:i/>
          <w:sz w:val="28"/>
          <w:szCs w:val="28"/>
          <w:lang w:val="en-US"/>
        </w:rPr>
        <w:t>Moscow</w:t>
      </w:r>
      <w:r w:rsidR="00E55B54" w:rsidRPr="00302E91">
        <w:rPr>
          <w:i/>
          <w:sz w:val="28"/>
          <w:szCs w:val="28"/>
          <w:lang w:val="en-US"/>
        </w:rPr>
        <w:t xml:space="preserve"> </w:t>
      </w:r>
    </w:p>
    <w:p w:rsidR="000A71E4" w:rsidRPr="0056222C" w:rsidRDefault="00BC4F4B" w:rsidP="000A71E4">
      <w:pPr>
        <w:suppressAutoHyphens w:val="0"/>
        <w:spacing w:before="120" w:after="120" w:line="288" w:lineRule="auto"/>
        <w:rPr>
          <w:rFonts w:asciiTheme="minorHAnsi" w:hAnsiTheme="minorHAnsi"/>
          <w:sz w:val="36"/>
          <w:szCs w:val="28"/>
          <w:lang w:val="en-US"/>
        </w:rPr>
      </w:pPr>
      <w:hyperlink r:id="rId7" w:history="1">
        <w:r w:rsidR="0056222C" w:rsidRPr="0056222C">
          <w:rPr>
            <w:rStyle w:val="a9"/>
            <w:rFonts w:ascii="Calibri" w:hAnsi="Calibri" w:cs="Calibri"/>
            <w:sz w:val="28"/>
            <w:lang w:val="en-US"/>
          </w:rPr>
          <w:t>igorburdonov@yandex.ru</w:t>
        </w:r>
      </w:hyperlink>
      <w:r w:rsidR="0056222C">
        <w:rPr>
          <w:sz w:val="28"/>
          <w:lang w:val="en-US"/>
        </w:rPr>
        <w:br/>
      </w:r>
      <w:r w:rsidR="000A71E4" w:rsidRPr="0056222C">
        <w:rPr>
          <w:sz w:val="28"/>
          <w:lang w:val="en-US"/>
        </w:rPr>
        <w:t>igor@ispras.ru</w:t>
      </w:r>
    </w:p>
    <w:p w:rsidR="00E55B54" w:rsidRPr="00BD2E4A" w:rsidRDefault="00E55B54" w:rsidP="00E55B54">
      <w:pPr>
        <w:tabs>
          <w:tab w:val="num" w:pos="0"/>
        </w:tabs>
        <w:suppressAutoHyphens w:val="0"/>
        <w:spacing w:after="0" w:line="288" w:lineRule="auto"/>
        <w:ind w:firstLine="680"/>
        <w:rPr>
          <w:rFonts w:asciiTheme="minorHAnsi" w:eastAsia="Times New Roman" w:hAnsiTheme="minorHAnsi"/>
          <w:b/>
          <w:sz w:val="28"/>
          <w:szCs w:val="28"/>
          <w:lang w:val="en-US"/>
        </w:rPr>
      </w:pPr>
      <w:r>
        <w:rPr>
          <w:rFonts w:asciiTheme="minorHAnsi" w:eastAsia="Times New Roman" w:hAnsiTheme="minorHAnsi"/>
          <w:b/>
          <w:sz w:val="28"/>
          <w:szCs w:val="28"/>
          <w:lang w:val="en-US"/>
        </w:rPr>
        <w:t>Abstract</w:t>
      </w:r>
    </w:p>
    <w:p w:rsidR="00E55B54" w:rsidRPr="00302E91" w:rsidRDefault="0056222C" w:rsidP="00E55B54">
      <w:pPr>
        <w:suppressAutoHyphens w:val="0"/>
        <w:spacing w:after="0" w:line="288" w:lineRule="auto"/>
        <w:ind w:firstLine="680"/>
        <w:jc w:val="both"/>
        <w:rPr>
          <w:rFonts w:asciiTheme="minorHAnsi" w:hAnsiTheme="minorHAnsi"/>
          <w:sz w:val="28"/>
          <w:szCs w:val="28"/>
          <w:lang w:val="en-US"/>
        </w:rPr>
      </w:pPr>
      <w:r w:rsidRPr="0056222C">
        <w:rPr>
          <w:sz w:val="28"/>
          <w:szCs w:val="28"/>
          <w:lang w:val="en-US"/>
        </w:rPr>
        <w:t>We consider a distributed network whose topology is described by an und</w:t>
      </w:r>
      <w:r w:rsidRPr="0056222C">
        <w:rPr>
          <w:sz w:val="28"/>
          <w:szCs w:val="28"/>
          <w:lang w:val="en-US"/>
        </w:rPr>
        <w:t>i</w:t>
      </w:r>
      <w:r w:rsidRPr="0056222C">
        <w:rPr>
          <w:sz w:val="28"/>
          <w:szCs w:val="28"/>
          <w:lang w:val="en-US"/>
        </w:rPr>
        <w:t xml:space="preserve">rected graph. The network itself can change its topology, using special “commands” provided by its nodes. The work proposes an extremely local atomic transformation </w:t>
      </w:r>
      <w:r w:rsidRPr="0056222C">
        <w:rPr>
          <w:i/>
          <w:sz w:val="28"/>
          <w:szCs w:val="28"/>
          <w:lang w:val="en-US"/>
        </w:rPr>
        <w:t>a</w:t>
      </w:r>
      <w:r>
        <w:rPr>
          <w:sz w:val="28"/>
          <w:szCs w:val="28"/>
          <w:lang w:val="en-US"/>
        </w:rPr>
        <w:sym w:font="Symbol" w:char="F0AE"/>
      </w:r>
      <w:r w:rsidRPr="0056222C">
        <w:rPr>
          <w:i/>
          <w:sz w:val="28"/>
          <w:szCs w:val="28"/>
          <w:lang w:val="en-US"/>
        </w:rPr>
        <w:t>c</w:t>
      </w:r>
      <w:r>
        <w:rPr>
          <w:sz w:val="28"/>
          <w:szCs w:val="28"/>
          <w:lang w:val="en-US"/>
        </w:rPr>
        <w:sym w:font="Symbol" w:char="F0AE"/>
      </w:r>
      <w:r w:rsidRPr="0056222C">
        <w:rPr>
          <w:i/>
          <w:sz w:val="28"/>
          <w:szCs w:val="28"/>
          <w:lang w:val="en-US"/>
        </w:rPr>
        <w:t>b</w:t>
      </w:r>
      <w:r w:rsidRPr="0056222C">
        <w:rPr>
          <w:sz w:val="28"/>
          <w:szCs w:val="28"/>
          <w:lang w:val="en-US"/>
        </w:rPr>
        <w:t xml:space="preserve"> of a change the end </w:t>
      </w:r>
      <w:r w:rsidRPr="0056222C">
        <w:rPr>
          <w:i/>
          <w:sz w:val="28"/>
          <w:szCs w:val="28"/>
          <w:lang w:val="en-US"/>
        </w:rPr>
        <w:t>c</w:t>
      </w:r>
      <w:r w:rsidRPr="0056222C">
        <w:rPr>
          <w:sz w:val="28"/>
          <w:szCs w:val="28"/>
          <w:lang w:val="en-US"/>
        </w:rPr>
        <w:t xml:space="preserve"> of the edge </w:t>
      </w:r>
      <w:r w:rsidRPr="0056222C">
        <w:rPr>
          <w:i/>
          <w:sz w:val="28"/>
          <w:szCs w:val="28"/>
          <w:lang w:val="en-US"/>
        </w:rPr>
        <w:t>ac</w:t>
      </w:r>
      <w:r w:rsidRPr="0056222C">
        <w:rPr>
          <w:sz w:val="28"/>
          <w:szCs w:val="28"/>
          <w:lang w:val="en-US"/>
        </w:rPr>
        <w:t xml:space="preserve">, “moving” along the edge </w:t>
      </w:r>
      <w:proofErr w:type="spellStart"/>
      <w:r w:rsidRPr="0056222C">
        <w:rPr>
          <w:i/>
          <w:sz w:val="28"/>
          <w:szCs w:val="28"/>
          <w:lang w:val="en-US"/>
        </w:rPr>
        <w:t>cb</w:t>
      </w:r>
      <w:proofErr w:type="spellEnd"/>
      <w:r w:rsidRPr="0056222C">
        <w:rPr>
          <w:sz w:val="28"/>
          <w:szCs w:val="28"/>
          <w:lang w:val="en-US"/>
        </w:rPr>
        <w:t xml:space="preserve"> from ve</w:t>
      </w:r>
      <w:r w:rsidRPr="0056222C">
        <w:rPr>
          <w:sz w:val="28"/>
          <w:szCs w:val="28"/>
          <w:lang w:val="en-US"/>
        </w:rPr>
        <w:t>r</w:t>
      </w:r>
      <w:r w:rsidRPr="0056222C">
        <w:rPr>
          <w:sz w:val="28"/>
          <w:szCs w:val="28"/>
          <w:lang w:val="en-US"/>
        </w:rPr>
        <w:t xml:space="preserve">tex </w:t>
      </w:r>
      <w:r w:rsidRPr="0056222C">
        <w:rPr>
          <w:i/>
          <w:sz w:val="28"/>
          <w:szCs w:val="28"/>
          <w:lang w:val="en-US"/>
        </w:rPr>
        <w:t>c</w:t>
      </w:r>
      <w:r w:rsidRPr="0056222C">
        <w:rPr>
          <w:sz w:val="28"/>
          <w:szCs w:val="28"/>
          <w:lang w:val="en-US"/>
        </w:rPr>
        <w:t xml:space="preserve"> to vertex </w:t>
      </w:r>
      <w:r w:rsidRPr="0056222C">
        <w:rPr>
          <w:i/>
          <w:sz w:val="28"/>
          <w:szCs w:val="28"/>
          <w:lang w:val="en-US"/>
        </w:rPr>
        <w:t>b</w:t>
      </w:r>
      <w:r w:rsidRPr="0056222C">
        <w:rPr>
          <w:sz w:val="28"/>
          <w:szCs w:val="28"/>
          <w:lang w:val="en-US"/>
        </w:rPr>
        <w:t xml:space="preserve">. As a result of this operation, the edge </w:t>
      </w:r>
      <w:r w:rsidRPr="0056222C">
        <w:rPr>
          <w:i/>
          <w:sz w:val="28"/>
          <w:szCs w:val="28"/>
          <w:lang w:val="en-US"/>
        </w:rPr>
        <w:t>ac</w:t>
      </w:r>
      <w:r w:rsidRPr="0056222C">
        <w:rPr>
          <w:sz w:val="28"/>
          <w:szCs w:val="28"/>
          <w:lang w:val="en-US"/>
        </w:rPr>
        <w:t xml:space="preserve"> is removed, and the edge </w:t>
      </w:r>
      <w:proofErr w:type="spellStart"/>
      <w:r w:rsidRPr="0056222C">
        <w:rPr>
          <w:i/>
          <w:sz w:val="28"/>
          <w:szCs w:val="28"/>
          <w:lang w:val="en-US"/>
        </w:rPr>
        <w:t>ab</w:t>
      </w:r>
      <w:proofErr w:type="spellEnd"/>
      <w:r w:rsidRPr="0056222C">
        <w:rPr>
          <w:sz w:val="28"/>
          <w:szCs w:val="28"/>
          <w:lang w:val="en-US"/>
        </w:rPr>
        <w:t xml:space="preserve"> is added. Such a transformation is performed by a “command” from a common vertex </w:t>
      </w:r>
      <w:r w:rsidRPr="0056222C">
        <w:rPr>
          <w:i/>
          <w:sz w:val="28"/>
          <w:szCs w:val="28"/>
          <w:lang w:val="en-US"/>
        </w:rPr>
        <w:t>c</w:t>
      </w:r>
      <w:r w:rsidRPr="0056222C">
        <w:rPr>
          <w:sz w:val="28"/>
          <w:szCs w:val="28"/>
          <w:lang w:val="en-US"/>
        </w:rPr>
        <w:t xml:space="preserve"> of two adjacent edges </w:t>
      </w:r>
      <w:r w:rsidRPr="0056222C">
        <w:rPr>
          <w:i/>
          <w:sz w:val="28"/>
          <w:szCs w:val="28"/>
          <w:lang w:val="en-US"/>
        </w:rPr>
        <w:t>ac</w:t>
      </w:r>
      <w:r w:rsidRPr="0056222C">
        <w:rPr>
          <w:sz w:val="28"/>
          <w:szCs w:val="28"/>
          <w:lang w:val="en-US"/>
        </w:rPr>
        <w:t xml:space="preserve"> and </w:t>
      </w:r>
      <w:proofErr w:type="spellStart"/>
      <w:r w:rsidRPr="0056222C">
        <w:rPr>
          <w:i/>
          <w:sz w:val="28"/>
          <w:szCs w:val="28"/>
          <w:lang w:val="en-US"/>
        </w:rPr>
        <w:t>cb</w:t>
      </w:r>
      <w:proofErr w:type="spellEnd"/>
      <w:r w:rsidRPr="0056222C">
        <w:rPr>
          <w:sz w:val="28"/>
          <w:szCs w:val="28"/>
          <w:lang w:val="en-US"/>
        </w:rPr>
        <w:t xml:space="preserve">. It is shown that from any tree you can get any other tree with the same set of vertices using only atomic transformations. </w:t>
      </w:r>
      <w:proofErr w:type="gramStart"/>
      <w:r w:rsidRPr="0056222C">
        <w:rPr>
          <w:sz w:val="28"/>
          <w:szCs w:val="28"/>
          <w:lang w:val="en-US"/>
        </w:rPr>
        <w:t xml:space="preserve">If the degrees of the tree vertices are bounded by the number </w:t>
      </w:r>
      <w:r w:rsidRPr="0056222C">
        <w:rPr>
          <w:i/>
          <w:sz w:val="28"/>
          <w:szCs w:val="28"/>
          <w:lang w:val="en-US"/>
        </w:rPr>
        <w:t>d</w:t>
      </w:r>
      <w:r w:rsidRPr="0056222C">
        <w:rPr>
          <w:sz w:val="28"/>
          <w:szCs w:val="28"/>
          <w:lang w:val="en-US"/>
        </w:rPr>
        <w:t xml:space="preserve"> (</w:t>
      </w:r>
      <w:r w:rsidRPr="0056222C">
        <w:rPr>
          <w:i/>
          <w:sz w:val="28"/>
          <w:szCs w:val="28"/>
          <w:lang w:val="en-US"/>
        </w:rPr>
        <w:t>d</w:t>
      </w:r>
      <w:r w:rsidRPr="0056222C">
        <w:rPr>
          <w:sz w:val="28"/>
          <w:szCs w:val="28"/>
          <w:lang w:val="en-US"/>
        </w:rPr>
        <w:t xml:space="preserve"> </w:t>
      </w:r>
      <w:r>
        <w:rPr>
          <w:sz w:val="28"/>
          <w:szCs w:val="28"/>
          <w:lang w:val="en-US"/>
        </w:rPr>
        <w:sym w:font="Symbol" w:char="F0B3"/>
      </w:r>
      <w:r w:rsidRPr="0056222C">
        <w:rPr>
          <w:sz w:val="28"/>
          <w:szCs w:val="28"/>
          <w:lang w:val="en-US"/>
        </w:rPr>
        <w:t xml:space="preserve"> 3), then the transfo</w:t>
      </w:r>
      <w:r w:rsidRPr="0056222C">
        <w:rPr>
          <w:sz w:val="28"/>
          <w:szCs w:val="28"/>
          <w:lang w:val="en-US"/>
        </w:rPr>
        <w:t>r</w:t>
      </w:r>
      <w:r w:rsidRPr="0056222C">
        <w:rPr>
          <w:sz w:val="28"/>
          <w:szCs w:val="28"/>
          <w:lang w:val="en-US"/>
        </w:rPr>
        <w:t>mation does not violate this restriction.</w:t>
      </w:r>
      <w:proofErr w:type="gramEnd"/>
      <w:r w:rsidRPr="0056222C">
        <w:rPr>
          <w:sz w:val="28"/>
          <w:szCs w:val="28"/>
          <w:lang w:val="en-US"/>
        </w:rPr>
        <w:t xml:space="preserve"> As an example of the purpose of such a tran</w:t>
      </w:r>
      <w:r w:rsidRPr="0056222C">
        <w:rPr>
          <w:sz w:val="28"/>
          <w:szCs w:val="28"/>
          <w:lang w:val="en-US"/>
        </w:rPr>
        <w:t>s</w:t>
      </w:r>
      <w:r w:rsidRPr="0056222C">
        <w:rPr>
          <w:sz w:val="28"/>
          <w:szCs w:val="28"/>
          <w:lang w:val="en-US"/>
        </w:rPr>
        <w:t>formation, the problems of maximizing and minimizing the Wiener index of a tree with a limited degree of vertices without changing the set of its vertices are consi</w:t>
      </w:r>
      <w:r w:rsidRPr="0056222C">
        <w:rPr>
          <w:sz w:val="28"/>
          <w:szCs w:val="28"/>
          <w:lang w:val="en-US"/>
        </w:rPr>
        <w:t>d</w:t>
      </w:r>
      <w:r w:rsidRPr="0056222C">
        <w:rPr>
          <w:sz w:val="28"/>
          <w:szCs w:val="28"/>
          <w:lang w:val="en-US"/>
        </w:rPr>
        <w:t xml:space="preserve">ered. The Wiener index is the sum of </w:t>
      </w:r>
      <w:proofErr w:type="spellStart"/>
      <w:r w:rsidRPr="0056222C">
        <w:rPr>
          <w:sz w:val="28"/>
          <w:szCs w:val="28"/>
          <w:lang w:val="en-US"/>
        </w:rPr>
        <w:t>pairwise</w:t>
      </w:r>
      <w:proofErr w:type="spellEnd"/>
      <w:r w:rsidRPr="0056222C">
        <w:rPr>
          <w:sz w:val="28"/>
          <w:szCs w:val="28"/>
          <w:lang w:val="en-US"/>
        </w:rPr>
        <w:t xml:space="preserve"> distances between the vertices of a graph. The maximum Wiener index has a linear tree (a tree with two leaf vertices). For a root tree with a minimum Wiener index, its type and method for calculating the number of vertices in the branches of the neighbors of the root are determined. Two distributed algorithms are proposed: transforming a tree into a linear tree and tran</w:t>
      </w:r>
      <w:r w:rsidRPr="0056222C">
        <w:rPr>
          <w:sz w:val="28"/>
          <w:szCs w:val="28"/>
          <w:lang w:val="en-US"/>
        </w:rPr>
        <w:t>s</w:t>
      </w:r>
      <w:r w:rsidRPr="0056222C">
        <w:rPr>
          <w:sz w:val="28"/>
          <w:szCs w:val="28"/>
          <w:lang w:val="en-US"/>
        </w:rPr>
        <w:t>forming a linear tree into a tree with a minimum Wiener index. It is proved that both algorithms have complexity no higher than 2</w:t>
      </w:r>
      <w:r w:rsidRPr="0056222C">
        <w:rPr>
          <w:i/>
          <w:sz w:val="28"/>
          <w:szCs w:val="28"/>
          <w:lang w:val="en-US"/>
        </w:rPr>
        <w:t>n</w:t>
      </w:r>
      <w:r w:rsidRPr="0056222C">
        <w:rPr>
          <w:sz w:val="28"/>
          <w:szCs w:val="28"/>
          <w:lang w:val="en-US"/>
        </w:rPr>
        <w:t xml:space="preserve">-2, where </w:t>
      </w:r>
      <w:r w:rsidRPr="0056222C">
        <w:rPr>
          <w:i/>
          <w:sz w:val="28"/>
          <w:szCs w:val="28"/>
          <w:lang w:val="en-US"/>
        </w:rPr>
        <w:t>n</w:t>
      </w:r>
      <w:r w:rsidRPr="0056222C">
        <w:rPr>
          <w:sz w:val="28"/>
          <w:szCs w:val="28"/>
          <w:lang w:val="en-US"/>
        </w:rPr>
        <w:t xml:space="preserve"> is the number of tree vert</w:t>
      </w:r>
      <w:r w:rsidRPr="0056222C">
        <w:rPr>
          <w:sz w:val="28"/>
          <w:szCs w:val="28"/>
          <w:lang w:val="en-US"/>
        </w:rPr>
        <w:t>i</w:t>
      </w:r>
      <w:r w:rsidRPr="0056222C">
        <w:rPr>
          <w:sz w:val="28"/>
          <w:szCs w:val="28"/>
          <w:lang w:val="en-US"/>
        </w:rPr>
        <w:t xml:space="preserve">ces. </w:t>
      </w:r>
      <w:r w:rsidR="005F7FAE" w:rsidRPr="005F7FAE">
        <w:rPr>
          <w:sz w:val="28"/>
          <w:szCs w:val="28"/>
          <w:lang w:val="en-US"/>
        </w:rPr>
        <w:t xml:space="preserve">We also consider the transformation of arbitrary undirected graphs, in which there can be cycles, multiple edges and loops, without restricting the degree of the vertices. It is shown that any connected graph with </w:t>
      </w:r>
      <w:r w:rsidR="005F7FAE" w:rsidRPr="005F7FAE">
        <w:rPr>
          <w:i/>
          <w:sz w:val="28"/>
          <w:szCs w:val="28"/>
          <w:lang w:val="en-US"/>
        </w:rPr>
        <w:t>n</w:t>
      </w:r>
      <w:r w:rsidR="005F7FAE" w:rsidRPr="005F7FAE">
        <w:rPr>
          <w:sz w:val="28"/>
          <w:szCs w:val="28"/>
          <w:lang w:val="en-US"/>
        </w:rPr>
        <w:t xml:space="preserve"> vertices can be transformed into any other connected graph with </w:t>
      </w:r>
      <w:r w:rsidR="005F7FAE" w:rsidRPr="005F7FAE">
        <w:rPr>
          <w:i/>
          <w:sz w:val="28"/>
          <w:szCs w:val="28"/>
          <w:lang w:val="en-US"/>
        </w:rPr>
        <w:t>k</w:t>
      </w:r>
      <w:r w:rsidR="005F7FAE" w:rsidRPr="005F7FAE">
        <w:rPr>
          <w:sz w:val="28"/>
          <w:szCs w:val="28"/>
          <w:lang w:val="en-US"/>
        </w:rPr>
        <w:t xml:space="preserve"> vertices and the same number of edges in no more than 2(</w:t>
      </w:r>
      <w:r w:rsidR="005F7FAE" w:rsidRPr="005F7FAE">
        <w:rPr>
          <w:i/>
          <w:sz w:val="28"/>
          <w:szCs w:val="28"/>
          <w:lang w:val="en-US"/>
        </w:rPr>
        <w:t>n</w:t>
      </w:r>
      <w:r w:rsidR="005F7FAE" w:rsidRPr="005F7FAE">
        <w:rPr>
          <w:sz w:val="28"/>
          <w:szCs w:val="28"/>
          <w:lang w:val="en-US"/>
        </w:rPr>
        <w:t> + </w:t>
      </w:r>
      <w:r w:rsidR="005F7FAE" w:rsidRPr="005F7FAE">
        <w:rPr>
          <w:i/>
          <w:sz w:val="28"/>
          <w:szCs w:val="28"/>
          <w:lang w:val="en-US"/>
        </w:rPr>
        <w:t>k</w:t>
      </w:r>
      <w:r w:rsidR="005F7FAE" w:rsidRPr="005F7FAE">
        <w:rPr>
          <w:sz w:val="28"/>
          <w:szCs w:val="28"/>
          <w:lang w:val="en-US"/>
        </w:rPr>
        <w:t>) </w:t>
      </w:r>
      <w:r w:rsidR="005F7FAE" w:rsidRPr="005F7FAE">
        <w:rPr>
          <w:sz w:val="28"/>
          <w:szCs w:val="28"/>
          <w:lang w:val="en-US"/>
        </w:rPr>
        <w:noBreakHyphen/>
        <w:t> 2.</w:t>
      </w:r>
    </w:p>
    <w:p w:rsidR="00E55B54" w:rsidRPr="008F2237" w:rsidRDefault="00E55B54" w:rsidP="00E55B54">
      <w:pPr>
        <w:suppressAutoHyphens w:val="0"/>
        <w:spacing w:before="120" w:after="0" w:line="288" w:lineRule="auto"/>
        <w:ind w:firstLine="680"/>
        <w:jc w:val="both"/>
        <w:rPr>
          <w:rFonts w:asciiTheme="minorHAnsi" w:hAnsiTheme="minorHAnsi"/>
          <w:i/>
          <w:sz w:val="28"/>
          <w:szCs w:val="28"/>
          <w:lang w:val="en-US"/>
        </w:rPr>
      </w:pPr>
      <w:r>
        <w:rPr>
          <w:rFonts w:asciiTheme="minorHAnsi" w:hAnsiTheme="minorHAnsi"/>
          <w:b/>
          <w:i/>
          <w:sz w:val="28"/>
          <w:szCs w:val="28"/>
          <w:lang w:val="en-US"/>
        </w:rPr>
        <w:lastRenderedPageBreak/>
        <w:t>Keywords</w:t>
      </w:r>
      <w:r>
        <w:rPr>
          <w:rFonts w:asciiTheme="minorHAnsi" w:hAnsiTheme="minorHAnsi"/>
          <w:i/>
          <w:sz w:val="28"/>
          <w:szCs w:val="28"/>
          <w:lang w:val="en-US"/>
        </w:rPr>
        <w:t xml:space="preserve">: </w:t>
      </w:r>
      <w:r w:rsidR="0056222C" w:rsidRPr="0056222C">
        <w:rPr>
          <w:rFonts w:asciiTheme="minorHAnsi" w:hAnsiTheme="minorHAnsi"/>
          <w:i/>
          <w:sz w:val="28"/>
          <w:szCs w:val="28"/>
          <w:lang w:val="en-US"/>
        </w:rPr>
        <w:t>distributed network, self-transformation of graphs, Wiener index</w:t>
      </w:r>
    </w:p>
    <w:p w:rsidR="00E55B54" w:rsidRPr="00211DA8" w:rsidRDefault="00E55B54" w:rsidP="00E55B54">
      <w:pPr>
        <w:suppressAutoHyphens w:val="0"/>
        <w:spacing w:before="120" w:after="120" w:line="288" w:lineRule="auto"/>
        <w:ind w:firstLine="680"/>
        <w:rPr>
          <w:rFonts w:asciiTheme="minorHAnsi" w:eastAsia="Times New Roman" w:hAnsiTheme="minorHAnsi"/>
          <w:sz w:val="28"/>
          <w:szCs w:val="28"/>
          <w:lang w:val="en-US"/>
        </w:rPr>
      </w:pPr>
      <w:r>
        <w:rPr>
          <w:rFonts w:asciiTheme="minorHAnsi" w:eastAsia="Times New Roman" w:hAnsiTheme="minorHAnsi"/>
          <w:b/>
          <w:sz w:val="28"/>
          <w:szCs w:val="28"/>
          <w:lang w:val="en-US"/>
        </w:rPr>
        <w:t>REFERENCES</w:t>
      </w:r>
      <w:r w:rsidRPr="00211DA8">
        <w:rPr>
          <w:rFonts w:asciiTheme="minorHAnsi" w:eastAsia="Times New Roman" w:hAnsiTheme="minorHAnsi"/>
          <w:b/>
          <w:sz w:val="28"/>
          <w:szCs w:val="28"/>
          <w:lang w:val="en-US"/>
        </w:rPr>
        <w:t xml:space="preserve"> </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H. Wiener</w:t>
      </w:r>
      <w:r w:rsidRPr="00D55E1D">
        <w:rPr>
          <w:rFonts w:asciiTheme="minorHAnsi" w:eastAsia="Times New Roman" w:hAnsiTheme="minorHAnsi"/>
          <w:bCs/>
          <w:noProof/>
          <w:sz w:val="28"/>
          <w:szCs w:val="28"/>
          <w:lang w:val="en-US"/>
        </w:rPr>
        <w:t>. Structural determination of paraffin boiling points. // J. Am. Chem. Soc, 1947, № 69 (1), p. 17–20.</w:t>
      </w:r>
    </w:p>
    <w:p w:rsidR="0056222C" w:rsidRPr="00FD5EA8"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56222C">
        <w:rPr>
          <w:rFonts w:asciiTheme="minorHAnsi" w:eastAsia="Times New Roman" w:hAnsiTheme="minorHAnsi"/>
          <w:bCs/>
          <w:noProof/>
          <w:sz w:val="28"/>
          <w:szCs w:val="28"/>
          <w:lang w:val="en-US"/>
        </w:rPr>
        <w:t xml:space="preserve">2. </w:t>
      </w:r>
      <w:r w:rsidRPr="0056222C">
        <w:rPr>
          <w:rFonts w:asciiTheme="minorHAnsi" w:eastAsia="Times New Roman" w:hAnsiTheme="minorHAnsi"/>
          <w:bCs/>
          <w:i/>
          <w:noProof/>
          <w:sz w:val="28"/>
          <w:szCs w:val="28"/>
          <w:lang w:val="en-US"/>
        </w:rPr>
        <w:t>A. A. Kochkarov, L. I. Sennikova, R. A. Kochkarov.</w:t>
      </w:r>
      <w:r w:rsidRPr="00FD5EA8">
        <w:rPr>
          <w:rFonts w:asciiTheme="minorHAnsi" w:eastAsia="Times New Roman" w:hAnsiTheme="minorHAnsi"/>
          <w:bCs/>
          <w:noProof/>
          <w:sz w:val="28"/>
          <w:szCs w:val="28"/>
          <w:lang w:val="en-US"/>
        </w:rPr>
        <w:t xml:space="preserve"> Nekotorye osobennosti primeneniia dinamicheskikh grafov dlia konstruirovaniia algoritmov vzaimodeistviia podvizhnykh abonentov. // «Izvestiia IuFU. Tekhnicheskie nauki», razdel V, cistemy i punkty upravleniia, 2015, №1, s. 207–214</w:t>
      </w:r>
      <w:r w:rsidR="00FD5EA8" w:rsidRPr="00FD5EA8">
        <w:rPr>
          <w:rFonts w:asciiTheme="minorHAnsi" w:eastAsia="Times New Roman" w:hAnsiTheme="minorHAnsi"/>
          <w:bCs/>
          <w:noProof/>
          <w:sz w:val="28"/>
          <w:szCs w:val="28"/>
          <w:lang w:val="en-US"/>
        </w:rPr>
        <w:t xml:space="preserve"> (in Russian)</w:t>
      </w:r>
      <w:r w:rsidRPr="00FD5EA8">
        <w:rPr>
          <w:rFonts w:asciiTheme="minorHAnsi" w:eastAsia="Times New Roman" w:hAnsiTheme="minorHAnsi"/>
          <w:bCs/>
          <w:noProof/>
          <w:sz w:val="28"/>
          <w:szCs w:val="28"/>
          <w:lang w:val="en-US"/>
        </w:rPr>
        <w:t>.</w:t>
      </w:r>
    </w:p>
    <w:p w:rsidR="0056222C" w:rsidRPr="00FD5EA8"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FD5EA8">
        <w:rPr>
          <w:rFonts w:asciiTheme="minorHAnsi" w:eastAsia="Times New Roman" w:hAnsiTheme="minorHAnsi"/>
          <w:bCs/>
          <w:noProof/>
          <w:sz w:val="28"/>
          <w:szCs w:val="28"/>
          <w:lang w:val="en-US"/>
        </w:rPr>
        <w:t xml:space="preserve">3. </w:t>
      </w:r>
      <w:r w:rsidR="00FD5EA8" w:rsidRPr="00FD5EA8">
        <w:rPr>
          <w:rFonts w:asciiTheme="minorHAnsi" w:eastAsia="Times New Roman" w:hAnsiTheme="minorHAnsi"/>
          <w:bCs/>
          <w:i/>
          <w:noProof/>
          <w:sz w:val="28"/>
          <w:szCs w:val="28"/>
          <w:lang w:val="en-US"/>
        </w:rPr>
        <w:t xml:space="preserve">A.V. Proskochilo, A.V. Vorobev, M.S. Zriakhov, A.S. Kravchuk. </w:t>
      </w:r>
      <w:r w:rsidR="00FD5EA8" w:rsidRPr="00FD5EA8">
        <w:rPr>
          <w:rFonts w:asciiTheme="minorHAnsi" w:eastAsia="Times New Roman" w:hAnsiTheme="minorHAnsi"/>
          <w:bCs/>
          <w:noProof/>
          <w:sz w:val="28"/>
          <w:szCs w:val="28"/>
          <w:lang w:val="en-US"/>
        </w:rPr>
        <w:t>Analiz sostoianiia i perspektivy razvitiia samoorganizuiushchikhsia setei. // Nauchnye vedomosti, seriia ekonomika, informatika, vypusk 36/1, № 19 (216), 2015, s. 177-186  (in Russian).</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4.</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A.S.K. Pathan</w:t>
      </w:r>
      <w:r w:rsidRPr="00D55E1D">
        <w:rPr>
          <w:rFonts w:asciiTheme="minorHAnsi" w:eastAsia="Times New Roman" w:hAnsiTheme="minorHAnsi"/>
          <w:bCs/>
          <w:noProof/>
          <w:sz w:val="28"/>
          <w:szCs w:val="28"/>
          <w:lang w:val="en-US"/>
        </w:rPr>
        <w:t xml:space="preserve"> (ed.). Security of self-organizing networks: MANET, WSN, WMN, VANET. CRC press, 2010, p. 638.</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5.</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A. Boukerche</w:t>
      </w:r>
      <w:r w:rsidRPr="00D55E1D">
        <w:rPr>
          <w:rFonts w:asciiTheme="minorHAnsi" w:eastAsia="Times New Roman" w:hAnsiTheme="minorHAnsi"/>
          <w:bCs/>
          <w:noProof/>
          <w:sz w:val="28"/>
          <w:szCs w:val="28"/>
          <w:lang w:val="en-US"/>
        </w:rPr>
        <w:t xml:space="preserve"> (ed.). Algorithms and protocols for wireless, mobile Ad Hoc networks. // John Wiley &amp; Sons, 2008, p. 496.</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6.</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Z. Chen, S. Li, W. Yue</w:t>
      </w:r>
      <w:r w:rsidRPr="00D55E1D">
        <w:rPr>
          <w:rFonts w:asciiTheme="minorHAnsi" w:eastAsia="Times New Roman" w:hAnsiTheme="minorHAnsi"/>
          <w:bCs/>
          <w:noProof/>
          <w:sz w:val="28"/>
          <w:szCs w:val="28"/>
          <w:lang w:val="en-US"/>
        </w:rPr>
        <w:t>. SOFM Neural Network Based Hierarchical Topology Control for Wireless Sensor Networks. // Hindawi Publishing Corporation, Journal of Sensors, v. 2014, article ID 121278, 6 pp. http://dx.doi.org/10.1155/2014/121278</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7.</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S. Mo, J.-C. Zeng, Y. Tan</w:t>
      </w:r>
      <w:r w:rsidRPr="00D55E1D">
        <w:rPr>
          <w:rFonts w:asciiTheme="minorHAnsi" w:eastAsia="Times New Roman" w:hAnsiTheme="minorHAnsi"/>
          <w:bCs/>
          <w:noProof/>
          <w:sz w:val="28"/>
          <w:szCs w:val="28"/>
          <w:lang w:val="en-US"/>
        </w:rPr>
        <w:t>. Particle Swarm Optimization Based on Self-organizing Topology Driven by Fitness. // International Conference on Computational Aspects of Social Networks, CASoN 2010, Taiyuan, China, 10.1109/CASoN, 2010, 13, p. 23–26.</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8.</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C.-Y. Wen, H.-K. Tang</w:t>
      </w:r>
      <w:r w:rsidRPr="00D55E1D">
        <w:rPr>
          <w:rFonts w:asciiTheme="minorHAnsi" w:eastAsia="Times New Roman" w:hAnsiTheme="minorHAnsi"/>
          <w:bCs/>
          <w:noProof/>
          <w:sz w:val="28"/>
          <w:szCs w:val="28"/>
          <w:lang w:val="en-US"/>
        </w:rPr>
        <w:t>. Autonomous distributed self-organization for mobile wireless sensor networks. // Sensors (Basel, Switzerland) v. 9,11, 2009, p. 8961-8995.</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9.</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J. Llorca, S.D. Milner, C. Davis</w:t>
      </w:r>
      <w:r w:rsidRPr="00D55E1D">
        <w:rPr>
          <w:rFonts w:asciiTheme="minorHAnsi" w:eastAsia="Times New Roman" w:hAnsiTheme="minorHAnsi"/>
          <w:bCs/>
          <w:noProof/>
          <w:sz w:val="28"/>
          <w:szCs w:val="28"/>
          <w:lang w:val="en-US"/>
        </w:rPr>
        <w:t>. Molecular System Dynamics for Self-Organization in Heterogeneous Wireless Networks. // EURASIP Journal on Wireless Communications and Networking, 2010, 10.1155/2010/548016, p. 13.</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10.</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C. Wai-kai</w:t>
      </w:r>
      <w:r w:rsidRPr="00D55E1D">
        <w:rPr>
          <w:rFonts w:asciiTheme="minorHAnsi" w:eastAsia="Times New Roman" w:hAnsiTheme="minorHAnsi"/>
          <w:bCs/>
          <w:noProof/>
          <w:sz w:val="28"/>
          <w:szCs w:val="28"/>
          <w:lang w:val="en-US"/>
        </w:rPr>
        <w:t>. Net Theory And Its Applications: Flows In Networks. Imperial College Press (26 May 2003), p. 672.</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lastRenderedPageBreak/>
        <w:t>11.</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H. Wang</w:t>
      </w:r>
      <w:r w:rsidRPr="00D55E1D">
        <w:rPr>
          <w:rFonts w:asciiTheme="minorHAnsi" w:eastAsia="Times New Roman" w:hAnsiTheme="minorHAnsi"/>
          <w:bCs/>
          <w:noProof/>
          <w:sz w:val="28"/>
          <w:szCs w:val="28"/>
          <w:lang w:val="en-US"/>
        </w:rPr>
        <w:t>. On the Extremal Wiener Polarity Index of Hückel Graphs. // Computational and Mathematical Methods in Medicine, volume 2016, article ID 3873597, p. 6. http://dx.doi.org/10.1155/2016/3873597.</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12.</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X. Xu, Y. Gao, Y. Sang, Y. Liang</w:t>
      </w:r>
      <w:r w:rsidRPr="00D55E1D">
        <w:rPr>
          <w:rFonts w:asciiTheme="minorHAnsi" w:eastAsia="Times New Roman" w:hAnsiTheme="minorHAnsi"/>
          <w:bCs/>
          <w:noProof/>
          <w:sz w:val="28"/>
          <w:szCs w:val="28"/>
          <w:lang w:val="en-US"/>
        </w:rPr>
        <w:t>. On the Wiener Indices of Trees Ordering by Diameter-Growing Transformation Relative to the Pendent Edges. // Mathematical Problems in Engineering, v. 2019, article ID 8769428, p. 11. https://doi.org/10.1155/2019/8769428.</w:t>
      </w:r>
    </w:p>
    <w:p w:rsidR="0056222C" w:rsidRPr="00D55E1D"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13.</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noProof/>
          <w:sz w:val="28"/>
          <w:szCs w:val="28"/>
          <w:lang w:val="en-US"/>
        </w:rPr>
        <w:t>The On-Line Encyclopedia of Integer Sequences (OEIS). http://oeis.org/.</w:t>
      </w:r>
    </w:p>
    <w:p w:rsidR="0056222C" w:rsidRPr="0056222C"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D55E1D">
        <w:rPr>
          <w:rFonts w:asciiTheme="minorHAnsi" w:eastAsia="Times New Roman" w:hAnsiTheme="minorHAnsi"/>
          <w:bCs/>
          <w:noProof/>
          <w:sz w:val="28"/>
          <w:szCs w:val="28"/>
          <w:lang w:val="en-US"/>
        </w:rPr>
        <w:t>14.</w:t>
      </w:r>
      <w:r>
        <w:rPr>
          <w:rFonts w:asciiTheme="minorHAnsi" w:eastAsia="Times New Roman" w:hAnsiTheme="minorHAnsi"/>
          <w:bCs/>
          <w:noProof/>
          <w:sz w:val="28"/>
          <w:szCs w:val="28"/>
          <w:lang w:val="en-US"/>
        </w:rPr>
        <w:t xml:space="preserve"> </w:t>
      </w:r>
      <w:r w:rsidRPr="00D55E1D">
        <w:rPr>
          <w:rFonts w:asciiTheme="minorHAnsi" w:eastAsia="Times New Roman" w:hAnsiTheme="minorHAnsi"/>
          <w:bCs/>
          <w:i/>
          <w:noProof/>
          <w:sz w:val="28"/>
          <w:szCs w:val="28"/>
          <w:lang w:val="en-US"/>
        </w:rPr>
        <w:t>M. Fischerman, A. Hoffmann, D. Rautenbach, L. Székely, L. Volkmann</w:t>
      </w:r>
      <w:r w:rsidRPr="00D55E1D">
        <w:rPr>
          <w:rFonts w:asciiTheme="minorHAnsi" w:eastAsia="Times New Roman" w:hAnsiTheme="minorHAnsi"/>
          <w:bCs/>
          <w:noProof/>
          <w:sz w:val="28"/>
          <w:szCs w:val="28"/>
          <w:lang w:val="en-US"/>
        </w:rPr>
        <w:t>. Wiener index versus maximum degree in trees. // Discrete Applied Mathematics, v. 122, is. 1–3, 15 October 2002, p. 127–137.</w:t>
      </w:r>
    </w:p>
    <w:p w:rsidR="00E55B54" w:rsidRPr="002C5BDE" w:rsidRDefault="0056222C" w:rsidP="0056222C">
      <w:pPr>
        <w:suppressAutoHyphens w:val="0"/>
        <w:autoSpaceDE w:val="0"/>
        <w:autoSpaceDN w:val="0"/>
        <w:adjustRightInd w:val="0"/>
        <w:spacing w:after="0" w:line="288" w:lineRule="auto"/>
        <w:ind w:firstLine="680"/>
        <w:jc w:val="both"/>
        <w:rPr>
          <w:rFonts w:asciiTheme="minorHAnsi" w:eastAsia="Times New Roman" w:hAnsiTheme="minorHAnsi"/>
          <w:bCs/>
          <w:noProof/>
          <w:sz w:val="28"/>
          <w:szCs w:val="28"/>
          <w:lang w:val="en-US"/>
        </w:rPr>
      </w:pPr>
      <w:r w:rsidRPr="00FD5EA8">
        <w:rPr>
          <w:rFonts w:asciiTheme="minorHAnsi" w:eastAsia="Times New Roman" w:hAnsiTheme="minorHAnsi"/>
          <w:bCs/>
          <w:noProof/>
          <w:sz w:val="28"/>
          <w:szCs w:val="28"/>
          <w:lang w:val="en-US"/>
        </w:rPr>
        <w:t xml:space="preserve">15. </w:t>
      </w:r>
      <w:r w:rsidR="00FD5EA8" w:rsidRPr="00FD5EA8">
        <w:rPr>
          <w:rFonts w:asciiTheme="minorHAnsi" w:eastAsia="Times New Roman" w:hAnsiTheme="minorHAnsi"/>
          <w:bCs/>
          <w:i/>
          <w:noProof/>
          <w:sz w:val="28"/>
          <w:szCs w:val="28"/>
          <w:lang w:val="en-US"/>
        </w:rPr>
        <w:t xml:space="preserve">I. Bourdonov. </w:t>
      </w:r>
      <w:r w:rsidR="00FD5EA8" w:rsidRPr="00FD5EA8">
        <w:rPr>
          <w:rFonts w:asciiTheme="minorHAnsi" w:eastAsia="Times New Roman" w:hAnsiTheme="minorHAnsi"/>
          <w:bCs/>
          <w:noProof/>
          <w:sz w:val="28"/>
          <w:szCs w:val="28"/>
          <w:lang w:val="en-US"/>
        </w:rPr>
        <w:t xml:space="preserve">Self-transformation of trees with a limited degree of vertices in order to minimize or maximize the Wiener index. </w:t>
      </w:r>
      <w:r w:rsidR="00FD5EA8" w:rsidRPr="002C5BDE">
        <w:rPr>
          <w:rFonts w:asciiTheme="minorHAnsi" w:eastAsia="Times New Roman" w:hAnsiTheme="minorHAnsi"/>
          <w:bCs/>
          <w:noProof/>
          <w:sz w:val="28"/>
          <w:szCs w:val="28"/>
          <w:lang w:val="en-US"/>
        </w:rPr>
        <w:t xml:space="preserve">Proceedings of ISP RAS, vol. 31, no. 4, </w:t>
      </w:r>
      <w:r w:rsidR="00FD5EA8">
        <w:rPr>
          <w:rFonts w:asciiTheme="minorHAnsi" w:eastAsia="Times New Roman" w:hAnsiTheme="minorHAnsi"/>
          <w:bCs/>
          <w:noProof/>
          <w:sz w:val="28"/>
          <w:szCs w:val="28"/>
          <w:lang w:val="en-US"/>
        </w:rPr>
        <w:t>p.</w:t>
      </w:r>
      <w:r w:rsidR="00FD5EA8" w:rsidRPr="002C5BDE">
        <w:rPr>
          <w:rFonts w:asciiTheme="minorHAnsi" w:eastAsia="Times New Roman" w:hAnsiTheme="minorHAnsi"/>
          <w:bCs/>
          <w:noProof/>
          <w:sz w:val="28"/>
          <w:szCs w:val="28"/>
          <w:lang w:val="en-US"/>
        </w:rPr>
        <w:t xml:space="preserve"> 189-210</w:t>
      </w:r>
      <w:r w:rsidR="00FD5EA8" w:rsidRPr="00FD5EA8">
        <w:rPr>
          <w:rFonts w:asciiTheme="minorHAnsi" w:eastAsia="Times New Roman" w:hAnsiTheme="minorHAnsi"/>
          <w:bCs/>
          <w:noProof/>
          <w:sz w:val="28"/>
          <w:szCs w:val="28"/>
          <w:lang w:val="en-US"/>
        </w:rPr>
        <w:t xml:space="preserve"> (in Russian)</w:t>
      </w:r>
      <w:r w:rsidR="00FD5EA8" w:rsidRPr="002C5BDE">
        <w:rPr>
          <w:rFonts w:asciiTheme="minorHAnsi" w:eastAsia="Times New Roman" w:hAnsiTheme="minorHAnsi"/>
          <w:bCs/>
          <w:noProof/>
          <w:sz w:val="28"/>
          <w:szCs w:val="28"/>
          <w:lang w:val="en-US"/>
        </w:rPr>
        <w:t>.</w:t>
      </w:r>
    </w:p>
    <w:p w:rsidR="00E55B54" w:rsidRPr="002C5BDE" w:rsidRDefault="00E55B54" w:rsidP="00E55B54">
      <w:pPr>
        <w:suppressAutoHyphens w:val="0"/>
        <w:spacing w:after="0" w:line="288" w:lineRule="auto"/>
        <w:ind w:firstLine="680"/>
        <w:rPr>
          <w:rFonts w:asciiTheme="minorHAnsi" w:hAnsiTheme="minorHAnsi"/>
          <w:b/>
          <w:sz w:val="28"/>
          <w:szCs w:val="28"/>
          <w:lang w:val="en-US"/>
        </w:rPr>
      </w:pPr>
    </w:p>
    <w:p w:rsidR="00E55B54" w:rsidRPr="002C5BDE" w:rsidRDefault="00E55B54" w:rsidP="00E55B54">
      <w:pPr>
        <w:suppressAutoHyphens w:val="0"/>
        <w:spacing w:after="0" w:line="288" w:lineRule="auto"/>
        <w:ind w:firstLine="680"/>
        <w:rPr>
          <w:rFonts w:asciiTheme="minorHAnsi" w:hAnsiTheme="minorHAnsi"/>
          <w:b/>
          <w:sz w:val="28"/>
          <w:szCs w:val="28"/>
          <w:lang w:val="en-US"/>
        </w:rPr>
      </w:pPr>
      <w:r w:rsidRPr="0013465C">
        <w:rPr>
          <w:rFonts w:asciiTheme="minorHAnsi" w:hAnsiTheme="minorHAnsi"/>
          <w:b/>
          <w:sz w:val="28"/>
          <w:szCs w:val="28"/>
        </w:rPr>
        <w:t>СВЕДЕНИЯ</w:t>
      </w:r>
      <w:r w:rsidRPr="002C5BDE">
        <w:rPr>
          <w:rFonts w:asciiTheme="minorHAnsi" w:hAnsiTheme="minorHAnsi"/>
          <w:b/>
          <w:sz w:val="28"/>
          <w:szCs w:val="28"/>
          <w:lang w:val="en-US"/>
        </w:rPr>
        <w:t xml:space="preserve"> </w:t>
      </w:r>
      <w:r w:rsidRPr="0013465C">
        <w:rPr>
          <w:rFonts w:asciiTheme="minorHAnsi" w:hAnsiTheme="minorHAnsi"/>
          <w:b/>
          <w:sz w:val="28"/>
          <w:szCs w:val="28"/>
        </w:rPr>
        <w:t>ОБ</w:t>
      </w:r>
      <w:r w:rsidRPr="002C5BDE">
        <w:rPr>
          <w:rFonts w:asciiTheme="minorHAnsi" w:hAnsiTheme="minorHAnsi"/>
          <w:b/>
          <w:sz w:val="28"/>
          <w:szCs w:val="28"/>
          <w:lang w:val="en-US"/>
        </w:rPr>
        <w:t xml:space="preserve"> </w:t>
      </w:r>
      <w:r w:rsidRPr="0013465C">
        <w:rPr>
          <w:rFonts w:asciiTheme="minorHAnsi" w:hAnsiTheme="minorHAnsi"/>
          <w:b/>
          <w:sz w:val="28"/>
          <w:szCs w:val="28"/>
        </w:rPr>
        <w:t>АВТОР</w:t>
      </w:r>
      <w:r>
        <w:rPr>
          <w:rFonts w:asciiTheme="minorHAnsi" w:hAnsiTheme="minorHAnsi"/>
          <w:b/>
          <w:sz w:val="28"/>
          <w:szCs w:val="28"/>
        </w:rPr>
        <w:t>Е</w:t>
      </w:r>
      <w:r w:rsidRPr="002C5BDE">
        <w:rPr>
          <w:rFonts w:asciiTheme="minorHAnsi" w:hAnsiTheme="minorHAnsi"/>
          <w:b/>
          <w:sz w:val="28"/>
          <w:szCs w:val="28"/>
          <w:lang w:val="en-US"/>
        </w:rPr>
        <w:t xml:space="preserve"> </w:t>
      </w:r>
    </w:p>
    <w:p w:rsidR="00E55B54" w:rsidRPr="00405B72" w:rsidRDefault="00E55B54" w:rsidP="00E55B54">
      <w:pPr>
        <w:pStyle w:val="ab"/>
        <w:spacing w:line="288" w:lineRule="auto"/>
        <w:ind w:left="2410" w:firstLine="680"/>
        <w:jc w:val="both"/>
        <w:rPr>
          <w:rFonts w:asciiTheme="minorHAnsi" w:hAnsiTheme="minorHAnsi"/>
          <w:sz w:val="24"/>
          <w:szCs w:val="24"/>
          <w:lang w:val="ru-RU"/>
        </w:rPr>
      </w:pPr>
      <w:r>
        <w:rPr>
          <w:noProof/>
          <w:lang w:val="ru-RU"/>
        </w:rPr>
        <w:drawing>
          <wp:anchor distT="0" distB="0" distL="114300" distR="114300" simplePos="0" relativeHeight="251668992" behindDoc="1" locked="0" layoutInCell="1" allowOverlap="1">
            <wp:simplePos x="0" y="0"/>
            <wp:positionH relativeFrom="column">
              <wp:posOffset>557530</wp:posOffset>
            </wp:positionH>
            <wp:positionV relativeFrom="paragraph">
              <wp:posOffset>122555</wp:posOffset>
            </wp:positionV>
            <wp:extent cx="1339215" cy="1948815"/>
            <wp:effectExtent l="19050" t="0" r="0" b="0"/>
            <wp:wrapTight wrapText="bothSides">
              <wp:wrapPolygon edited="0">
                <wp:start x="-307" y="0"/>
                <wp:lineTo x="-307" y="21326"/>
                <wp:lineTo x="21508" y="21326"/>
                <wp:lineTo x="21508" y="0"/>
                <wp:lineTo x="-307" y="0"/>
              </wp:wrapPolygon>
            </wp:wrapTight>
            <wp:docPr id="46" name="Рисунок 4" descr="C:\Users\Апанович\Desktop\Zina_documents\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панович\Desktop\Zina_documents\030-1.jpg"/>
                    <pic:cNvPicPr>
                      <a:picLocks noChangeAspect="1" noChangeArrowheads="1"/>
                    </pic:cNvPicPr>
                  </pic:nvPicPr>
                  <pic:blipFill>
                    <a:blip r:embed="rId8" cstate="print"/>
                    <a:stretch>
                      <a:fillRect/>
                    </a:stretch>
                  </pic:blipFill>
                  <pic:spPr bwMode="auto">
                    <a:xfrm>
                      <a:off x="0" y="0"/>
                      <a:ext cx="1339215" cy="1948815"/>
                    </a:xfrm>
                    <a:prstGeom prst="rect">
                      <a:avLst/>
                    </a:prstGeom>
                    <a:noFill/>
                    <a:ln w="9525">
                      <a:noFill/>
                      <a:miter lim="800000"/>
                      <a:headEnd/>
                      <a:tailEnd/>
                    </a:ln>
                  </pic:spPr>
                </pic:pic>
              </a:graphicData>
            </a:graphic>
          </wp:anchor>
        </w:drawing>
      </w:r>
      <w:r w:rsidR="005E4AD6">
        <w:rPr>
          <w:rFonts w:asciiTheme="minorHAnsi" w:hAnsiTheme="minorHAnsi"/>
          <w:b/>
          <w:i/>
          <w:sz w:val="24"/>
          <w:szCs w:val="24"/>
          <w:lang w:val="ru-RU"/>
        </w:rPr>
        <w:t>БУРДОНОВ</w:t>
      </w:r>
      <w:r>
        <w:rPr>
          <w:rFonts w:asciiTheme="minorHAnsi" w:hAnsiTheme="minorHAnsi"/>
          <w:b/>
          <w:i/>
          <w:sz w:val="24"/>
          <w:szCs w:val="24"/>
          <w:lang w:val="ru-RU"/>
        </w:rPr>
        <w:t xml:space="preserve"> </w:t>
      </w:r>
      <w:r w:rsidR="005E4AD6">
        <w:rPr>
          <w:rFonts w:asciiTheme="minorHAnsi" w:hAnsiTheme="minorHAnsi"/>
          <w:b/>
          <w:i/>
          <w:sz w:val="24"/>
          <w:szCs w:val="24"/>
          <w:lang w:val="ru-RU"/>
        </w:rPr>
        <w:t>Игорь Борисович</w:t>
      </w:r>
      <w:r w:rsidRPr="00302E91">
        <w:rPr>
          <w:rFonts w:asciiTheme="minorHAnsi" w:hAnsiTheme="minorHAnsi"/>
          <w:b/>
          <w:i/>
          <w:sz w:val="24"/>
          <w:szCs w:val="24"/>
          <w:lang w:val="ru-RU"/>
        </w:rPr>
        <w:t xml:space="preserve"> </w:t>
      </w:r>
      <w:r w:rsidRPr="00302E91">
        <w:rPr>
          <w:rFonts w:asciiTheme="minorHAnsi" w:hAnsiTheme="minorHAnsi"/>
          <w:sz w:val="24"/>
          <w:szCs w:val="24"/>
          <w:lang w:val="ru-RU"/>
        </w:rPr>
        <w:t xml:space="preserve">– </w:t>
      </w:r>
      <w:r w:rsidR="005E4AD6">
        <w:rPr>
          <w:rFonts w:asciiTheme="minorHAnsi" w:hAnsiTheme="minorHAnsi"/>
          <w:sz w:val="24"/>
          <w:szCs w:val="24"/>
          <w:lang w:val="ru-RU"/>
        </w:rPr>
        <w:t>ведущ</w:t>
      </w:r>
      <w:r w:rsidRPr="00302E91">
        <w:rPr>
          <w:rFonts w:asciiTheme="minorHAnsi" w:hAnsiTheme="minorHAnsi"/>
          <w:sz w:val="24"/>
          <w:szCs w:val="24"/>
          <w:lang w:val="ru-RU"/>
        </w:rPr>
        <w:t xml:space="preserve">ий научный сотрудник Института </w:t>
      </w:r>
      <w:r w:rsidR="005E4AD6">
        <w:rPr>
          <w:rFonts w:asciiTheme="minorHAnsi" w:hAnsiTheme="minorHAnsi"/>
          <w:sz w:val="24"/>
          <w:szCs w:val="24"/>
          <w:lang w:val="ru-RU"/>
        </w:rPr>
        <w:t>системного программирования им. В.П. Иванникова РАН</w:t>
      </w:r>
      <w:r w:rsidRPr="00302E91">
        <w:rPr>
          <w:rFonts w:asciiTheme="minorHAnsi" w:hAnsiTheme="minorHAnsi"/>
          <w:sz w:val="24"/>
          <w:szCs w:val="24"/>
          <w:lang w:val="ru-RU"/>
        </w:rPr>
        <w:t xml:space="preserve">. </w:t>
      </w:r>
      <w:r w:rsidRPr="00302E91">
        <w:rPr>
          <w:rFonts w:ascii="Calibri" w:eastAsia="Calibri" w:hAnsi="Calibri" w:cstheme="minorHAnsi"/>
          <w:sz w:val="24"/>
          <w:szCs w:val="24"/>
          <w:shd w:val="clear" w:color="auto" w:fill="FFFFFF"/>
          <w:lang w:val="ru-RU"/>
        </w:rPr>
        <w:t>Сфера</w:t>
      </w:r>
      <w:r w:rsidRPr="00405B72">
        <w:rPr>
          <w:rFonts w:ascii="Calibri" w:eastAsia="Calibri" w:hAnsi="Calibri" w:cstheme="minorHAnsi"/>
          <w:sz w:val="24"/>
          <w:szCs w:val="24"/>
          <w:shd w:val="clear" w:color="auto" w:fill="FFFFFF"/>
          <w:lang w:val="ru-RU"/>
        </w:rPr>
        <w:t xml:space="preserve"> </w:t>
      </w:r>
      <w:r w:rsidRPr="00302E91">
        <w:rPr>
          <w:rFonts w:ascii="Calibri" w:eastAsia="Calibri" w:hAnsi="Calibri" w:cstheme="minorHAnsi"/>
          <w:sz w:val="24"/>
          <w:szCs w:val="24"/>
          <w:shd w:val="clear" w:color="auto" w:fill="FFFFFF"/>
          <w:lang w:val="ru-RU"/>
        </w:rPr>
        <w:t>научных</w:t>
      </w:r>
      <w:r w:rsidRPr="00405B72">
        <w:rPr>
          <w:rFonts w:ascii="Calibri" w:eastAsia="Calibri" w:hAnsi="Calibri" w:cstheme="minorHAnsi"/>
          <w:sz w:val="24"/>
          <w:szCs w:val="24"/>
          <w:shd w:val="clear" w:color="auto" w:fill="FFFFFF"/>
          <w:lang w:val="ru-RU"/>
        </w:rPr>
        <w:t xml:space="preserve"> </w:t>
      </w:r>
      <w:r w:rsidRPr="00302E91">
        <w:rPr>
          <w:rFonts w:ascii="Calibri" w:eastAsia="Calibri" w:hAnsi="Calibri" w:cstheme="minorHAnsi"/>
          <w:sz w:val="24"/>
          <w:szCs w:val="24"/>
          <w:shd w:val="clear" w:color="auto" w:fill="FFFFFF"/>
          <w:lang w:val="ru-RU"/>
        </w:rPr>
        <w:t>интересов</w:t>
      </w:r>
      <w:r w:rsidRPr="00405B72">
        <w:rPr>
          <w:rFonts w:ascii="Calibri" w:eastAsia="Calibri" w:hAnsi="Calibri" w:cstheme="minorHAnsi"/>
          <w:sz w:val="24"/>
          <w:szCs w:val="24"/>
          <w:shd w:val="clear" w:color="auto" w:fill="FFFFFF"/>
          <w:lang w:val="ru-RU"/>
        </w:rPr>
        <w:t xml:space="preserve"> – </w:t>
      </w:r>
      <w:r w:rsidR="00405B72">
        <w:rPr>
          <w:rFonts w:ascii="Calibri" w:eastAsia="Calibri" w:hAnsi="Calibri" w:cstheme="minorHAnsi"/>
          <w:sz w:val="24"/>
          <w:szCs w:val="24"/>
          <w:shd w:val="clear" w:color="auto" w:fill="FFFFFF"/>
          <w:lang w:val="ru-RU"/>
        </w:rPr>
        <w:t>моделирование и верификация программных систем, теория графов, теория автоматов</w:t>
      </w:r>
      <w:r w:rsidRPr="00405B72">
        <w:rPr>
          <w:rFonts w:ascii="Calibri" w:eastAsia="Calibri" w:hAnsi="Calibri" w:cstheme="minorHAnsi"/>
          <w:sz w:val="24"/>
          <w:szCs w:val="24"/>
          <w:shd w:val="clear" w:color="auto" w:fill="FFFFFF"/>
          <w:lang w:val="ru-RU"/>
        </w:rPr>
        <w:t xml:space="preserve"> </w:t>
      </w:r>
    </w:p>
    <w:p w:rsidR="00E55B54" w:rsidRPr="00D22DB1" w:rsidRDefault="00405B72" w:rsidP="00E55B54">
      <w:pPr>
        <w:pStyle w:val="ab"/>
        <w:spacing w:line="288" w:lineRule="auto"/>
        <w:ind w:left="2410" w:firstLine="680"/>
        <w:jc w:val="both"/>
        <w:rPr>
          <w:rFonts w:asciiTheme="minorHAnsi" w:hAnsiTheme="minorHAnsi"/>
          <w:sz w:val="24"/>
          <w:szCs w:val="24"/>
          <w:lang w:val="en-US"/>
        </w:rPr>
      </w:pPr>
      <w:r w:rsidRPr="00405B72">
        <w:rPr>
          <w:rFonts w:asciiTheme="minorHAnsi" w:hAnsiTheme="minorHAnsi"/>
          <w:b/>
          <w:i/>
          <w:sz w:val="24"/>
          <w:szCs w:val="24"/>
          <w:lang w:val="en-US"/>
        </w:rPr>
        <w:t xml:space="preserve">BURDONOV Igor </w:t>
      </w:r>
      <w:proofErr w:type="spellStart"/>
      <w:r w:rsidRPr="00405B72">
        <w:rPr>
          <w:rFonts w:asciiTheme="minorHAnsi" w:hAnsiTheme="minorHAnsi"/>
          <w:b/>
          <w:i/>
          <w:sz w:val="24"/>
          <w:szCs w:val="24"/>
          <w:lang w:val="en-US"/>
        </w:rPr>
        <w:t>Borisovich</w:t>
      </w:r>
      <w:proofErr w:type="spellEnd"/>
      <w:r w:rsidRPr="00405B72">
        <w:rPr>
          <w:rFonts w:asciiTheme="minorHAnsi" w:hAnsiTheme="minorHAnsi"/>
          <w:i/>
          <w:sz w:val="24"/>
          <w:szCs w:val="24"/>
          <w:lang w:val="en-US"/>
        </w:rPr>
        <w:t xml:space="preserve"> - Leading Researcher, </w:t>
      </w:r>
      <w:proofErr w:type="spellStart"/>
      <w:r w:rsidR="000A71E4" w:rsidRPr="000A71E4">
        <w:rPr>
          <w:rFonts w:asciiTheme="minorHAnsi" w:hAnsiTheme="minorHAnsi"/>
          <w:i/>
          <w:sz w:val="24"/>
          <w:szCs w:val="24"/>
          <w:lang w:val="en-US"/>
        </w:rPr>
        <w:t>Ivannikov</w:t>
      </w:r>
      <w:proofErr w:type="spellEnd"/>
      <w:r w:rsidR="000A71E4" w:rsidRPr="000A71E4">
        <w:rPr>
          <w:rFonts w:asciiTheme="minorHAnsi" w:hAnsiTheme="minorHAnsi"/>
          <w:i/>
          <w:sz w:val="24"/>
          <w:szCs w:val="24"/>
          <w:lang w:val="en-US"/>
        </w:rPr>
        <w:t xml:space="preserve"> Inst</w:t>
      </w:r>
      <w:r w:rsidR="000A71E4" w:rsidRPr="000A71E4">
        <w:rPr>
          <w:rFonts w:asciiTheme="minorHAnsi" w:hAnsiTheme="minorHAnsi"/>
          <w:i/>
          <w:sz w:val="24"/>
          <w:szCs w:val="24"/>
          <w:lang w:val="en-US"/>
        </w:rPr>
        <w:t>i</w:t>
      </w:r>
      <w:r w:rsidR="000A71E4" w:rsidRPr="000A71E4">
        <w:rPr>
          <w:rFonts w:asciiTheme="minorHAnsi" w:hAnsiTheme="minorHAnsi"/>
          <w:i/>
          <w:sz w:val="24"/>
          <w:szCs w:val="24"/>
          <w:lang w:val="en-US"/>
        </w:rPr>
        <w:t>tute for System Programming of the RAS</w:t>
      </w:r>
      <w:r w:rsidRPr="00405B72">
        <w:rPr>
          <w:rFonts w:asciiTheme="minorHAnsi" w:hAnsiTheme="minorHAnsi"/>
          <w:i/>
          <w:sz w:val="24"/>
          <w:szCs w:val="24"/>
          <w:lang w:val="en-US"/>
        </w:rPr>
        <w:t>. Research interests - modeling and verification of software systems, graph theory, a</w:t>
      </w:r>
      <w:r w:rsidRPr="00405B72">
        <w:rPr>
          <w:rFonts w:asciiTheme="minorHAnsi" w:hAnsiTheme="minorHAnsi"/>
          <w:i/>
          <w:sz w:val="24"/>
          <w:szCs w:val="24"/>
          <w:lang w:val="en-US"/>
        </w:rPr>
        <w:t>u</w:t>
      </w:r>
      <w:r w:rsidRPr="00405B72">
        <w:rPr>
          <w:rFonts w:asciiTheme="minorHAnsi" w:hAnsiTheme="minorHAnsi"/>
          <w:i/>
          <w:sz w:val="24"/>
          <w:szCs w:val="24"/>
          <w:lang w:val="en-US"/>
        </w:rPr>
        <w:t>tomata</w:t>
      </w:r>
      <w:r w:rsidRPr="00405B72">
        <w:rPr>
          <w:rFonts w:asciiTheme="minorHAnsi" w:hAnsiTheme="minorHAnsi"/>
          <w:b/>
          <w:i/>
          <w:sz w:val="24"/>
          <w:szCs w:val="24"/>
          <w:lang w:val="en-US"/>
        </w:rPr>
        <w:t xml:space="preserve"> </w:t>
      </w:r>
    </w:p>
    <w:p w:rsidR="000A71E4" w:rsidRPr="002C5BDE" w:rsidRDefault="00E55B54" w:rsidP="000A71E4">
      <w:pPr>
        <w:pStyle w:val="ab"/>
        <w:spacing w:line="288" w:lineRule="auto"/>
        <w:ind w:left="3090"/>
        <w:jc w:val="both"/>
        <w:rPr>
          <w:rFonts w:asciiTheme="minorHAnsi" w:hAnsiTheme="minorHAnsi"/>
          <w:sz w:val="28"/>
          <w:szCs w:val="28"/>
          <w:lang w:val="en-US"/>
        </w:rPr>
      </w:pPr>
      <w:proofErr w:type="gramStart"/>
      <w:r w:rsidRPr="000A71E4">
        <w:rPr>
          <w:rFonts w:ascii="Calibri" w:eastAsia="Calibri" w:hAnsi="Calibri" w:cstheme="minorHAnsi"/>
          <w:sz w:val="24"/>
          <w:szCs w:val="24"/>
          <w:shd w:val="clear" w:color="auto" w:fill="FFFFFF"/>
          <w:lang w:val="en-US"/>
        </w:rPr>
        <w:t>email</w:t>
      </w:r>
      <w:proofErr w:type="gramEnd"/>
      <w:r w:rsidRPr="002C5BDE">
        <w:rPr>
          <w:rFonts w:asciiTheme="minorHAnsi" w:hAnsiTheme="minorHAnsi"/>
          <w:sz w:val="24"/>
          <w:szCs w:val="24"/>
          <w:lang w:val="en-US"/>
        </w:rPr>
        <w:t>:</w:t>
      </w:r>
      <w:r w:rsidR="000A71E4" w:rsidRPr="002C5BDE">
        <w:rPr>
          <w:rFonts w:asciiTheme="minorHAnsi" w:hAnsiTheme="minorHAnsi"/>
          <w:sz w:val="24"/>
          <w:szCs w:val="24"/>
          <w:lang w:val="en-US"/>
        </w:rPr>
        <w:tab/>
      </w:r>
      <w:hyperlink r:id="rId9" w:history="1">
        <w:r w:rsidR="000A71E4" w:rsidRPr="000A71E4">
          <w:rPr>
            <w:rStyle w:val="a9"/>
            <w:rFonts w:asciiTheme="minorHAnsi" w:hAnsiTheme="minorHAnsi" w:cs="Calibri"/>
            <w:sz w:val="28"/>
            <w:szCs w:val="28"/>
            <w:lang w:val="en-US"/>
          </w:rPr>
          <w:t>igorburdonov</w:t>
        </w:r>
        <w:r w:rsidR="000A71E4" w:rsidRPr="002C5BDE">
          <w:rPr>
            <w:rStyle w:val="a9"/>
            <w:rFonts w:asciiTheme="minorHAnsi" w:hAnsiTheme="minorHAnsi" w:cs="Calibri"/>
            <w:sz w:val="28"/>
            <w:szCs w:val="28"/>
            <w:lang w:val="en-US"/>
          </w:rPr>
          <w:t>@</w:t>
        </w:r>
        <w:r w:rsidR="000A71E4" w:rsidRPr="009F556E">
          <w:rPr>
            <w:rStyle w:val="a9"/>
            <w:rFonts w:asciiTheme="minorHAnsi" w:hAnsiTheme="minorHAnsi" w:cs="Calibri"/>
            <w:sz w:val="28"/>
            <w:szCs w:val="28"/>
            <w:lang w:val="en-US"/>
          </w:rPr>
          <w:t>yandex</w:t>
        </w:r>
        <w:r w:rsidR="000A71E4" w:rsidRPr="002C5BDE">
          <w:rPr>
            <w:rStyle w:val="a9"/>
            <w:rFonts w:asciiTheme="minorHAnsi" w:hAnsiTheme="minorHAnsi" w:cs="Calibri"/>
            <w:sz w:val="28"/>
            <w:szCs w:val="28"/>
            <w:lang w:val="en-US"/>
          </w:rPr>
          <w:t>.</w:t>
        </w:r>
        <w:r w:rsidR="000A71E4" w:rsidRPr="009F556E">
          <w:rPr>
            <w:rStyle w:val="a9"/>
            <w:rFonts w:asciiTheme="minorHAnsi" w:hAnsiTheme="minorHAnsi" w:cs="Calibri"/>
            <w:sz w:val="28"/>
            <w:szCs w:val="28"/>
            <w:lang w:val="en-US"/>
          </w:rPr>
          <w:t>ru</w:t>
        </w:r>
      </w:hyperlink>
    </w:p>
    <w:p w:rsidR="000A71E4" w:rsidRPr="002C5BDE" w:rsidRDefault="000A71E4" w:rsidP="000A71E4">
      <w:pPr>
        <w:pStyle w:val="ab"/>
        <w:spacing w:line="288" w:lineRule="auto"/>
        <w:ind w:left="3976"/>
        <w:jc w:val="both"/>
        <w:rPr>
          <w:rFonts w:asciiTheme="minorHAnsi" w:hAnsiTheme="minorHAnsi"/>
          <w:sz w:val="28"/>
          <w:szCs w:val="28"/>
          <w:lang w:val="en-US"/>
        </w:rPr>
      </w:pPr>
      <w:r>
        <w:rPr>
          <w:rFonts w:asciiTheme="minorHAnsi" w:hAnsiTheme="minorHAnsi"/>
          <w:sz w:val="28"/>
          <w:szCs w:val="28"/>
          <w:lang w:val="en-US"/>
        </w:rPr>
        <w:t>igor</w:t>
      </w:r>
      <w:r w:rsidRPr="002C5BDE">
        <w:rPr>
          <w:rFonts w:asciiTheme="minorHAnsi" w:hAnsiTheme="minorHAnsi"/>
          <w:sz w:val="28"/>
          <w:szCs w:val="28"/>
          <w:lang w:val="en-US"/>
        </w:rPr>
        <w:t>@</w:t>
      </w:r>
      <w:r>
        <w:rPr>
          <w:rFonts w:asciiTheme="minorHAnsi" w:hAnsiTheme="minorHAnsi"/>
          <w:sz w:val="28"/>
          <w:szCs w:val="28"/>
          <w:lang w:val="en-US"/>
        </w:rPr>
        <w:t>ispras</w:t>
      </w:r>
      <w:r w:rsidRPr="002C5BDE">
        <w:rPr>
          <w:rFonts w:asciiTheme="minorHAnsi" w:hAnsiTheme="minorHAnsi"/>
          <w:sz w:val="28"/>
          <w:szCs w:val="28"/>
          <w:lang w:val="en-US"/>
        </w:rPr>
        <w:t>.</w:t>
      </w:r>
      <w:r>
        <w:rPr>
          <w:rFonts w:asciiTheme="minorHAnsi" w:hAnsiTheme="minorHAnsi"/>
          <w:sz w:val="28"/>
          <w:szCs w:val="28"/>
          <w:lang w:val="en-US"/>
        </w:rPr>
        <w:t>ru</w:t>
      </w:r>
    </w:p>
    <w:p w:rsidR="00E55B54" w:rsidRPr="002C5BDE" w:rsidRDefault="00E55B54" w:rsidP="00E55B54">
      <w:pPr>
        <w:pStyle w:val="ab"/>
        <w:spacing w:line="288" w:lineRule="auto"/>
        <w:ind w:left="2410" w:firstLine="680"/>
        <w:jc w:val="both"/>
        <w:rPr>
          <w:rFonts w:asciiTheme="minorHAnsi" w:hAnsiTheme="minorHAnsi"/>
          <w:sz w:val="24"/>
          <w:szCs w:val="24"/>
          <w:lang w:val="en-US"/>
        </w:rPr>
      </w:pPr>
    </w:p>
    <w:p w:rsidR="00E55B54" w:rsidRPr="002C5BDE" w:rsidRDefault="00E55B54" w:rsidP="00E55B54">
      <w:pPr>
        <w:pStyle w:val="ab"/>
        <w:spacing w:line="288" w:lineRule="auto"/>
        <w:ind w:firstLine="680"/>
        <w:jc w:val="both"/>
        <w:rPr>
          <w:rFonts w:asciiTheme="minorHAnsi" w:hAnsiTheme="minorHAnsi"/>
          <w:sz w:val="24"/>
          <w:szCs w:val="24"/>
          <w:lang w:val="en-US"/>
        </w:rPr>
      </w:pPr>
    </w:p>
    <w:p w:rsidR="00E55B54" w:rsidRPr="002C5BDE" w:rsidRDefault="00E55B54" w:rsidP="00E55B54">
      <w:pPr>
        <w:pStyle w:val="ab"/>
        <w:spacing w:line="288" w:lineRule="auto"/>
        <w:ind w:firstLine="680"/>
        <w:jc w:val="both"/>
        <w:rPr>
          <w:rFonts w:asciiTheme="minorHAnsi" w:hAnsiTheme="minorHAnsi"/>
          <w:sz w:val="24"/>
          <w:szCs w:val="24"/>
          <w:lang w:val="en-US"/>
        </w:rPr>
      </w:pPr>
    </w:p>
    <w:p w:rsidR="00E55B54" w:rsidRPr="00302E91" w:rsidRDefault="00E55B54" w:rsidP="00E55B54">
      <w:pPr>
        <w:pStyle w:val="1f8"/>
        <w:suppressAutoHyphens w:val="0"/>
        <w:spacing w:line="288" w:lineRule="auto"/>
        <w:ind w:firstLine="680"/>
        <w:jc w:val="both"/>
      </w:pPr>
      <w:r>
        <w:rPr>
          <w:rFonts w:ascii="Calibri" w:hAnsi="Calibri" w:cs="Calibri"/>
          <w:i/>
          <w:sz w:val="28"/>
          <w:szCs w:val="28"/>
        </w:rPr>
        <w:t>Материал</w:t>
      </w:r>
      <w:r w:rsidRPr="000A71E4">
        <w:rPr>
          <w:rFonts w:ascii="Calibri" w:hAnsi="Calibri" w:cs="Calibri"/>
          <w:i/>
          <w:sz w:val="28"/>
          <w:szCs w:val="28"/>
        </w:rPr>
        <w:t xml:space="preserve"> </w:t>
      </w:r>
      <w:r>
        <w:rPr>
          <w:rFonts w:ascii="Calibri" w:hAnsi="Calibri" w:cs="Calibri"/>
          <w:i/>
          <w:sz w:val="28"/>
          <w:szCs w:val="28"/>
        </w:rPr>
        <w:t>поступил</w:t>
      </w:r>
      <w:r w:rsidRPr="000A71E4">
        <w:rPr>
          <w:rFonts w:ascii="Calibri" w:hAnsi="Calibri" w:cs="Calibri"/>
          <w:i/>
          <w:sz w:val="28"/>
          <w:szCs w:val="28"/>
        </w:rPr>
        <w:t xml:space="preserve"> </w:t>
      </w:r>
      <w:r>
        <w:rPr>
          <w:rFonts w:ascii="Calibri" w:hAnsi="Calibri" w:cs="Calibri"/>
          <w:i/>
          <w:sz w:val="28"/>
          <w:szCs w:val="28"/>
        </w:rPr>
        <w:t>в</w:t>
      </w:r>
      <w:r w:rsidRPr="000A71E4">
        <w:rPr>
          <w:rFonts w:ascii="Calibri" w:hAnsi="Calibri" w:cs="Calibri"/>
          <w:i/>
          <w:sz w:val="28"/>
          <w:szCs w:val="28"/>
        </w:rPr>
        <w:t xml:space="preserve"> </w:t>
      </w:r>
      <w:r w:rsidRPr="00302E91">
        <w:rPr>
          <w:rFonts w:ascii="Calibri" w:hAnsi="Calibri" w:cs="Calibri"/>
          <w:i/>
          <w:sz w:val="28"/>
          <w:szCs w:val="28"/>
        </w:rPr>
        <w:t>редакцию</w:t>
      </w:r>
      <w:r w:rsidRPr="000A71E4">
        <w:rPr>
          <w:rFonts w:ascii="Calibri" w:hAnsi="Calibri" w:cs="Calibri"/>
          <w:i/>
          <w:sz w:val="28"/>
          <w:szCs w:val="28"/>
        </w:rPr>
        <w:t xml:space="preserve"> </w:t>
      </w:r>
      <w:r w:rsidR="000A71E4" w:rsidRPr="000A71E4">
        <w:rPr>
          <w:rFonts w:ascii="Calibri" w:hAnsi="Calibri" w:cs="Calibri"/>
          <w:i/>
          <w:sz w:val="28"/>
          <w:szCs w:val="28"/>
        </w:rPr>
        <w:t>___</w:t>
      </w:r>
      <w:r w:rsidRPr="00302E91">
        <w:rPr>
          <w:rFonts w:ascii="Calibri" w:hAnsi="Calibri" w:cs="Calibri"/>
          <w:i/>
          <w:sz w:val="28"/>
          <w:szCs w:val="28"/>
        </w:rPr>
        <w:t xml:space="preserve"> </w:t>
      </w:r>
      <w:r w:rsidR="000A71E4">
        <w:rPr>
          <w:rFonts w:ascii="Calibri" w:hAnsi="Calibri" w:cs="Calibri"/>
          <w:i/>
          <w:sz w:val="28"/>
          <w:szCs w:val="28"/>
        </w:rPr>
        <w:t>ок</w:t>
      </w:r>
      <w:r w:rsidRPr="00302E91">
        <w:rPr>
          <w:rFonts w:ascii="Calibri" w:hAnsi="Calibri" w:cs="Calibri"/>
          <w:i/>
          <w:sz w:val="28"/>
          <w:szCs w:val="28"/>
        </w:rPr>
        <w:t>тября 201</w:t>
      </w:r>
      <w:r w:rsidR="000A71E4">
        <w:rPr>
          <w:rFonts w:ascii="Calibri" w:hAnsi="Calibri" w:cs="Calibri"/>
          <w:i/>
          <w:sz w:val="28"/>
          <w:szCs w:val="28"/>
        </w:rPr>
        <w:t>9</w:t>
      </w:r>
      <w:r w:rsidRPr="00302E91">
        <w:rPr>
          <w:rFonts w:ascii="Calibri" w:hAnsi="Calibri" w:cs="Calibri"/>
          <w:i/>
          <w:sz w:val="28"/>
          <w:szCs w:val="28"/>
        </w:rPr>
        <w:t xml:space="preserve"> года</w:t>
      </w:r>
    </w:p>
    <w:p w:rsidR="00E55B54" w:rsidRDefault="00E55B54">
      <w:pPr>
        <w:suppressAutoHyphens w:val="0"/>
        <w:spacing w:after="0" w:line="240" w:lineRule="auto"/>
        <w:rPr>
          <w:b/>
          <w:sz w:val="28"/>
          <w:szCs w:val="28"/>
        </w:rPr>
      </w:pPr>
    </w:p>
    <w:sectPr w:rsidR="00E55B54" w:rsidSect="00605D0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B5" w:rsidRDefault="002029B5">
      <w:pPr>
        <w:spacing w:after="0" w:line="240" w:lineRule="auto"/>
      </w:pPr>
      <w:r>
        <w:separator/>
      </w:r>
    </w:p>
  </w:endnote>
  <w:endnote w:type="continuationSeparator" w:id="0">
    <w:p w:rsidR="002029B5" w:rsidRDefault="00202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403">
    <w:altName w:val="Times New Roman"/>
    <w:charset w:val="CC"/>
    <w:family w:val="auto"/>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altName w:val="Times New Roman"/>
    <w:charset w:val="CC"/>
    <w:family w:val="auto"/>
    <w:pitch w:val="variable"/>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FreeSans">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63" w:rsidRDefault="00801A63">
    <w:pPr>
      <w:pStyle w:val="afc"/>
      <w:jc w:val="center"/>
    </w:pPr>
    <w:r>
      <w:rPr>
        <w:rFonts w:ascii="Calibri" w:hAnsi="Calibri" w:cs="Calibri"/>
        <w:b/>
        <w:sz w:val="28"/>
        <w:szCs w:val="28"/>
      </w:rPr>
      <w:t>______________________________________________________________________</w:t>
    </w:r>
  </w:p>
  <w:p w:rsidR="00801A63" w:rsidRDefault="00801A63">
    <w:pPr>
      <w:pStyle w:val="afc"/>
      <w:jc w:val="center"/>
    </w:pPr>
  </w:p>
  <w:p w:rsidR="00801A63" w:rsidRPr="007B4F7C" w:rsidRDefault="00801A63">
    <w:pPr>
      <w:pStyle w:val="afc"/>
      <w:jc w:val="center"/>
      <w:rPr>
        <w:rFonts w:asciiTheme="minorHAnsi" w:hAnsiTheme="minorHAnsi"/>
        <w:sz w:val="28"/>
        <w:szCs w:val="28"/>
      </w:rPr>
    </w:pPr>
    <w:r w:rsidRPr="007B4F7C">
      <w:rPr>
        <w:rFonts w:asciiTheme="minorHAnsi" w:hAnsiTheme="minorHAnsi"/>
        <w:sz w:val="28"/>
        <w:szCs w:val="28"/>
      </w:rPr>
      <w:fldChar w:fldCharType="begin"/>
    </w:r>
    <w:r w:rsidRPr="007B4F7C">
      <w:rPr>
        <w:rFonts w:asciiTheme="minorHAnsi" w:hAnsiTheme="minorHAnsi"/>
        <w:sz w:val="28"/>
        <w:szCs w:val="28"/>
      </w:rPr>
      <w:instrText xml:space="preserve"> PAGE </w:instrText>
    </w:r>
    <w:r w:rsidRPr="007B4F7C">
      <w:rPr>
        <w:rFonts w:asciiTheme="minorHAnsi" w:hAnsiTheme="minorHAnsi"/>
        <w:sz w:val="28"/>
        <w:szCs w:val="28"/>
      </w:rPr>
      <w:fldChar w:fldCharType="separate"/>
    </w:r>
    <w:r w:rsidR="00700DBC">
      <w:rPr>
        <w:rFonts w:asciiTheme="minorHAnsi" w:hAnsiTheme="minorHAnsi"/>
        <w:noProof/>
        <w:sz w:val="28"/>
        <w:szCs w:val="28"/>
      </w:rPr>
      <w:t>20</w:t>
    </w:r>
    <w:r w:rsidRPr="007B4F7C">
      <w:rPr>
        <w:rFonts w:asciiTheme="minorHAnsi" w:hAnsiTheme="minorHAnsi"/>
        <w:sz w:val="28"/>
        <w:szCs w:val="28"/>
      </w:rPr>
      <w:fldChar w:fldCharType="end"/>
    </w:r>
  </w:p>
  <w:p w:rsidR="00801A63" w:rsidRDefault="00801A63">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63" w:rsidRDefault="00801A63">
    <w:pPr>
      <w:pStyle w:val="afc"/>
      <w:pBdr>
        <w:bottom w:val="single" w:sz="8" w:space="1" w:color="000000"/>
      </w:pBdr>
      <w:jc w:val="center"/>
      <w:rPr>
        <w:rFonts w:ascii="Calibri" w:hAnsi="Calibri" w:cs="Calibri"/>
        <w:sz w:val="24"/>
        <w:szCs w:val="24"/>
      </w:rPr>
    </w:pPr>
  </w:p>
  <w:p w:rsidR="00801A63" w:rsidRDefault="00801A63">
    <w:pPr>
      <w:pStyle w:val="afc"/>
      <w:jc w:val="center"/>
      <w:rPr>
        <w:rFonts w:ascii="Calibri" w:hAnsi="Calibri" w:cs="Calibri"/>
        <w:sz w:val="24"/>
        <w:szCs w:val="24"/>
      </w:rPr>
    </w:pPr>
  </w:p>
  <w:p w:rsidR="00801A63" w:rsidRPr="00011341" w:rsidRDefault="00801A63">
    <w:pPr>
      <w:pStyle w:val="afc"/>
      <w:jc w:val="center"/>
      <w:rPr>
        <w:rFonts w:asciiTheme="minorHAnsi" w:hAnsiTheme="minorHAnsi"/>
        <w:sz w:val="28"/>
        <w:szCs w:val="28"/>
      </w:rPr>
    </w:pPr>
    <w:r w:rsidRPr="00011341">
      <w:rPr>
        <w:rFonts w:asciiTheme="minorHAnsi" w:hAnsiTheme="minorHAnsi"/>
        <w:sz w:val="28"/>
        <w:szCs w:val="28"/>
      </w:rPr>
      <w:fldChar w:fldCharType="begin"/>
    </w:r>
    <w:r w:rsidRPr="00011341">
      <w:rPr>
        <w:rFonts w:asciiTheme="minorHAnsi" w:hAnsiTheme="minorHAnsi"/>
        <w:sz w:val="28"/>
        <w:szCs w:val="28"/>
      </w:rPr>
      <w:instrText xml:space="preserve"> PAGE </w:instrText>
    </w:r>
    <w:r w:rsidRPr="00011341">
      <w:rPr>
        <w:rFonts w:asciiTheme="minorHAnsi" w:hAnsiTheme="minorHAnsi"/>
        <w:sz w:val="28"/>
        <w:szCs w:val="28"/>
      </w:rPr>
      <w:fldChar w:fldCharType="separate"/>
    </w:r>
    <w:r w:rsidR="00700DBC">
      <w:rPr>
        <w:rFonts w:asciiTheme="minorHAnsi" w:hAnsiTheme="minorHAnsi"/>
        <w:noProof/>
        <w:sz w:val="28"/>
        <w:szCs w:val="28"/>
      </w:rPr>
      <w:t>19</w:t>
    </w:r>
    <w:r w:rsidRPr="00011341">
      <w:rPr>
        <w:rFonts w:asciiTheme="minorHAnsi" w:hAnsiTheme="minorHAnsi"/>
        <w:sz w:val="28"/>
        <w:szCs w:val="28"/>
      </w:rPr>
      <w:fldChar w:fldCharType="end"/>
    </w:r>
  </w:p>
  <w:p w:rsidR="00801A63" w:rsidRDefault="00801A63">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63" w:rsidRDefault="00801A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B5" w:rsidRDefault="002029B5">
      <w:pPr>
        <w:spacing w:after="0" w:line="240" w:lineRule="auto"/>
      </w:pPr>
      <w:r>
        <w:separator/>
      </w:r>
    </w:p>
  </w:footnote>
  <w:footnote w:type="continuationSeparator" w:id="0">
    <w:p w:rsidR="002029B5" w:rsidRDefault="00202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63" w:rsidRDefault="00801A63">
    <w:pPr>
      <w:pStyle w:val="afb"/>
      <w:pBdr>
        <w:bottom w:val="single" w:sz="8" w:space="1" w:color="000000"/>
      </w:pBdr>
    </w:pPr>
    <w:r>
      <w:rPr>
        <w:rFonts w:ascii="Calibri" w:hAnsi="Calibri" w:cs="Calibri"/>
        <w:b/>
        <w:i/>
        <w:color w:val="000000"/>
        <w:sz w:val="24"/>
        <w:szCs w:val="24"/>
      </w:rPr>
      <w:t xml:space="preserve">Russian Digital Libraries Journal. </w:t>
    </w:r>
    <w:r>
      <w:rPr>
        <w:rFonts w:ascii="Calibri" w:hAnsi="Calibri" w:cs="Calibri"/>
        <w:b/>
        <w:i/>
        <w:color w:val="000000"/>
        <w:sz w:val="24"/>
        <w:szCs w:val="24"/>
        <w:lang w:val="en-US"/>
      </w:rPr>
      <w:t>201</w:t>
    </w:r>
    <w:r w:rsidRPr="007F5768">
      <w:rPr>
        <w:rFonts w:ascii="Calibri" w:hAnsi="Calibri" w:cs="Calibri"/>
        <w:b/>
        <w:i/>
        <w:color w:val="000000"/>
        <w:sz w:val="24"/>
        <w:szCs w:val="24"/>
        <w:lang w:val="en-US"/>
      </w:rPr>
      <w:t>8</w:t>
    </w:r>
    <w:r>
      <w:rPr>
        <w:rFonts w:ascii="Calibri" w:hAnsi="Calibri" w:cs="Calibri"/>
        <w:b/>
        <w:i/>
        <w:color w:val="000000"/>
        <w:sz w:val="24"/>
        <w:szCs w:val="24"/>
        <w:lang w:val="en-US"/>
      </w:rPr>
      <w:t>. V. 2</w:t>
    </w:r>
    <w:r w:rsidRPr="007F5768">
      <w:rPr>
        <w:rFonts w:ascii="Calibri" w:hAnsi="Calibri" w:cs="Calibri"/>
        <w:b/>
        <w:i/>
        <w:color w:val="000000"/>
        <w:sz w:val="24"/>
        <w:szCs w:val="24"/>
        <w:lang w:val="en-US"/>
      </w:rPr>
      <w:t>1</w:t>
    </w:r>
    <w:r>
      <w:rPr>
        <w:rFonts w:ascii="Calibri" w:hAnsi="Calibri" w:cs="Calibri"/>
        <w:b/>
        <w:i/>
        <w:color w:val="000000"/>
        <w:sz w:val="24"/>
        <w:szCs w:val="24"/>
        <w:lang w:val="en-US"/>
      </w:rPr>
      <w:t xml:space="preserve">. </w:t>
    </w:r>
    <w:r>
      <w:rPr>
        <w:rFonts w:ascii="Calibri" w:hAnsi="Calibri" w:cs="Calibri"/>
        <w:b/>
        <w:i/>
        <w:color w:val="000000"/>
        <w:sz w:val="24"/>
        <w:szCs w:val="24"/>
      </w:rPr>
      <w:t>No</w:t>
    </w:r>
    <w:r w:rsidRPr="007F5768">
      <w:rPr>
        <w:rFonts w:ascii="Calibri" w:hAnsi="Calibri" w:cs="Calibri"/>
        <w:b/>
        <w:i/>
        <w:color w:val="000000"/>
        <w:sz w:val="24"/>
        <w:szCs w:val="24"/>
        <w:lang w:val="en-US"/>
      </w:rPr>
      <w:t xml:space="preserve"> 1</w:t>
    </w:r>
  </w:p>
  <w:p w:rsidR="00801A63" w:rsidRDefault="00801A6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63" w:rsidRDefault="00801A63">
    <w:pPr>
      <w:pStyle w:val="afb"/>
      <w:pBdr>
        <w:bottom w:val="single" w:sz="8" w:space="1" w:color="000000"/>
      </w:pBdr>
      <w:rPr>
        <w:rFonts w:ascii="Calibri" w:eastAsia="Calibri" w:hAnsi="Calibri" w:cs="Calibri"/>
        <w:b/>
        <w:i/>
        <w:sz w:val="24"/>
        <w:szCs w:val="24"/>
        <w:lang w:val="ru-RU"/>
      </w:rPr>
    </w:pPr>
    <w:r>
      <w:rPr>
        <w:rFonts w:ascii="Calibri" w:eastAsia="Calibri" w:hAnsi="Calibri" w:cs="Calibri"/>
        <w:b/>
        <w:i/>
        <w:sz w:val="24"/>
        <w:szCs w:val="24"/>
        <w:lang w:val="ru-RU"/>
      </w:rPr>
      <w:t xml:space="preserve">Электронные библиотеки. 2018. Т. </w:t>
    </w:r>
    <w:r>
      <w:rPr>
        <w:rFonts w:ascii="Calibri" w:eastAsia="Calibri" w:hAnsi="Calibri" w:cs="Calibri"/>
        <w:b/>
        <w:i/>
        <w:sz w:val="24"/>
        <w:szCs w:val="24"/>
        <w:lang w:val="en-US"/>
      </w:rPr>
      <w:t>2</w:t>
    </w:r>
    <w:r>
      <w:rPr>
        <w:rFonts w:ascii="Calibri" w:eastAsia="Calibri" w:hAnsi="Calibri" w:cs="Calibri"/>
        <w:b/>
        <w:i/>
        <w:sz w:val="24"/>
        <w:szCs w:val="24"/>
        <w:lang w:val="ru-RU"/>
      </w:rPr>
      <w:t>1. № 1</w:t>
    </w:r>
  </w:p>
  <w:p w:rsidR="00801A63" w:rsidRDefault="00801A63">
    <w:pPr>
      <w:pStyle w:val="afb"/>
      <w:pBdr>
        <w:bottom w:val="single" w:sz="8" w:space="1" w:color="000000"/>
      </w:pBdr>
      <w:rPr>
        <w:rFonts w:ascii="Calibri" w:eastAsia="Calibri" w:hAnsi="Calibri" w:cs="Calibri"/>
        <w:b/>
        <w:i/>
        <w:sz w:val="24"/>
        <w:szCs w:val="24"/>
        <w:lang w:val="ru-RU"/>
      </w:rPr>
    </w:pPr>
  </w:p>
  <w:p w:rsidR="00801A63" w:rsidRDefault="00801A63">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63" w:rsidRDefault="00801A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5B657D2"/>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Open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lang w:val="ru-RU"/>
      </w:rPr>
    </w:lvl>
    <w:lvl w:ilvl="1">
      <w:start w:val="1"/>
      <w:numFmt w:val="bullet"/>
      <w:lvlText w:val=""/>
      <w:lvlJc w:val="left"/>
      <w:pPr>
        <w:tabs>
          <w:tab w:val="num" w:pos="1080"/>
        </w:tabs>
        <w:ind w:left="1080" w:hanging="360"/>
      </w:pPr>
      <w:rPr>
        <w:rFonts w:ascii="Symbol" w:hAnsi="Symbol" w:cs="OpenSymbol"/>
        <w:sz w:val="28"/>
        <w:szCs w:val="28"/>
        <w:lang w:val="ru-RU"/>
      </w:rPr>
    </w:lvl>
    <w:lvl w:ilvl="2">
      <w:start w:val="1"/>
      <w:numFmt w:val="bullet"/>
      <w:lvlText w:val=""/>
      <w:lvlJc w:val="left"/>
      <w:pPr>
        <w:tabs>
          <w:tab w:val="num" w:pos="1440"/>
        </w:tabs>
        <w:ind w:left="1440" w:hanging="360"/>
      </w:pPr>
      <w:rPr>
        <w:rFonts w:ascii="Symbol" w:hAnsi="Symbol" w:cs="OpenSymbol"/>
        <w:sz w:val="28"/>
        <w:szCs w:val="28"/>
        <w:lang w:val="ru-RU"/>
      </w:rPr>
    </w:lvl>
    <w:lvl w:ilvl="3">
      <w:start w:val="1"/>
      <w:numFmt w:val="bullet"/>
      <w:lvlText w:val=""/>
      <w:lvlJc w:val="left"/>
      <w:pPr>
        <w:tabs>
          <w:tab w:val="num" w:pos="1800"/>
        </w:tabs>
        <w:ind w:left="1800" w:hanging="360"/>
      </w:pPr>
      <w:rPr>
        <w:rFonts w:ascii="Symbol" w:hAnsi="Symbol" w:cs="OpenSymbol"/>
        <w:sz w:val="28"/>
        <w:szCs w:val="28"/>
        <w:lang w:val="ru-RU"/>
      </w:rPr>
    </w:lvl>
    <w:lvl w:ilvl="4">
      <w:start w:val="1"/>
      <w:numFmt w:val="bullet"/>
      <w:lvlText w:val=""/>
      <w:lvlJc w:val="left"/>
      <w:pPr>
        <w:tabs>
          <w:tab w:val="num" w:pos="2160"/>
        </w:tabs>
        <w:ind w:left="2160" w:hanging="360"/>
      </w:pPr>
      <w:rPr>
        <w:rFonts w:ascii="Symbol" w:hAnsi="Symbol" w:cs="OpenSymbol"/>
        <w:sz w:val="28"/>
        <w:szCs w:val="28"/>
        <w:lang w:val="ru-RU"/>
      </w:rPr>
    </w:lvl>
    <w:lvl w:ilvl="5">
      <w:start w:val="1"/>
      <w:numFmt w:val="bullet"/>
      <w:lvlText w:val=""/>
      <w:lvlJc w:val="left"/>
      <w:pPr>
        <w:tabs>
          <w:tab w:val="num" w:pos="2520"/>
        </w:tabs>
        <w:ind w:left="2520" w:hanging="360"/>
      </w:pPr>
      <w:rPr>
        <w:rFonts w:ascii="Symbol" w:hAnsi="Symbol" w:cs="OpenSymbol"/>
        <w:sz w:val="28"/>
        <w:szCs w:val="28"/>
        <w:lang w:val="ru-RU"/>
      </w:rPr>
    </w:lvl>
    <w:lvl w:ilvl="6">
      <w:start w:val="1"/>
      <w:numFmt w:val="bullet"/>
      <w:lvlText w:val=""/>
      <w:lvlJc w:val="left"/>
      <w:pPr>
        <w:tabs>
          <w:tab w:val="num" w:pos="2880"/>
        </w:tabs>
        <w:ind w:left="2880" w:hanging="360"/>
      </w:pPr>
      <w:rPr>
        <w:rFonts w:ascii="Symbol" w:hAnsi="Symbol" w:cs="OpenSymbol"/>
        <w:sz w:val="28"/>
        <w:szCs w:val="28"/>
        <w:lang w:val="ru-RU"/>
      </w:rPr>
    </w:lvl>
    <w:lvl w:ilvl="7">
      <w:start w:val="1"/>
      <w:numFmt w:val="bullet"/>
      <w:lvlText w:val=""/>
      <w:lvlJc w:val="left"/>
      <w:pPr>
        <w:tabs>
          <w:tab w:val="num" w:pos="3240"/>
        </w:tabs>
        <w:ind w:left="3240" w:hanging="360"/>
      </w:pPr>
      <w:rPr>
        <w:rFonts w:ascii="Symbol" w:hAnsi="Symbol" w:cs="OpenSymbol"/>
        <w:sz w:val="28"/>
        <w:szCs w:val="28"/>
        <w:lang w:val="ru-RU"/>
      </w:rPr>
    </w:lvl>
    <w:lvl w:ilvl="8">
      <w:start w:val="1"/>
      <w:numFmt w:val="bullet"/>
      <w:lvlText w:val=""/>
      <w:lvlJc w:val="left"/>
      <w:pPr>
        <w:tabs>
          <w:tab w:val="num" w:pos="3600"/>
        </w:tabs>
        <w:ind w:left="3600" w:hanging="360"/>
      </w:pPr>
      <w:rPr>
        <w:rFonts w:ascii="Symbol" w:hAnsi="Symbol" w:cs="OpenSymbol"/>
        <w:sz w:val="28"/>
        <w:szCs w:val="28"/>
        <w:lang w:val="ru-RU"/>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z w:val="28"/>
        <w:szCs w:val="28"/>
        <w:lang w:val="ru-RU"/>
      </w:rPr>
    </w:lvl>
    <w:lvl w:ilvl="1">
      <w:start w:val="1"/>
      <w:numFmt w:val="bullet"/>
      <w:lvlText w:val=""/>
      <w:lvlJc w:val="left"/>
      <w:pPr>
        <w:tabs>
          <w:tab w:val="num" w:pos="1080"/>
        </w:tabs>
        <w:ind w:left="1080" w:hanging="360"/>
      </w:pPr>
      <w:rPr>
        <w:rFonts w:ascii="Symbol" w:hAnsi="Symbol" w:cs="Times New Roman"/>
        <w:b w:val="0"/>
        <w:bCs w:val="0"/>
        <w:i w:val="0"/>
        <w:iCs w:val="0"/>
        <w:sz w:val="28"/>
        <w:szCs w:val="28"/>
        <w:lang w:val="ru-RU"/>
      </w:rPr>
    </w:lvl>
    <w:lvl w:ilvl="2">
      <w:start w:val="1"/>
      <w:numFmt w:val="bullet"/>
      <w:lvlText w:val=""/>
      <w:lvlJc w:val="left"/>
      <w:pPr>
        <w:tabs>
          <w:tab w:val="num" w:pos="1440"/>
        </w:tabs>
        <w:ind w:left="1440" w:hanging="360"/>
      </w:pPr>
      <w:rPr>
        <w:rFonts w:ascii="Symbol" w:hAnsi="Symbol" w:cs="Times New Roman"/>
        <w:b w:val="0"/>
        <w:bCs w:val="0"/>
        <w:i w:val="0"/>
        <w:iCs w:val="0"/>
        <w:sz w:val="28"/>
        <w:szCs w:val="28"/>
        <w:lang w:val="ru-RU"/>
      </w:rPr>
    </w:lvl>
    <w:lvl w:ilvl="3">
      <w:start w:val="1"/>
      <w:numFmt w:val="bullet"/>
      <w:lvlText w:val=""/>
      <w:lvlJc w:val="left"/>
      <w:pPr>
        <w:tabs>
          <w:tab w:val="num" w:pos="1800"/>
        </w:tabs>
        <w:ind w:left="1800" w:hanging="360"/>
      </w:pPr>
      <w:rPr>
        <w:rFonts w:ascii="Symbol" w:hAnsi="Symbol" w:cs="Times New Roman"/>
        <w:b w:val="0"/>
        <w:bCs w:val="0"/>
        <w:i w:val="0"/>
        <w:iCs w:val="0"/>
        <w:sz w:val="28"/>
        <w:szCs w:val="28"/>
        <w:lang w:val="ru-RU"/>
      </w:rPr>
    </w:lvl>
    <w:lvl w:ilvl="4">
      <w:start w:val="1"/>
      <w:numFmt w:val="bullet"/>
      <w:lvlText w:val=""/>
      <w:lvlJc w:val="left"/>
      <w:pPr>
        <w:tabs>
          <w:tab w:val="num" w:pos="2160"/>
        </w:tabs>
        <w:ind w:left="2160" w:hanging="360"/>
      </w:pPr>
      <w:rPr>
        <w:rFonts w:ascii="Symbol" w:hAnsi="Symbol" w:cs="Times New Roman"/>
        <w:b w:val="0"/>
        <w:bCs w:val="0"/>
        <w:i w:val="0"/>
        <w:iCs w:val="0"/>
        <w:sz w:val="28"/>
        <w:szCs w:val="28"/>
        <w:lang w:val="ru-RU"/>
      </w:rPr>
    </w:lvl>
    <w:lvl w:ilvl="5">
      <w:start w:val="1"/>
      <w:numFmt w:val="bullet"/>
      <w:lvlText w:val=""/>
      <w:lvlJc w:val="left"/>
      <w:pPr>
        <w:tabs>
          <w:tab w:val="num" w:pos="2520"/>
        </w:tabs>
        <w:ind w:left="2520" w:hanging="360"/>
      </w:pPr>
      <w:rPr>
        <w:rFonts w:ascii="Symbol" w:hAnsi="Symbol" w:cs="Times New Roman"/>
        <w:b w:val="0"/>
        <w:bCs w:val="0"/>
        <w:i w:val="0"/>
        <w:iCs w:val="0"/>
        <w:sz w:val="28"/>
        <w:szCs w:val="28"/>
        <w:lang w:val="ru-RU"/>
      </w:rPr>
    </w:lvl>
    <w:lvl w:ilvl="6">
      <w:start w:val="1"/>
      <w:numFmt w:val="bullet"/>
      <w:lvlText w:val=""/>
      <w:lvlJc w:val="left"/>
      <w:pPr>
        <w:tabs>
          <w:tab w:val="num" w:pos="2880"/>
        </w:tabs>
        <w:ind w:left="2880" w:hanging="360"/>
      </w:pPr>
      <w:rPr>
        <w:rFonts w:ascii="Symbol" w:hAnsi="Symbol" w:cs="Times New Roman"/>
        <w:b w:val="0"/>
        <w:bCs w:val="0"/>
        <w:i w:val="0"/>
        <w:iCs w:val="0"/>
        <w:sz w:val="28"/>
        <w:szCs w:val="28"/>
        <w:lang w:val="ru-RU"/>
      </w:rPr>
    </w:lvl>
    <w:lvl w:ilvl="7">
      <w:start w:val="1"/>
      <w:numFmt w:val="bullet"/>
      <w:lvlText w:val=""/>
      <w:lvlJc w:val="left"/>
      <w:pPr>
        <w:tabs>
          <w:tab w:val="num" w:pos="3240"/>
        </w:tabs>
        <w:ind w:left="3240" w:hanging="360"/>
      </w:pPr>
      <w:rPr>
        <w:rFonts w:ascii="Symbol" w:hAnsi="Symbol" w:cs="Times New Roman"/>
        <w:b w:val="0"/>
        <w:bCs w:val="0"/>
        <w:i w:val="0"/>
        <w:iCs w:val="0"/>
        <w:sz w:val="28"/>
        <w:szCs w:val="28"/>
        <w:lang w:val="ru-RU"/>
      </w:rPr>
    </w:lvl>
    <w:lvl w:ilvl="8">
      <w:start w:val="1"/>
      <w:numFmt w:val="bullet"/>
      <w:lvlText w:val=""/>
      <w:lvlJc w:val="left"/>
      <w:pPr>
        <w:tabs>
          <w:tab w:val="num" w:pos="3600"/>
        </w:tabs>
        <w:ind w:left="3600" w:hanging="360"/>
      </w:pPr>
      <w:rPr>
        <w:rFonts w:ascii="Symbol" w:hAnsi="Symbol" w:cs="Times New Roman"/>
        <w:b w:val="0"/>
        <w:bCs w:val="0"/>
        <w:i w:val="0"/>
        <w:iCs w:val="0"/>
        <w:sz w:val="28"/>
        <w:szCs w:val="28"/>
        <w:lang w:val="ru-RU"/>
      </w:rPr>
    </w:lvl>
  </w:abstractNum>
  <w:abstractNum w:abstractNumId="4">
    <w:nsid w:val="101C2879"/>
    <w:multiLevelType w:val="hybridMultilevel"/>
    <w:tmpl w:val="24E275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492623"/>
    <w:multiLevelType w:val="hybridMultilevel"/>
    <w:tmpl w:val="78885A64"/>
    <w:lvl w:ilvl="0" w:tplc="1FB83F06">
      <w:start w:val="1"/>
      <w:numFmt w:val="decimal"/>
      <w:lvlText w:val="%1."/>
      <w:lvlJc w:val="left"/>
      <w:pPr>
        <w:ind w:left="1069" w:hanging="360"/>
      </w:pPr>
      <w:rPr>
        <w:rFonts w:hint="default"/>
        <w:sz w:val="32"/>
        <w:szCs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ED2D0B"/>
    <w:multiLevelType w:val="hybridMultilevel"/>
    <w:tmpl w:val="63AE65B8"/>
    <w:lvl w:ilvl="0" w:tplc="F5FC6E7E">
      <w:start w:val="1"/>
      <w:numFmt w:val="bullet"/>
      <w:pStyle w:val="a"/>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9D33C4"/>
    <w:multiLevelType w:val="hybridMultilevel"/>
    <w:tmpl w:val="31CEF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grammar="clean"/>
  <w:stylePaneFormatFilter w:val="0000"/>
  <w:defaultTabStop w:val="284"/>
  <w:autoHyphenation/>
  <w:defaultTableStyle w:val="a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531B0"/>
    <w:rsid w:val="00011341"/>
    <w:rsid w:val="00035AF4"/>
    <w:rsid w:val="000726B0"/>
    <w:rsid w:val="00075161"/>
    <w:rsid w:val="000836D2"/>
    <w:rsid w:val="000A71E4"/>
    <w:rsid w:val="001101AC"/>
    <w:rsid w:val="0019646E"/>
    <w:rsid w:val="001B5CA7"/>
    <w:rsid w:val="001C1474"/>
    <w:rsid w:val="002029B5"/>
    <w:rsid w:val="00212257"/>
    <w:rsid w:val="00235C98"/>
    <w:rsid w:val="00245E50"/>
    <w:rsid w:val="002660D6"/>
    <w:rsid w:val="002716E7"/>
    <w:rsid w:val="00272386"/>
    <w:rsid w:val="002A7D5D"/>
    <w:rsid w:val="002B7FF3"/>
    <w:rsid w:val="002C5BDE"/>
    <w:rsid w:val="002D7267"/>
    <w:rsid w:val="002E63C1"/>
    <w:rsid w:val="00302E91"/>
    <w:rsid w:val="00405B72"/>
    <w:rsid w:val="00461FB4"/>
    <w:rsid w:val="00463F48"/>
    <w:rsid w:val="00542770"/>
    <w:rsid w:val="0056222C"/>
    <w:rsid w:val="005E4AD6"/>
    <w:rsid w:val="005F5D5C"/>
    <w:rsid w:val="005F7FAE"/>
    <w:rsid w:val="00605D0C"/>
    <w:rsid w:val="006169E0"/>
    <w:rsid w:val="006A441B"/>
    <w:rsid w:val="006A5B2E"/>
    <w:rsid w:val="006C4E8C"/>
    <w:rsid w:val="00700DBC"/>
    <w:rsid w:val="0073155D"/>
    <w:rsid w:val="0074564D"/>
    <w:rsid w:val="00796E12"/>
    <w:rsid w:val="007B4F7C"/>
    <w:rsid w:val="007F5768"/>
    <w:rsid w:val="00801A63"/>
    <w:rsid w:val="00836D79"/>
    <w:rsid w:val="00887139"/>
    <w:rsid w:val="00AD7125"/>
    <w:rsid w:val="00B53E71"/>
    <w:rsid w:val="00B75528"/>
    <w:rsid w:val="00B777FE"/>
    <w:rsid w:val="00BC4F4B"/>
    <w:rsid w:val="00BD4DAB"/>
    <w:rsid w:val="00C401A4"/>
    <w:rsid w:val="00C4414D"/>
    <w:rsid w:val="00C52218"/>
    <w:rsid w:val="00CA476D"/>
    <w:rsid w:val="00CF4ABF"/>
    <w:rsid w:val="00D07FDF"/>
    <w:rsid w:val="00D45A7F"/>
    <w:rsid w:val="00D55E1D"/>
    <w:rsid w:val="00D639BA"/>
    <w:rsid w:val="00E2771B"/>
    <w:rsid w:val="00E31523"/>
    <w:rsid w:val="00E339D9"/>
    <w:rsid w:val="00E531B0"/>
    <w:rsid w:val="00E55B54"/>
    <w:rsid w:val="00E82716"/>
    <w:rsid w:val="00EB2A07"/>
    <w:rsid w:val="00ED0B11"/>
    <w:rsid w:val="00F00B8B"/>
    <w:rsid w:val="00F21419"/>
    <w:rsid w:val="00FA1465"/>
    <w:rsid w:val="00FD5EA8"/>
    <w:rsid w:val="00FE0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rules v:ext="edit">
        <o:r id="V:Rule6" type="arc" idref="#_x0000_s1479"/>
        <o:r id="V:Rule96" type="arc" idref="#_x0000_s1303"/>
        <o:r id="V:Rule97" type="arc" idref="#_x0000_s1304"/>
        <o:r id="V:Rule98" type="arc" idref="#_x0000_s1305"/>
        <o:r id="V:Rule100" type="arc" idref="#_x0000_s1308"/>
        <o:r id="V:Rule116" type="arc" idref="#_x0000_s1339"/>
        <o:r id="V:Rule117" type="arc" idref="#_x0000_s1340"/>
        <o:r id="V:Rule442" type="connector" idref="#_x0000_s1660">
          <o:proxy start="" idref="#_x0000_s1632" connectloc="6"/>
          <o:proxy end="" idref="#_x0000_s1633" connectloc="2"/>
        </o:r>
        <o:r id="V:Rule443" type="connector" idref="#_x0000_s1606">
          <o:proxy start="" idref="#_x0000_s1578" connectloc="6"/>
          <o:proxy end="" idref="#_x0000_s1579" connectloc="2"/>
        </o:r>
        <o:r id="V:Rule444" type="connector" idref="#_x0000_s2177">
          <o:proxy start="" idref="#_x0000_s2149" connectloc="6"/>
          <o:proxy end="" idref="#_x0000_s2150" connectloc="2"/>
        </o:r>
        <o:r id="V:Rule445" type="connector" idref="#_x0000_s2102">
          <o:proxy start="" idref="#_x0000_s2075" connectloc="6"/>
          <o:proxy end="" idref="#_x0000_s2076" connectloc="2"/>
        </o:r>
        <o:r id="V:Rule446" type="connector" idref="#_x0000_s1553">
          <o:proxy start="" idref="#_x0000_s1525" connectloc="6"/>
          <o:proxy end="" idref="#_x0000_s1526" connectloc="2"/>
        </o:r>
        <o:r id="V:Rule447" type="connector" idref="#_x0000_s1149">
          <o:proxy start="" idref="#_x0000_s1169" connectloc="1"/>
          <o:proxy end="" idref="#_x0000_s1158" connectloc="4"/>
        </o:r>
        <o:r id="V:Rule448" type="connector" idref="#_x0000_s2111">
          <o:proxy start="" idref="#_x0000_s2085" connectloc="6"/>
          <o:proxy end="" idref="#_x0000_s2086" connectloc="2"/>
        </o:r>
        <o:r id="V:Rule449" type="connector" idref="#_x0000_s1286">
          <o:proxy start="" idref="#_x0000_s1284" connectloc="0"/>
          <o:proxy end="" idref="#_x0000_s1285" connectloc="4"/>
        </o:r>
        <o:r id="V:Rule450" type="connector" idref="#_x0000_s2035">
          <o:proxy start="" idref="#_x0000_s2007" connectloc="6"/>
          <o:proxy end="" idref="#_x0000_s2008" connectloc="2"/>
        </o:r>
        <o:r id="V:Rule451" type="connector" idref="#_x0000_s2098">
          <o:proxy start="" idref="#_x0000_s2070" connectloc="6"/>
          <o:proxy end="" idref="#_x0000_s2071" connectloc="2"/>
        </o:r>
        <o:r id="V:Rule452" type="connector" idref="#_x0000_s1771">
          <o:proxy start="" idref="#_x0000_s1743" connectloc="6"/>
          <o:proxy end="" idref="#_x0000_s1744" connectloc="2"/>
        </o:r>
        <o:r id="V:Rule453" type="connector" idref="#_x0000_s1783">
          <o:proxy start="" idref="#_x0000_s1757" connectloc="6"/>
          <o:proxy end="" idref="#_x0000_s1758" connectloc="2"/>
        </o:r>
        <o:r id="V:Rule454" type="connector" idref="#_x0000_s1461">
          <o:proxy start="" idref="#_x0000_s1458" connectloc="3"/>
          <o:proxy end="" idref="#_x0000_s1459" connectloc="7"/>
        </o:r>
        <o:r id="V:Rule455" type="connector" idref="#_x0000_s1239">
          <o:proxy start="" idref="#_x0000_s1208" connectloc="7"/>
          <o:proxy end="" idref="#_x0000_s1198" connectloc="4"/>
        </o:r>
        <o:r id="V:Rule456" type="connector" idref="#_x0000_s1988">
          <o:proxy start="" idref="#_x0000_s1960" connectloc="6"/>
          <o:proxy end="" idref="#_x0000_s1961" connectloc="2"/>
        </o:r>
        <o:r id="V:Rule457" type="connector" idref="#_x0000_s1597">
          <o:proxy start="" idref="#_x0000_s1569" connectloc="6"/>
          <o:proxy end="" idref="#_x0000_s1570" connectloc="2"/>
        </o:r>
        <o:r id="V:Rule458" type="connector" idref="#_x0000_s1294">
          <o:proxy start="" idref="#_x0000_s1282" connectloc="6"/>
          <o:proxy end="" idref="#_x0000_s1288" connectloc="2"/>
        </o:r>
        <o:r id="V:Rule459" type="connector" idref="#_x0000_s1223">
          <o:proxy start="" idref="#_x0000_s1220" connectloc="3"/>
          <o:proxy end="" idref="#_x0000_s1221" connectloc="6"/>
        </o:r>
        <o:r id="V:Rule460" type="connector" idref="#_x0000_s2041">
          <o:proxy start="" idref="#_x0000_s2013" connectloc="6"/>
          <o:proxy end="" idref="#_x0000_s2014" connectloc="2"/>
        </o:r>
        <o:r id="V:Rule461" type="connector" idref="#_x0000_s1928">
          <o:proxy start="" idref="#_x0000_s1900" connectloc="6"/>
          <o:proxy end="" idref="#_x0000_s1901" connectloc="2"/>
        </o:r>
        <o:r id="V:Rule462" type="connector" idref="#_x0000_s1832">
          <o:proxy start="" idref="#_x0000_s1806" connectloc="6"/>
          <o:proxy end="" idref="#_x0000_s1807" connectloc="2"/>
        </o:r>
        <o:r id="V:Rule463" type="connector" idref="#_x0000_s1312">
          <o:proxy start="" idref="#_x0000_s1311" connectloc="2"/>
          <o:proxy end="" idref="#_x0000_s1330" connectloc="6"/>
        </o:r>
        <o:r id="V:Rule464" type="connector" idref="#_x0000_s1990">
          <o:proxy start="" idref="#_x0000_s1958" connectloc="4"/>
          <o:proxy end="" idref="#_x0000_s1964" connectloc="2"/>
        </o:r>
        <o:r id="V:Rule465" type="connector" idref="#_x0000_s1817">
          <o:proxy start="" idref="#_x0000_s1789" connectloc="6"/>
          <o:proxy end="" idref="#_x0000_s1790" connectloc="2"/>
        </o:r>
        <o:r id="V:Rule466" type="connector" idref="#_x0000_s1936">
          <o:proxy start="" idref="#_x0000_s1908" connectloc="6"/>
          <o:proxy end="" idref="#_x0000_s1909" connectloc="2"/>
        </o:r>
        <o:r id="V:Rule467" type="connector" idref="#_x0000_s1669">
          <o:proxy start="" idref="#_x0000_s1642" connectloc="6"/>
          <o:proxy end="" idref="#_x0000_s1643" connectloc="2"/>
        </o:r>
        <o:r id="V:Rule468" type="connector" idref="#_x0000_s1703">
          <o:proxy start="" idref="#_x0000_s1675" connectloc="6"/>
          <o:proxy end="" idref="#_x0000_s1676" connectloc="2"/>
        </o:r>
        <o:r id="V:Rule469" type="connector" idref="#_x0000_s1232">
          <o:proxy start="" idref="#_x0000_s1217" connectloc="1"/>
          <o:proxy end="" idref="#_x0000_s1211" connectloc="4"/>
        </o:r>
        <o:r id="V:Rule470" type="connector" idref="#_x0000_s1922">
          <o:proxy start="" idref="#_x0000_s1894" connectloc="6"/>
          <o:proxy end="" idref="#_x0000_s1895" connectloc="2"/>
        </o:r>
        <o:r id="V:Rule471" type="connector" idref="#_x0000_s1429">
          <o:proxy start="" idref="#_x0000_s1428" connectloc="1"/>
          <o:proxy end="" idref="#_x0000_s1438" connectloc="4"/>
        </o:r>
        <o:r id="V:Rule472" type="connector" idref="#_x0000_s1654">
          <o:proxy start="" idref="#_x0000_s1626" connectloc="6"/>
          <o:proxy end="" idref="#_x0000_s1627" connectloc="2"/>
        </o:r>
        <o:r id="V:Rule473" type="connector" idref="#_x0000_s1981">
          <o:proxy start="" idref="#_x0000_s1953" connectloc="6"/>
          <o:proxy end="" idref="#_x0000_s1954" connectloc="2"/>
        </o:r>
        <o:r id="V:Rule474" type="connector" idref="#_x0000_s1765">
          <o:proxy start="" idref="#_x0000_s1737" connectloc="6"/>
          <o:proxy end="" idref="#_x0000_s1738" connectloc="2"/>
        </o:r>
        <o:r id="V:Rule475" type="connector" idref="#_x0000_s1666">
          <o:proxy start="" idref="#_x0000_s1639" connectloc="6"/>
          <o:proxy end="" idref="#_x0000_s1640" connectloc="2"/>
        </o:r>
        <o:r id="V:Rule476" type="connector" idref="#_x0000_s1447">
          <o:proxy start="" idref="#_x0000_s1446" connectloc="0"/>
          <o:proxy end="" idref="#_x0000_s1428" connectloc="4"/>
        </o:r>
        <o:r id="V:Rule477" type="connector" idref="#_x0000_s1881">
          <o:proxy start="" idref="#_x0000_s1854" connectloc="6"/>
          <o:proxy end="" idref="#_x0000_s1855" connectloc="2"/>
        </o:r>
        <o:r id="V:Rule478" type="connector" idref="#_x0000_s1822">
          <o:proxy start="" idref="#_x0000_s1794" connectloc="6"/>
          <o:proxy end="" idref="#_x0000_s1795" connectloc="2"/>
        </o:r>
        <o:r id="V:Rule479" type="connector" idref="#_x0000_s2092">
          <o:proxy start="" idref="#_x0000_s2064" connectloc="6"/>
          <o:proxy end="" idref="#_x0000_s2065" connectloc="2"/>
        </o:r>
        <o:r id="V:Rule480" type="connector" idref="#_x0000_s1544">
          <o:proxy start="" idref="#_x0000_s1516" connectloc="6"/>
          <o:proxy end="" idref="#_x0000_s1517" connectloc="2"/>
        </o:r>
        <o:r id="V:Rule481" type="connector" idref="#_x0000_s1931">
          <o:proxy start="" idref="#_x0000_s1903" connectloc="6"/>
          <o:proxy end="" idref="#_x0000_s1904" connectloc="2"/>
        </o:r>
        <o:r id="V:Rule482" type="connector" idref="#_x0000_s1658">
          <o:proxy start="" idref="#_x0000_s1630" connectloc="6"/>
          <o:proxy end="" idref="#_x0000_s1631" connectloc="2"/>
        </o:r>
        <o:r id="V:Rule483" type="connector" idref="#_x0000_s1716">
          <o:proxy start="" idref="#_x0000_s1688" connectloc="6"/>
          <o:proxy end="" idref="#_x0000_s1689" connectloc="2"/>
        </o:r>
        <o:r id="V:Rule484" type="connector" idref="#_x0000_s1890">
          <o:proxy start="" idref="#_x0000_s1864" connectloc="6"/>
          <o:proxy end="" idref="#_x0000_s1865" connectloc="2"/>
        </o:r>
        <o:r id="V:Rule485" type="connector" idref="#_x0000_s1614">
          <o:proxy start="" idref="#_x0000_s1587" connectloc="6"/>
          <o:proxy end="" idref="#_x0000_s1588" connectloc="2"/>
        </o:r>
        <o:r id="V:Rule486" type="connector" idref="#_x0000_s1291">
          <o:proxy start="" idref="#_x0000_s1289" connectloc="0"/>
          <o:proxy end="" idref="#_x0000_s1290" connectloc="4"/>
        </o:r>
        <o:r id="V:Rule487" type="connector" idref="#_x0000_s1813">
          <o:proxy start="" idref="#_x0000_s1805" connectloc="6"/>
          <o:proxy end="" idref="#_x0000_s1786" connectloc="2"/>
        </o:r>
        <o:r id="V:Rule488" type="connector" idref="#_x0000_s1943">
          <o:proxy start="" idref="#_x0000_s1916" connectloc="6"/>
          <o:proxy end="" idref="#_x0000_s1917" connectloc="2"/>
        </o:r>
        <o:r id="V:Rule489" type="connector" idref="#_x0000_s1241">
          <o:proxy start="" idref="#_x0000_s1209" connectloc="7"/>
          <o:proxy end="" idref="#_x0000_s1200" connectloc="4"/>
        </o:r>
        <o:r id="V:Rule490" type="connector" idref="#_x0000_s1839">
          <o:proxy start="" idref="#_x0000_s1797" connectloc="6"/>
          <o:proxy end="" idref="#_x0000_s1798" connectloc="2"/>
        </o:r>
        <o:r id="V:Rule491" type="connector" idref="#_x0000_s2186">
          <o:proxy start="" idref="#_x0000_s2158" connectloc="6"/>
          <o:proxy end="" idref="#_x0000_s2159" connectloc="2"/>
        </o:r>
        <o:r id="V:Rule492" type="connector" idref="#_x0000_s1774">
          <o:proxy start="" idref="#_x0000_s1747" connectloc="6"/>
          <o:proxy end="" idref="#_x0000_s1748" connectloc="2"/>
        </o:r>
        <o:r id="V:Rule493" type="connector" idref="#_x0000_s1240">
          <o:proxy start="" idref="#_x0000_s1209" connectloc="1"/>
          <o:proxy end="" idref="#_x0000_s1199" connectloc="4"/>
        </o:r>
        <o:r id="V:Rule494" type="connector" idref="#_x0000_s1724">
          <o:proxy start="" idref="#_x0000_s1697" connectloc="6"/>
          <o:proxy end="" idref="#_x0000_s1698" connectloc="2"/>
        </o:r>
        <o:r id="V:Rule495" type="connector" idref="#_x0000_s1472">
          <o:proxy start="" idref="#_x0000_s1470" connectloc="2"/>
          <o:proxy end="" idref="#_x0000_s1469" connectloc="6"/>
        </o:r>
        <o:r id="V:Rule496" type="connector" idref="#_x0000_s1816">
          <o:proxy start="" idref="#_x0000_s1788" connectloc="6"/>
          <o:proxy end="" idref="#_x0000_s1789" connectloc="2"/>
        </o:r>
        <o:r id="V:Rule497" type="connector" idref="#_x0000_s1550">
          <o:proxy start="" idref="#_x0000_s1522" connectloc="6"/>
          <o:proxy end="" idref="#_x0000_s1523" connectloc="2"/>
        </o:r>
        <o:r id="V:Rule498" type="connector" idref="#_x0000_s1662">
          <o:proxy start="" idref="#_x0000_s1634" connectloc="6"/>
          <o:proxy end="" idref="#_x0000_s1635" connectloc="2"/>
        </o:r>
        <o:r id="V:Rule499" type="connector" idref="#_x0000_s1224">
          <o:proxy start="" idref="#_x0000_s1219" connectloc="1"/>
          <o:proxy end="" idref="#_x0000_s1215" connectloc="5"/>
        </o:r>
        <o:r id="V:Rule500" type="connector" idref="#_x0000_s1551">
          <o:proxy start="" idref="#_x0000_s1523" connectloc="6"/>
          <o:proxy end="" idref="#_x0000_s1524" connectloc="2"/>
        </o:r>
        <o:r id="V:Rule501" type="connector" idref="#_x0000_s1358">
          <o:proxy start="" idref="#_x0000_s1354" connectloc="0"/>
          <o:proxy end="" idref="#_x0000_s1355" connectloc="4"/>
        </o:r>
        <o:r id="V:Rule502" type="connector" idref="#_x0000_s1878">
          <o:proxy start="" idref="#_x0000_s1851" connectloc="4"/>
          <o:proxy end="" idref="#_x0000_s1893" connectloc="2"/>
        </o:r>
        <o:r id="V:Rule503" type="connector" idref="#_x0000_s2001">
          <o:proxy start="" idref="#_x0000_s1975" connectloc="6"/>
          <o:proxy end="" idref="#_x0000_s1976" connectloc="2"/>
        </o:r>
        <o:r id="V:Rule504" type="connector" idref="#_x0000_s1874">
          <o:proxy start="" idref="#_x0000_s1847" connectloc="6"/>
          <o:proxy end="" idref="#_x0000_s1848" connectloc="2"/>
        </o:r>
        <o:r id="V:Rule505" type="connector" idref="#_x0000_s1926">
          <o:proxy start="" idref="#_x0000_s1898" connectloc="6"/>
          <o:proxy end="" idref="#_x0000_s1899" connectloc="2"/>
        </o:r>
        <o:r id="V:Rule506" type="connector" idref="#_x0000_s1983">
          <o:proxy start="" idref="#_x0000_s1955" connectloc="6"/>
          <o:proxy end="" idref="#_x0000_s1956" connectloc="2"/>
        </o:r>
        <o:r id="V:Rule507" type="connector" idref="#_x0000_s1722">
          <o:proxy start="" idref="#_x0000_s1695" connectloc="6"/>
          <o:proxy end="" idref="#_x0000_s1696" connectloc="2"/>
        </o:r>
        <o:r id="V:Rule508" type="connector" idref="#_x0000_s1599">
          <o:proxy start="" idref="#_x0000_s1571" connectloc="6"/>
          <o:proxy end="" idref="#_x0000_s1572" connectloc="2"/>
        </o:r>
        <o:r id="V:Rule509" type="connector" idref="#_x0000_s1316">
          <o:proxy start="" idref="#_x0000_s1311" connectloc="0"/>
          <o:proxy end="" idref="#_x0000_s1313" connectloc="4"/>
        </o:r>
        <o:r id="V:Rule510" type="connector" idref="#_x0000_s1997">
          <o:proxy start="" idref="#_x0000_s1971" connectloc="6"/>
          <o:proxy end="" idref="#_x0000_s1972" connectloc="2"/>
        </o:r>
        <o:r id="V:Rule511" type="connector" idref="#_x0000_s1338">
          <o:proxy start="" idref="#_x0000_s1311" connectloc="6"/>
          <o:proxy end="" idref="#_x0000_s1317" connectloc="2"/>
        </o:r>
        <o:r id="V:Rule512" type="connector" idref="#_x0000_s1986">
          <o:proxy start="" idref="#_x0000_s1958" connectloc="6"/>
          <o:proxy end="" idref="#_x0000_s1959" connectloc="2"/>
        </o:r>
        <o:r id="V:Rule513" type="connector" idref="#_x0000_s1229">
          <o:proxy start="" idref="#_x0000_s1215" connectloc="7"/>
          <o:proxy end="" idref="#_x0000_s1208" connectloc="4"/>
        </o:r>
        <o:r id="V:Rule514" type="connector" idref="#_x0000_s1657">
          <o:proxy start="" idref="#_x0000_s1629" connectloc="6"/>
          <o:proxy end="" idref="#_x0000_s1630" connectloc="2"/>
        </o:r>
        <o:r id="V:Rule515" type="connector" idref="#_x0000_s1871">
          <o:proxy start="" idref="#_x0000_s1844" connectloc="6"/>
          <o:proxy end="" idref="#_x0000_s1845" connectloc="2"/>
        </o:r>
        <o:r id="V:Rule516" type="connector" idref="#_x0000_s1615">
          <o:proxy start="" idref="#_x0000_s1588" connectloc="6"/>
          <o:proxy end="" idref="#_x0000_s1589" connectloc="2"/>
        </o:r>
        <o:r id="V:Rule517" type="connector" idref="#_x0000_s1829">
          <o:proxy start="" idref="#_x0000_s1802" connectloc="6"/>
          <o:proxy end="" idref="#_x0000_s1803" connectloc="2"/>
        </o:r>
        <o:r id="V:Rule518" type="connector" idref="#_x0000_s1237">
          <o:proxy start="" idref="#_x0000_s1207" connectloc="7"/>
          <o:proxy end="" idref="#_x0000_s1196" connectloc="4"/>
        </o:r>
        <o:r id="V:Rule519" type="connector" idref="#_x0000_s1471">
          <o:proxy start="" idref="#_x0000_s1468" connectloc="5"/>
          <o:proxy end="" idref="#_x0000_s1470" connectloc="1"/>
        </o:r>
        <o:r id="V:Rule520" type="connector" idref="#_x0000_s2199">
          <o:proxy start="" idref="#_x0000_s2172" connectloc="6"/>
          <o:proxy end="" idref="#_x0000_s2173" connectloc="2"/>
        </o:r>
        <o:r id="V:Rule521" type="connector" idref="#_x0000_s2096">
          <o:proxy start="" idref="#_x0000_s2068" connectloc="6"/>
          <o:proxy end="" idref="#_x0000_s2069" connectloc="2"/>
        </o:r>
        <o:r id="V:Rule522" type="connector" idref="#_x0000_s2090">
          <o:proxy start="" idref="#_x0000_s2062" connectloc="6"/>
          <o:proxy end="" idref="#_x0000_s2063" connectloc="2"/>
        </o:r>
        <o:r id="V:Rule523" type="connector" idref="#_x0000_s1833">
          <o:proxy start="" idref="#_x0000_s1807" connectloc="6"/>
          <o:proxy end="" idref="#_x0000_s1808" connectloc="2"/>
        </o:r>
        <o:r id="V:Rule524" type="connector" idref="#_x0000_s1185">
          <o:proxy start="" idref="#_x0000_s1172" connectloc="5"/>
          <o:proxy end="" idref="#_x0000_s1176" connectloc="1"/>
        </o:r>
        <o:r id="V:Rule525" type="connector" idref="#_x0000_s2181">
          <o:proxy start="" idref="#_x0000_s2153" connectloc="6"/>
          <o:proxy end="" idref="#_x0000_s2154" connectloc="2"/>
        </o:r>
        <o:r id="V:Rule526" type="connector" idref="#_x0000_s1280">
          <o:proxy start="" idref="#_x0000_s1278" connectloc="0"/>
          <o:proxy end="" idref="#_x0000_s1279" connectloc="4"/>
        </o:r>
        <o:r id="V:Rule527" type="connector" idref="#_x0000_s1978">
          <o:proxy start="" idref="#_x0000_s1970" connectloc="6"/>
          <o:proxy end="" idref="#_x0000_s1951" connectloc="2"/>
        </o:r>
        <o:r id="V:Rule528" type="connector" idref="#_x0000_s1921">
          <o:proxy start="" idref="#_x0000_s1913" connectloc="6"/>
          <o:proxy end="" idref="#_x0000_s1894" connectloc="2"/>
        </o:r>
        <o:r id="V:Rule529" type="connector" idref="#_x0000_s1552">
          <o:proxy start="" idref="#_x0000_s1524" connectloc="6"/>
          <o:proxy end="" idref="#_x0000_s1525" connectloc="2"/>
        </o:r>
        <o:r id="V:Rule530" type="connector" idref="#_x0000_s1617">
          <o:proxy start="" idref="#_x0000_s1590" connectloc="6"/>
          <o:proxy end="" idref="#_x0000_s1591" connectloc="2"/>
        </o:r>
        <o:r id="V:Rule531" type="connector" idref="#_x0000_s1478">
          <o:proxy start="" idref="#_x0000_s1458" connectloc="5"/>
          <o:proxy end="" idref="#_x0000_s1460" connectloc="1"/>
        </o:r>
        <o:r id="V:Rule532" type="connector" idref="#_x0000_s1235">
          <o:proxy start="" idref="#_x0000_s1218" connectloc="7"/>
          <o:proxy end="" idref="#_x0000_s1214" connectloc="4"/>
        </o:r>
        <o:r id="V:Rule533" type="connector" idref="#_x0000_s1827">
          <o:proxy start="" idref="#_x0000_s1800" connectloc="6"/>
          <o:proxy end="" idref="#_x0000_s1801" connectloc="2"/>
        </o:r>
        <o:r id="V:Rule534" type="connector" idref="#_x0000_s1818">
          <o:proxy start="" idref="#_x0000_s1790" connectloc="6"/>
          <o:proxy end="" idref="#_x0000_s1791" connectloc="2"/>
        </o:r>
        <o:r id="V:Rule535" type="connector" idref="#_x0000_s1562">
          <o:proxy start="" idref="#_x0000_s1535" connectloc="6"/>
          <o:proxy end="" idref="#_x0000_s1536" connectloc="2"/>
        </o:r>
        <o:r id="V:Rule536" type="connector" idref="#_x0000_s1991">
          <o:proxy start="" idref="#_x0000_s1964" connectloc="6"/>
          <o:proxy end="" idref="#_x0000_s1965" connectloc="4"/>
        </o:r>
        <o:r id="V:Rule537" type="connector" idref="#_x0000_s1611">
          <o:proxy start="" idref="#_x0000_s1583" connectloc="6"/>
          <o:proxy end="" idref="#_x0000_s1585" connectloc="2"/>
        </o:r>
        <o:r id="V:Rule538" type="connector" idref="#_x0000_s1763">
          <o:proxy start="" idref="#_x0000_s1735" connectloc="6"/>
          <o:proxy end="" idref="#_x0000_s1736" connectloc="2"/>
        </o:r>
        <o:r id="V:Rule539" type="connector" idref="#_x0000_s1364">
          <o:proxy start="" idref="#_x0000_s1360" connectloc="0"/>
          <o:proxy end="" idref="#_x0000_s1361" connectloc="4"/>
        </o:r>
        <o:r id="V:Rule540" type="connector" idref="#_x0000_s1236">
          <o:proxy start="" idref="#_x0000_s1207" connectloc="1"/>
          <o:proxy end="" idref="#_x0000_s1195" connectloc="4"/>
        </o:r>
        <o:r id="V:Rule541" type="connector" idref="#_x0000_s1708">
          <o:proxy start="" idref="#_x0000_s1680" connectloc="6"/>
          <o:proxy end="" idref="#_x0000_s1681" connectloc="2"/>
        </o:r>
        <o:r id="V:Rule542" type="connector" idref="#_x0000_s2106">
          <o:proxy start="" idref="#_x0000_s2079" connectloc="6"/>
          <o:proxy end="" idref="#_x0000_s2081" connectloc="2"/>
        </o:r>
        <o:r id="V:Rule543" type="connector" idref="#_x0000_s1873">
          <o:proxy start="" idref="#_x0000_s1846" connectloc="6"/>
          <o:proxy end="" idref="#_x0000_s1847" connectloc="2"/>
        </o:r>
        <o:r id="V:Rule544" type="connector" idref="#_x0000_s1925">
          <o:proxy start="" idref="#_x0000_s1897" connectloc="6"/>
          <o:proxy end="" idref="#_x0000_s1898" connectloc="2"/>
        </o:r>
        <o:r id="V:Rule545" type="connector" idref="#_x0000_s2100">
          <o:proxy start="" idref="#_x0000_s2072" connectloc="6"/>
          <o:proxy end="" idref="#_x0000_s2073" connectloc="2"/>
        </o:r>
        <o:r id="V:Rule546" type="connector" idref="#_x0000_s1712">
          <o:proxy start="" idref="#_x0000_s1684" connectloc="6"/>
          <o:proxy end="" idref="#_x0000_s1685" connectloc="2"/>
        </o:r>
        <o:r id="V:Rule547" type="connector" idref="#_x0000_s1293">
          <o:proxy start="" idref="#_x0000_s1275" connectloc="6"/>
          <o:proxy end="" idref="#_x0000_s1288" connectloc="3"/>
        </o:r>
        <o:r id="V:Rule548" type="connector" idref="#_x0000_s2194">
          <o:proxy start="" idref="#_x0000_s2166" connectloc="6"/>
          <o:proxy end="" idref="#_x0000_s2167" connectloc="2"/>
        </o:r>
        <o:r id="V:Rule549" type="connector" idref="#_x0000_s1594">
          <o:proxy start="" idref="#_x0000_s1566" connectloc="6"/>
          <o:proxy end="" idref="#_x0000_s1567" connectloc="2"/>
        </o:r>
        <o:r id="V:Rule550" type="connector" idref="#_x0000_s1593">
          <o:proxy start="" idref="#_x0000_s1565" connectloc="6"/>
          <o:proxy end="" idref="#_x0000_s1566" connectloc="2"/>
        </o:r>
        <o:r id="V:Rule551" type="connector" idref="#_x0000_s1762">
          <o:proxy start="" idref="#_x0000_s1734" connectloc="6"/>
          <o:proxy end="" idref="#_x0000_s1735" connectloc="2"/>
        </o:r>
        <o:r id="V:Rule552" type="connector" idref="#_x0000_s2097">
          <o:proxy start="" idref="#_x0000_s2069" connectloc="6"/>
          <o:proxy end="" idref="#_x0000_s2070" connectloc="2"/>
        </o:r>
        <o:r id="V:Rule553" type="connector" idref="#_x0000_s1302">
          <o:proxy start="" idref="#_x0000_s1296" connectloc="6"/>
          <o:proxy end="" idref="#_x0000_s1276" connectloc="2"/>
        </o:r>
        <o:r id="V:Rule554" type="connector" idref="#_x0000_s1866">
          <o:proxy start="" idref="#_x0000_s1858" connectloc="6"/>
          <o:proxy end="" idref="#_x0000_s1840" connectloc="2"/>
        </o:r>
        <o:r id="V:Rule555" type="connector" idref="#_x0000_s2054">
          <o:proxy start="" idref="#_x0000_s2028" connectloc="6"/>
          <o:proxy end="" idref="#_x0000_s2029" connectloc="2"/>
        </o:r>
        <o:r id="V:Rule556" type="connector" idref="#_x0000_s1546">
          <o:proxy start="" idref="#_x0000_s1518" connectloc="6"/>
          <o:proxy end="" idref="#_x0000_s1519" connectloc="2"/>
        </o:r>
        <o:r id="V:Rule557" type="connector" idref="#_x0000_s1605">
          <o:proxy start="" idref="#_x0000_s1577" connectloc="6"/>
          <o:proxy end="" idref="#_x0000_s1578" connectloc="2"/>
        </o:r>
        <o:r id="V:Rule558" type="connector" idref="#_x0000_s1134">
          <o:proxy start="" idref="#_x0000_s1266" connectloc="6"/>
          <o:proxy end="" idref="#_x0000_s1249" connectloc="2"/>
        </o:r>
        <o:r id="V:Rule559" type="connector" idref="#_x0000_s2180">
          <o:proxy start="" idref="#_x0000_s2152" connectloc="6"/>
          <o:proxy end="" idref="#_x0000_s2153" connectloc="2"/>
        </o:r>
        <o:r id="V:Rule560" type="connector" idref="#_x0000_s2055">
          <o:proxy start="" idref="#_x0000_s2029" connectloc="6"/>
          <o:proxy end="" idref="#_x0000_s2030" connectloc="2"/>
        </o:r>
        <o:r id="V:Rule561" type="connector" idref="#_x0000_s1138">
          <o:proxy start="" idref="#_x0000_s1261" connectloc="2"/>
          <o:proxy end="" idref="#_x0000_s1253" connectloc="6"/>
        </o:r>
        <o:r id="V:Rule562" type="connector" idref="#_x0000_s1417">
          <o:proxy start="" idref="#_x0000_s1415" connectloc="0"/>
          <o:proxy end="" idref="#_x0000_s1416" connectloc="4"/>
        </o:r>
        <o:r id="V:Rule563" type="connector" idref="#_x0000_s2188">
          <o:proxy start="" idref="#_x0000_s2160" connectloc="6"/>
          <o:proxy end="" idref="#_x0000_s2161" connectloc="2"/>
        </o:r>
        <o:r id="V:Rule564" type="connector" idref="#_x0000_s1146">
          <o:proxy start="" idref="#_x0000_s1157" connectloc="7"/>
          <o:proxy end="" idref="#_x0000_s1155" connectloc="4"/>
        </o:r>
        <o:r id="V:Rule565" type="connector" idref="#_x0000_s1814">
          <o:proxy start="" idref="#_x0000_s1786" connectloc="6"/>
          <o:proxy end="" idref="#_x0000_s1787" connectloc="2"/>
        </o:r>
        <o:r id="V:Rule566" type="connector" idref="#_x0000_s2200">
          <o:proxy start="" idref="#_x0000_s2173" connectloc="6"/>
          <o:proxy end="" idref="#_x0000_s2174" connectloc="2"/>
        </o:r>
        <o:r id="V:Rule567" type="connector" idref="#_x0000_s1396">
          <o:proxy start="" idref="#_x0000_s1393" connectloc="6"/>
          <o:proxy end="" idref="#_x0000_s1405" connectloc="4"/>
        </o:r>
        <o:r id="V:Rule568" type="connector" idref="#_x0000_s1707">
          <o:proxy start="" idref="#_x0000_s1679" connectloc="6"/>
          <o:proxy end="" idref="#_x0000_s1680" connectloc="2"/>
        </o:r>
        <o:r id="V:Rule569" type="connector" idref="#_x0000_s1609">
          <o:proxy start="" idref="#_x0000_s1581" connectloc="6"/>
          <o:proxy end="" idref="#_x0000_s1582" connectloc="2"/>
        </o:r>
        <o:r id="V:Rule570" type="connector" idref="#_x0000_s1348">
          <o:proxy start="" idref="#_x0000_s1344" connectloc="0"/>
          <o:proxy end="" idref="#_x0000_s1345" connectloc="4"/>
        </o:r>
        <o:r id="V:Rule571" type="connector" idref="#_x0000_s1540">
          <o:proxy start="" idref="#_x0000_s1512" connectloc="6"/>
          <o:proxy end="" idref="#_x0000_s1513" connectloc="2"/>
        </o:r>
        <o:r id="V:Rule572" type="connector" idref="#_x0000_s1233">
          <o:proxy start="" idref="#_x0000_s1217" connectloc="7"/>
          <o:proxy end="" idref="#_x0000_s1212" connectloc="4"/>
        </o:r>
        <o:r id="V:Rule573" type="connector" idref="#_x0000_s1651">
          <o:proxy start="" idref="#_x0000_s1623" connectloc="6"/>
          <o:proxy end="" idref="#_x0000_s1624" connectloc="2"/>
        </o:r>
        <o:r id="V:Rule574" type="connector" idref="#_x0000_s1826">
          <o:proxy start="" idref="#_x0000_s1799" connectloc="6"/>
          <o:proxy end="" idref="#_x0000_s1800" connectloc="4"/>
        </o:r>
        <o:r id="V:Rule575" type="connector" idref="#_x0000_s2088">
          <o:proxy start="" idref="#_x0000_s2080" connectloc="6"/>
          <o:proxy end="" idref="#_x0000_s2061" connectloc="2"/>
        </o:r>
        <o:r id="V:Rule576" type="connector" idref="#_x0000_s1600">
          <o:proxy start="" idref="#_x0000_s1572" connectloc="6"/>
          <o:proxy end="" idref="#_x0000_s1573" connectloc="2"/>
        </o:r>
        <o:r id="V:Rule577" type="connector" idref="#_x0000_s1563">
          <o:proxy start="" idref="#_x0000_s1536" connectloc="6"/>
          <o:proxy end="" idref="#_x0000_s1537" connectloc="2"/>
        </o:r>
        <o:r id="V:Rule578" type="connector" idref="#_x0000_s1137">
          <o:proxy start="" idref="#_x0000_s1206" connectloc="2"/>
          <o:proxy end="" idref="#_x0000_s1252" connectloc="6"/>
        </o:r>
        <o:r id="V:Rule579" type="connector" idref="#_x0000_s1980">
          <o:proxy start="" idref="#_x0000_s1952" connectloc="6"/>
          <o:proxy end="" idref="#_x0000_s1953" connectloc="2"/>
        </o:r>
        <o:r id="V:Rule580" type="connector" idref="#_x0000_s1780">
          <o:proxy start="" idref="#_x0000_s1754" connectloc="6"/>
          <o:proxy end="" idref="#_x0000_s1755" connectloc="2"/>
        </o:r>
        <o:r id="V:Rule581" type="connector" idref="#_x0000_s2048">
          <o:proxy start="" idref="#_x0000_s2021" connectloc="6"/>
          <o:proxy end="" idref="#_x0000_s2022" connectloc="2"/>
        </o:r>
        <o:r id="V:Rule582" type="connector" idref="#_x0000_s1706">
          <o:proxy start="" idref="#_x0000_s1678" connectloc="6"/>
          <o:proxy end="" idref="#_x0000_s1679" connectloc="2"/>
        </o:r>
        <o:r id="V:Rule583" type="connector" idref="#_x0000_s1394">
          <o:proxy start="" idref="#_x0000_s1393" connectloc="1"/>
          <o:proxy end="" idref="#_x0000_s1403" connectloc="4"/>
        </o:r>
        <o:r id="V:Rule584" type="connector" idref="#_x0000_s1194">
          <o:proxy start="" idref="#_x0000_s1173" connectloc="7"/>
          <o:proxy end="" idref="#_x0000_s1167" connectloc="4"/>
        </o:r>
        <o:r id="V:Rule585" type="connector" idref="#_x0000_s1315">
          <o:proxy start="" idref="#_x0000_s1313" connectloc="0"/>
          <o:proxy end="" idref="#_x0000_s1314" connectloc="4"/>
        </o:r>
        <o:r id="V:Rule586" type="connector" idref="#_x0000_s1998">
          <o:proxy start="" idref="#_x0000_s1972" connectloc="6"/>
          <o:proxy end="" idref="#_x0000_s1973" connectloc="2"/>
        </o:r>
        <o:r id="V:Rule587" type="connector" idref="#_x0000_s1887">
          <o:proxy start="" idref="#_x0000_s1861" connectloc="6"/>
          <o:proxy end="" idref="#_x0000_s1862" connectloc="2"/>
        </o:r>
        <o:r id="V:Rule588" type="connector" idref="#_x0000_s2004">
          <o:proxy start="" idref="#_x0000_s1962" connectloc="6"/>
          <o:proxy end="" idref="#_x0000_s1963" connectloc="2"/>
        </o:r>
        <o:r id="V:Rule589" type="connector" idref="#_x0000_s1659">
          <o:proxy start="" idref="#_x0000_s1631" connectloc="6"/>
          <o:proxy end="" idref="#_x0000_s1632" connectloc="2"/>
        </o:r>
        <o:r id="V:Rule590" type="connector" idref="#_x0000_s1784">
          <o:proxy start="" idref="#_x0000_s1758" connectloc="6"/>
          <o:proxy end="" idref="#_x0000_s1759" connectloc="2"/>
        </o:r>
        <o:r id="V:Rule591" type="connector" idref="#_x0000_s1367">
          <o:proxy start="" idref="#_x0000_s1349" connectloc="1"/>
          <o:proxy end="" idref="#_x0000_s1346" connectloc="5"/>
        </o:r>
        <o:r id="V:Rule592" type="connector" idref="#_x0000_s1886">
          <o:proxy start="" idref="#_x0000_s1860" connectloc="6"/>
          <o:proxy end="" idref="#_x0000_s1861" connectloc="2"/>
        </o:r>
        <o:r id="V:Rule593" type="connector" idref="#_x0000_s1653">
          <o:proxy start="" idref="#_x0000_s1625" connectloc="6"/>
          <o:proxy end="" idref="#_x0000_s1626" connectloc="2"/>
        </o:r>
        <o:r id="V:Rule594" type="connector" idref="#_x0000_s1945">
          <o:proxy start="" idref="#_x0000_s1918" connectloc="6"/>
          <o:proxy end="" idref="#_x0000_s1919" connectloc="2"/>
        </o:r>
        <o:r id="V:Rule595" type="connector" idref="#_x0000_s1880">
          <o:proxy start="" idref="#_x0000_s1853" connectloc="6"/>
          <o:proxy end="" idref="#_x0000_s1854" connectloc="2"/>
        </o:r>
        <o:r id="V:Rule596" type="connector" idref="#_x0000_s1548">
          <o:proxy start="" idref="#_x0000_s1520" connectloc="6"/>
          <o:proxy end="" idref="#_x0000_s1521" connectloc="2"/>
        </o:r>
        <o:r id="V:Rule597" type="connector" idref="#_x0000_s2000">
          <o:proxy start="" idref="#_x0000_s1974" connectloc="6"/>
          <o:proxy end="" idref="#_x0000_s1975" connectloc="2"/>
        </o:r>
        <o:r id="V:Rule598" type="connector" idref="#_x0000_s1927">
          <o:proxy start="" idref="#_x0000_s1899" connectloc="6"/>
          <o:proxy end="" idref="#_x0000_s1900" connectloc="2"/>
        </o:r>
        <o:r id="V:Rule599" type="connector" idref="#_x0000_s1191">
          <o:proxy start="" idref="#_x0000_s1172" connectloc="1"/>
          <o:proxy end="" idref="#_x0000_s1164" connectloc="4"/>
        </o:r>
        <o:r id="V:Rule600" type="connector" idref="#_x0000_s1985">
          <o:proxy start="" idref="#_x0000_s1957" connectloc="6"/>
          <o:proxy end="" idref="#_x0000_s1958" connectloc="2"/>
        </o:r>
        <o:r id="V:Rule601" type="connector" idref="#_x0000_s1775">
          <o:proxy start="" idref="#_x0000_s1748" connectloc="6"/>
          <o:proxy end="" idref="#_x0000_s1749" connectloc="2"/>
        </o:r>
        <o:r id="V:Rule602" type="connector" idref="#_x0000_s1414">
          <o:proxy start="" idref="#_x0000_s1406" connectloc="0"/>
          <o:proxy end="" idref="#_x0000_s1411" connectloc="4"/>
        </o:r>
        <o:r id="V:Rule603" type="connector" idref="#_x0000_s1269">
          <o:proxy start="" idref="#_x0000_s1270" connectloc="1"/>
          <o:proxy end="" idref="#_x0000_s1152" connectloc="4"/>
        </o:r>
        <o:r id="V:Rule604" type="connector" idref="#_x0000_s1227">
          <o:proxy start="" idref="#_x0000_s1220" connectloc="7"/>
          <o:proxy end="" idref="#_x0000_s1218" connectloc="3"/>
        </o:r>
        <o:r id="V:Rule605" type="connector" idref="#_x0000_s1933">
          <o:proxy start="" idref="#_x0000_s1905" connectloc="6"/>
          <o:proxy end="" idref="#_x0000_s1906" connectloc="2"/>
        </o:r>
        <o:r id="V:Rule606" type="connector" idref="#_x0000_s1987">
          <o:proxy start="" idref="#_x0000_s1959" connectloc="6"/>
          <o:proxy end="" idref="#_x0000_s1960" connectloc="2"/>
        </o:r>
        <o:r id="V:Rule607" type="connector" idref="#_x0000_s1604">
          <o:proxy start="" idref="#_x0000_s1576" connectloc="6"/>
          <o:proxy end="" idref="#_x0000_s1577" connectloc="2"/>
        </o:r>
        <o:r id="V:Rule608" type="connector" idref="#_x0000_s2038">
          <o:proxy start="" idref="#_x0000_s2010" connectloc="6"/>
          <o:proxy end="" idref="#_x0000_s2011" connectloc="2"/>
        </o:r>
        <o:r id="V:Rule609" type="connector" idref="#_x0000_s1189">
          <o:proxy start="" idref="#_x0000_s1171" connectloc="1"/>
          <o:proxy end="" idref="#_x0000_s1162" connectloc="4"/>
        </o:r>
        <o:r id="V:Rule610" type="connector" idref="#_x0000_s2045">
          <o:proxy start="" idref="#_x0000_s2017" connectloc="6"/>
          <o:proxy end="" idref="#_x0000_s2018" connectloc="2"/>
        </o:r>
        <o:r id="V:Rule611" type="connector" idref="#_x0000_s1994">
          <o:proxy start="" idref="#_x0000_s1967" connectloc="6"/>
          <o:proxy end="" idref="#_x0000_s1968" connectloc="2"/>
        </o:r>
        <o:r id="V:Rule612" type="connector" idref="#_x0000_s1557">
          <o:proxy start="" idref="#_x0000_s1529" connectloc="6"/>
          <o:proxy end="" idref="#_x0000_s1531" connectloc="2"/>
        </o:r>
        <o:r id="V:Rule613" type="connector" idref="#_x0000_s1705">
          <o:proxy start="" idref="#_x0000_s1677" connectloc="6"/>
          <o:proxy end="" idref="#_x0000_s1678" connectloc="2"/>
        </o:r>
        <o:r id="V:Rule614" type="connector" idref="#_x0000_s2049">
          <o:proxy start="" idref="#_x0000_s2022" connectloc="6"/>
          <o:proxy end="" idref="#_x0000_s2023" connectloc="2"/>
        </o:r>
        <o:r id="V:Rule615" type="connector" idref="#_x0000_s1652">
          <o:proxy start="" idref="#_x0000_s1624" connectloc="6"/>
          <o:proxy end="" idref="#_x0000_s1625" connectloc="2"/>
        </o:r>
        <o:r id="V:Rule616" type="connector" idref="#_x0000_s1225">
          <o:proxy start="" idref="#_x0000_s1219" connectloc="7"/>
          <o:proxy end="" idref="#_x0000_s1216" connectloc="3"/>
        </o:r>
        <o:r id="V:Rule617" type="connector" idref="#_x0000_s1281">
          <o:proxy start="" idref="#_x0000_s1276" connectloc="0"/>
          <o:proxy end="" idref="#_x0000_s1278" connectloc="4"/>
        </o:r>
        <o:r id="V:Rule618" type="connector" idref="#_x0000_s1608">
          <o:proxy start="" idref="#_x0000_s1580" connectloc="6"/>
          <o:proxy end="" idref="#_x0000_s1581" connectloc="2"/>
        </o:r>
        <o:r id="V:Rule619" type="connector" idref="#_x0000_s1559">
          <o:proxy start="" idref="#_x0000_s1532" connectloc="6"/>
          <o:proxy end="" idref="#_x0000_s1533" connectloc="2"/>
        </o:r>
        <o:r id="V:Rule620" type="connector" idref="#_x0000_s1333">
          <o:proxy start="" idref="#_x0000_s1331" connectloc="0"/>
          <o:proxy end="" idref="#_x0000_s1332" connectloc="4"/>
        </o:r>
        <o:r id="V:Rule621" type="connector" idref="#_x0000_s1764">
          <o:proxy start="" idref="#_x0000_s1736" connectloc="6"/>
          <o:proxy end="" idref="#_x0000_s1737" connectloc="2"/>
        </o:r>
        <o:r id="V:Rule622" type="connector" idref="#_x0000_s1539">
          <o:proxy start="" idref="#_x0000_s1511" connectloc="6"/>
          <o:proxy end="" idref="#_x0000_s1512" connectloc="2"/>
        </o:r>
        <o:r id="V:Rule623" type="connector" idref="#_x0000_s2058">
          <o:proxy start="" idref="#_x0000_s2032" connectloc="6"/>
          <o:proxy end="" idref="#_x0000_s2033" connectloc="2"/>
        </o:r>
        <o:r id="V:Rule624" type="connector" idref="#_x0000_s1148">
          <o:proxy start="" idref="#_x0000_s1169" connectloc="7"/>
          <o:proxy end="" idref="#_x0000_s1159" connectloc="4"/>
        </o:r>
        <o:r id="V:Rule625" type="connector" idref="#_x0000_s1883">
          <o:proxy start="" idref="#_x0000_s1856" connectloc="6"/>
          <o:proxy end="" idref="#_x0000_s1857" connectloc="2"/>
        </o:r>
        <o:r id="V:Rule626" type="connector" idref="#_x0000_s2091">
          <o:proxy start="" idref="#_x0000_s2063" connectloc="6"/>
          <o:proxy end="" idref="#_x0000_s2064" connectloc="2"/>
        </o:r>
        <o:r id="V:Rule627" type="connector" idref="#_x0000_s1334">
          <o:proxy start="" idref="#_x0000_s1330" connectloc="0"/>
          <o:proxy end="" idref="#_x0000_s1331" connectloc="4"/>
        </o:r>
        <o:r id="V:Rule628" type="connector" idref="#_x0000_s1596">
          <o:proxy start="" idref="#_x0000_s1568" connectloc="6"/>
          <o:proxy end="" idref="#_x0000_s1569" connectloc="2"/>
        </o:r>
        <o:r id="V:Rule629" type="connector" idref="#_x0000_s1228">
          <o:proxy start="" idref="#_x0000_s1215" connectloc="1"/>
          <o:proxy end="" idref="#_x0000_s1207" connectloc="4"/>
        </o:r>
        <o:r id="V:Rule630" type="connector" idref="#_x0000_s1884">
          <o:proxy start="" idref="#_x0000_s1857" connectloc="6"/>
          <o:proxy end="" idref="#_x0000_s1859" connectloc="2"/>
        </o:r>
        <o:r id="V:Rule631" type="connector" idref="#_x0000_s1542">
          <o:proxy start="" idref="#_x0000_s1514" connectloc="6"/>
          <o:proxy end="" idref="#_x0000_s1515" connectloc="2"/>
        </o:r>
        <o:r id="V:Rule632" type="connector" idref="#_x0000_s1462">
          <o:proxy start="" idref="#_x0000_s1460" connectloc="2"/>
          <o:proxy end="" idref="#_x0000_s1459" connectloc="6"/>
        </o:r>
        <o:r id="V:Rule633" type="connector" idref="#_x0000_s2112">
          <o:proxy start="" idref="#_x0000_s2086" connectloc="6"/>
          <o:proxy end="" idref="#_x0000_s2087" connectloc="2"/>
        </o:r>
        <o:r id="V:Rule634" type="connector" idref="#_x0000_s1892">
          <o:proxy start="" idref="#_x0000_s1851" connectloc="6"/>
          <o:proxy end="" idref="#_x0000_s1852" connectloc="2"/>
        </o:r>
        <o:r id="V:Rule635" type="connector" idref="#_x0000_s2195">
          <o:proxy start="" idref="#_x0000_s2167" connectloc="6"/>
          <o:proxy end="" idref="#_x0000_s2169" connectloc="2"/>
        </o:r>
        <o:r id="V:Rule636" type="connector" idref="#_x0000_s1603">
          <o:proxy start="" idref="#_x0000_s1575" connectloc="6"/>
          <o:proxy end="" idref="#_x0000_s1576" connectloc="2"/>
        </o:r>
        <o:r id="V:Rule637" type="connector" idref="#_x0000_s2051">
          <o:proxy start="" idref="#_x0000_s2024" connectloc="6"/>
          <o:proxy end="" idref="#_x0000_s2025" connectloc="2"/>
        </o:r>
        <o:r id="V:Rule638" type="connector" idref="#_x0000_s1140">
          <o:proxy start="" idref="#_x0000_s1263" connectloc="2"/>
          <o:proxy end="" idref="#_x0000_s1255" connectloc="6"/>
        </o:r>
        <o:r id="V:Rule639" type="connector" idref="#_x0000_s1547">
          <o:proxy start="" idref="#_x0000_s1519" connectloc="6"/>
          <o:proxy end="" idref="#_x0000_s1520" connectloc="2"/>
        </o:r>
        <o:r id="V:Rule640" type="connector" idref="#_x0000_s1671">
          <o:proxy start="" idref="#_x0000_s1643" connectloc="4"/>
          <o:proxy end="" idref="#_x0000_s1645" connectloc="2"/>
        </o:r>
        <o:r id="V:Rule641" type="connector" idref="#_x0000_s1182">
          <o:proxy start="" idref="#_x0000_s1169" connectloc="3"/>
          <o:proxy end="" idref="#_x0000_s1174" connectloc="7"/>
        </o:r>
        <o:r id="V:Rule642" type="connector" idref="#_x0000_s1538">
          <o:proxy start="" idref="#_x0000_s1530" connectloc="6"/>
          <o:proxy end="" idref="#_x0000_s1511" connectloc="2"/>
        </o:r>
        <o:r id="V:Rule643" type="connector" idref="#_x0000_s1299">
          <o:proxy start="" idref="#_x0000_s1297" connectloc="0"/>
          <o:proxy end="" idref="#_x0000_s1298" connectloc="4"/>
        </o:r>
        <o:r id="V:Rule644" type="connector" idref="#_x0000_s1939">
          <o:proxy start="" idref="#_x0000_s1911" connectloc="6"/>
          <o:proxy end="" idref="#_x0000_s1912" connectloc="2"/>
        </o:r>
        <o:r id="V:Rule645" type="connector" idref="#_x0000_s1830">
          <o:proxy start="" idref="#_x0000_s1803" connectloc="6"/>
          <o:proxy end="" idref="#_x0000_s1804" connectloc="2"/>
        </o:r>
        <o:r id="V:Rule646" type="connector" idref="#_x0000_s1648">
          <o:proxy start="" idref="#_x0000_s1620" connectloc="6"/>
          <o:proxy end="" idref="#_x0000_s1621" connectloc="2"/>
        </o:r>
        <o:r id="V:Rule647" type="connector" idref="#_x0000_s1995">
          <o:proxy start="" idref="#_x0000_s1968" connectloc="6"/>
          <o:proxy end="" idref="#_x0000_s1969" connectloc="2"/>
        </o:r>
        <o:r id="V:Rule648" type="connector" idref="#_x0000_s1946">
          <o:proxy start="" idref="#_x0000_s1907" connectloc="4"/>
          <o:proxy end="" idref="#_x0000_s1920" connectloc="2"/>
        </o:r>
        <o:r id="V:Rule649" type="connector" idref="#_x0000_s1231">
          <o:proxy start="" idref="#_x0000_s1216" connectloc="7"/>
          <o:proxy end="" idref="#_x0000_s1210" connectloc="4"/>
        </o:r>
        <o:r id="V:Rule650" type="connector" idref="#_x0000_s2108">
          <o:proxy start="" idref="#_x0000_s2082" connectloc="6"/>
          <o:proxy end="" idref="#_x0000_s2083" connectloc="2"/>
        </o:r>
        <o:r id="V:Rule651" type="connector" idref="#_x0000_s1187">
          <o:proxy start="" idref="#_x0000_s1170" connectloc="1"/>
          <o:proxy end="" idref="#_x0000_s1160" connectloc="4"/>
        </o:r>
        <o:r id="V:Rule652" type="connector" idref="#_x0000_s1782">
          <o:proxy start="" idref="#_x0000_s1756" connectloc="6"/>
          <o:proxy end="" idref="#_x0000_s1757" connectloc="2"/>
        </o:r>
        <o:r id="V:Rule653" type="connector" idref="#_x0000_s1942">
          <o:proxy start="" idref="#_x0000_s1915" connectloc="6"/>
          <o:proxy end="" idref="#_x0000_s1916" connectloc="2"/>
        </o:r>
        <o:r id="V:Rule654" type="connector" idref="#_x0000_s1598">
          <o:proxy start="" idref="#_x0000_s1570" connectloc="6"/>
          <o:proxy end="" idref="#_x0000_s1571" connectloc="2"/>
        </o:r>
        <o:r id="V:Rule655" type="connector" idref="#_x0000_s1713">
          <o:proxy start="" idref="#_x0000_s1685" connectloc="6"/>
          <o:proxy end="" idref="#_x0000_s1686" connectloc="2"/>
        </o:r>
        <o:r id="V:Rule656" type="connector" idref="#_x0000_s1999">
          <o:proxy start="" idref="#_x0000_s1973" connectloc="6"/>
          <o:proxy end="" idref="#_x0000_s1974" connectloc="2"/>
        </o:r>
        <o:r id="V:Rule657" type="connector" idref="#_x0000_s2046">
          <o:proxy start="" idref="#_x0000_s2020" connectloc="2"/>
          <o:proxy end="" idref="#_x0000_s2013" connectloc="4"/>
        </o:r>
        <o:r id="V:Rule658" type="connector" idref="#_x0000_s1418">
          <o:proxy start="" idref="#_x0000_s1403" connectloc="0"/>
          <o:proxy end="" idref="#_x0000_s1415" connectloc="4"/>
        </o:r>
        <o:r id="V:Rule659" type="connector" idref="#_x0000_s1667">
          <o:proxy start="" idref="#_x0000_s1640" connectloc="6"/>
          <o:proxy end="" idref="#_x0000_s1641" connectloc="2"/>
        </o:r>
        <o:r id="V:Rule660" type="connector" idref="#_x0000_s1244">
          <o:proxy start="" idref="#_x0000_s1211" connectloc="1"/>
          <o:proxy end="" idref="#_x0000_s1203" connectloc="4"/>
        </o:r>
        <o:r id="V:Rule661" type="connector" idref="#_x0000_s2196">
          <o:proxy start="" idref="#_x0000_s2169" connectloc="6"/>
          <o:proxy end="" idref="#_x0000_s2170" connectloc="2"/>
        </o:r>
        <o:r id="V:Rule662" type="connector" idref="#_x0000_s1821">
          <o:proxy start="" idref="#_x0000_s1793" connectloc="6"/>
          <o:proxy end="" idref="#_x0000_s1794" connectloc="2"/>
        </o:r>
        <o:r id="V:Rule663" type="connector" idref="#_x0000_s1938">
          <o:proxy start="" idref="#_x0000_s1910" connectloc="6"/>
          <o:proxy end="" idref="#_x0000_s1911" connectloc="2"/>
        </o:r>
        <o:r id="V:Rule664" type="connector" idref="#_x0000_s1328">
          <o:proxy start="" idref="#_x0000_s1318" connectloc="5"/>
          <o:proxy end="" idref="#_x0000_s1322" connectloc="1"/>
        </o:r>
        <o:r id="V:Rule665" type="connector" idref="#_x0000_s1996">
          <o:proxy start="" idref="#_x0000_s1969" connectloc="6"/>
          <o:proxy end="" idref="#_x0000_s1971" connectloc="2"/>
        </o:r>
        <o:r id="V:Rule666" type="connector" idref="#_x0000_s1145">
          <o:proxy start="" idref="#_x0000_s1157" connectloc="1"/>
          <o:proxy end="" idref="#_x0000_s1154" connectloc="4"/>
        </o:r>
        <o:r id="V:Rule667" type="connector" idref="#_x0000_s1935">
          <o:proxy start="" idref="#_x0000_s1907" connectloc="6"/>
          <o:proxy end="" idref="#_x0000_s1908" connectloc="2"/>
        </o:r>
        <o:r id="V:Rule668" type="connector" idref="#_x0000_s1664">
          <o:proxy start="" idref="#_x0000_s1636" connectloc="6"/>
          <o:proxy end="" idref="#_x0000_s1637" connectloc="2"/>
        </o:r>
        <o:r id="V:Rule669" type="connector" idref="#_x0000_s2176">
          <o:proxy start="" idref="#_x0000_s2168" connectloc="6"/>
          <o:proxy end="" idref="#_x0000_s2149" connectloc="2"/>
        </o:r>
        <o:r id="V:Rule670" type="connector" idref="#_x0000_s1701">
          <o:proxy start="" idref="#_x0000_s1673" connectloc="6"/>
          <o:proxy end="" idref="#_x0000_s1674" connectloc="2"/>
        </o:r>
        <o:r id="V:Rule671" type="connector" idref="#_x0000_s1875">
          <o:proxy start="" idref="#_x0000_s1848" connectloc="6"/>
          <o:proxy end="" idref="#_x0000_s1849" connectloc="2"/>
        </o:r>
        <o:r id="V:Rule672" type="connector" idref="#_x0000_s1245">
          <o:proxy start="" idref="#_x0000_s1211" connectloc="7"/>
          <o:proxy end="" idref="#_x0000_s1204" connectloc="4"/>
        </o:r>
        <o:r id="V:Rule673" type="connector" idref="#_x0000_s1723">
          <o:proxy start="" idref="#_x0000_s1696" connectloc="6"/>
          <o:proxy end="" idref="#_x0000_s1697" connectloc="2"/>
        </o:r>
        <o:r id="V:Rule674" type="connector" idref="#_x0000_s1554">
          <o:proxy start="" idref="#_x0000_s1526" connectloc="6"/>
          <o:proxy end="" idref="#_x0000_s1527" connectloc="2"/>
        </o:r>
        <o:r id="V:Rule675" type="connector" idref="#_x0000_s1135">
          <o:proxy start="" idref="#_x0000_s1267" connectloc="6"/>
          <o:proxy end="" idref="#_x0000_s1250" connectloc="2"/>
        </o:r>
        <o:r id="V:Rule676" type="connector" idref="#_x0000_s1656">
          <o:proxy start="" idref="#_x0000_s1628" connectloc="6"/>
          <o:proxy end="" idref="#_x0000_s1629" connectloc="2"/>
        </o:r>
        <o:r id="V:Rule677" type="connector" idref="#_x0000_s1779">
          <o:proxy start="" idref="#_x0000_s1753" connectloc="6"/>
          <o:proxy end="" idref="#_x0000_s1754" connectloc="2"/>
        </o:r>
        <o:r id="V:Rule678" type="connector" idref="#_x0000_s1413">
          <o:proxy start="" idref="#_x0000_s1411" connectloc="0"/>
          <o:proxy end="" idref="#_x0000_s1412" connectloc="4"/>
        </o:r>
        <o:r id="V:Rule679" type="connector" idref="#_x0000_s1823">
          <o:proxy start="" idref="#_x0000_s1795" connectloc="6"/>
          <o:proxy end="" idref="#_x0000_s1796" connectloc="2"/>
        </o:r>
        <o:r id="V:Rule680" type="connector" idref="#_x0000_s1924">
          <o:proxy start="" idref="#_x0000_s1896" connectloc="6"/>
          <o:proxy end="" idref="#_x0000_s1897" connectloc="2"/>
        </o:r>
        <o:r id="V:Rule681" type="connector" idref="#_x0000_s1326">
          <o:proxy start="" idref="#_x0000_s1322" connectloc="0"/>
          <o:proxy end="" idref="#_x0000_s1323" connectloc="4"/>
        </o:r>
        <o:r id="V:Rule682" type="connector" idref="#_x0000_s1993">
          <o:proxy start="" idref="#_x0000_s1966" connectloc="6"/>
          <o:proxy end="" idref="#_x0000_s1967" connectloc="2"/>
        </o:r>
        <o:r id="V:Rule683" type="connector" idref="#_x0000_s1876">
          <o:proxy start="" idref="#_x0000_s1849" connectloc="6"/>
          <o:proxy end="" idref="#_x0000_s1850" connectloc="2"/>
        </o:r>
        <o:r id="V:Rule684" type="connector" idref="#_x0000_s1395">
          <o:proxy start="" idref="#_x0000_s1393" connectloc="7"/>
          <o:proxy end="" idref="#_x0000_s1404" connectloc="4"/>
        </o:r>
        <o:r id="V:Rule685" type="connector" idref="#_x0000_s2178">
          <o:proxy start="" idref="#_x0000_s2150" connectloc="6"/>
          <o:proxy end="" idref="#_x0000_s2151" connectloc="2"/>
        </o:r>
        <o:r id="V:Rule686" type="connector" idref="#_x0000_s2191">
          <o:proxy start="" idref="#_x0000_s2163" connectloc="6"/>
          <o:proxy end="" idref="#_x0000_s2164" connectloc="2"/>
        </o:r>
        <o:r id="V:Rule687" type="connector" idref="#_x0000_s1932">
          <o:proxy start="" idref="#_x0000_s1904" connectloc="6"/>
          <o:proxy end="" idref="#_x0000_s1905" connectloc="2"/>
        </o:r>
        <o:r id="V:Rule688" type="connector" idref="#_x0000_s1831">
          <o:proxy start="" idref="#_x0000_s1804" connectloc="6"/>
          <o:proxy end="" idref="#_x0000_s1806" connectloc="2"/>
        </o:r>
        <o:r id="V:Rule689" type="connector" idref="#_x0000_s1320">
          <o:proxy start="" idref="#_x0000_s1318" connectloc="0"/>
          <o:proxy end="" idref="#_x0000_s1319" connectloc="4"/>
        </o:r>
        <o:r id="V:Rule690" type="connector" idref="#_x0000_s1139">
          <o:proxy start="" idref="#_x0000_s1262" connectloc="2"/>
          <o:proxy end="" idref="#_x0000_s1254" connectloc="6"/>
        </o:r>
        <o:r id="V:Rule691" type="connector" idref="#_x0000_s2110">
          <o:proxy start="" idref="#_x0000_s2084" connectloc="6"/>
          <o:proxy end="" idref="#_x0000_s2085" connectloc="2"/>
        </o:r>
        <o:r id="V:Rule692" type="connector" idref="#_x0000_s2179">
          <o:proxy start="" idref="#_x0000_s2151" connectloc="6"/>
          <o:proxy end="" idref="#_x0000_s2152" connectloc="2"/>
        </o:r>
        <o:r id="V:Rule693" type="connector" idref="#_x0000_s1347">
          <o:proxy start="" idref="#_x0000_s1345" connectloc="0"/>
          <o:proxy end="" idref="#_x0000_s1346" connectloc="4"/>
        </o:r>
        <o:r id="V:Rule694" type="connector" idref="#_x0000_s1558">
          <o:proxy start="" idref="#_x0000_s1531" connectloc="6"/>
          <o:proxy end="" idref="#_x0000_s1532" connectloc="2"/>
        </o:r>
        <o:r id="V:Rule695" type="connector" idref="#_x0000_s2182">
          <o:proxy start="" idref="#_x0000_s2154" connectloc="6"/>
          <o:proxy end="" idref="#_x0000_s2155" connectloc="2"/>
        </o:r>
        <o:r id="V:Rule696" type="connector" idref="#_x0000_s2042">
          <o:proxy start="" idref="#_x0000_s2014" connectloc="6"/>
          <o:proxy end="" idref="#_x0000_s2015" connectloc="2"/>
        </o:r>
        <o:r id="V:Rule697" type="connector" idref="#_x0000_s1433">
          <o:proxy start="" idref="#_x0000_s1428" connectloc="2"/>
          <o:proxy end="" idref="#_x0000_s1441" connectloc="4"/>
        </o:r>
        <o:r id="V:Rule698" type="connector" idref="#_x0000_s2198">
          <o:proxy start="" idref="#_x0000_s2171" connectloc="6"/>
          <o:proxy end="" idref="#_x0000_s2172" connectloc="2"/>
        </o:r>
        <o:r id="V:Rule699" type="connector" idref="#_x0000_s1602">
          <o:proxy start="" idref="#_x0000_s1574" connectloc="6"/>
          <o:proxy end="" idref="#_x0000_s1575" connectloc="2"/>
        </o:r>
        <o:r id="V:Rule700" type="connector" idref="#_x0000_s1649">
          <o:proxy start="" idref="#_x0000_s1621" connectloc="6"/>
          <o:proxy end="" idref="#_x0000_s1622" connectloc="2"/>
        </o:r>
        <o:r id="V:Rule701" type="connector" idref="#_x0000_s1923">
          <o:proxy start="" idref="#_x0000_s1895" connectloc="6"/>
          <o:proxy end="" idref="#_x0000_s1896" connectloc="2"/>
        </o:r>
        <o:r id="V:Rule702" type="connector" idref="#_x0000_s1661">
          <o:proxy start="" idref="#_x0000_s1633" connectloc="6"/>
          <o:proxy end="" idref="#_x0000_s1634" connectloc="2"/>
        </o:r>
        <o:r id="V:Rule703" type="connector" idref="#_x0000_s2094">
          <o:proxy start="" idref="#_x0000_s2066" connectloc="4"/>
          <o:proxy end="" idref="#_x0000_s2067" connectloc="2"/>
        </o:r>
        <o:r id="V:Rule704" type="connector" idref="#_x0000_s1188">
          <o:proxy start="" idref="#_x0000_s1170" connectloc="7"/>
          <o:proxy end="" idref="#_x0000_s1161" connectloc="4"/>
        </o:r>
        <o:r id="V:Rule705" type="connector" idref="#_x0000_s1300">
          <o:proxy start="" idref="#_x0000_s1296" connectloc="0"/>
          <o:proxy end="" idref="#_x0000_s1297" connectloc="4"/>
        </o:r>
        <o:r id="V:Rule706" type="connector" idref="#_x0000_s1721">
          <o:proxy start="" idref="#_x0000_s1694" connectloc="6"/>
          <o:proxy end="" idref="#_x0000_s1695" connectloc="2"/>
        </o:r>
        <o:r id="V:Rule707" type="connector" idref="#_x0000_s1541">
          <o:proxy start="" idref="#_x0000_s1513" connectloc="6"/>
          <o:proxy end="" idref="#_x0000_s1514" connectloc="2"/>
        </o:r>
        <o:r id="V:Rule708" type="connector" idref="#_x0000_s2187">
          <o:proxy start="" idref="#_x0000_s2159" connectloc="6"/>
          <o:proxy end="" idref="#_x0000_s2160" connectloc="2"/>
        </o:r>
        <o:r id="V:Rule709" type="connector" idref="#_x0000_s1607">
          <o:proxy start="" idref="#_x0000_s1579" connectloc="6"/>
          <o:proxy end="" idref="#_x0000_s1580" connectloc="2"/>
        </o:r>
        <o:r id="V:Rule710" type="connector" idref="#_x0000_s1702">
          <o:proxy start="" idref="#_x0000_s1674" connectloc="6"/>
          <o:proxy end="" idref="#_x0000_s1675" connectloc="2"/>
        </o:r>
        <o:r id="V:Rule711" type="connector" idref="#_x0000_s1934">
          <o:proxy start="" idref="#_x0000_s1906" connectloc="6"/>
          <o:proxy end="" idref="#_x0000_s1907" connectloc="2"/>
        </o:r>
        <o:r id="V:Rule712" type="connector" idref="#_x0000_s1663">
          <o:proxy start="" idref="#_x0000_s1635" connectloc="6"/>
          <o:proxy end="" idref="#_x0000_s1636" connectloc="2"/>
        </o:r>
        <o:r id="V:Rule713" type="connector" idref="#_x0000_s1238">
          <o:proxy start="" idref="#_x0000_s1208" connectloc="1"/>
          <o:proxy end="" idref="#_x0000_s1197" connectloc="4"/>
        </o:r>
        <o:r id="V:Rule714" type="connector" idref="#_x0000_s1665">
          <o:proxy start="" idref="#_x0000_s1637" connectloc="6"/>
          <o:proxy end="" idref="#_x0000_s1639" connectloc="2"/>
        </o:r>
        <o:r id="V:Rule715" type="connector" idref="#_x0000_s1719">
          <o:proxy start="" idref="#_x0000_s1691" connectloc="6"/>
          <o:proxy end="" idref="#_x0000_s1693" connectloc="2"/>
        </o:r>
        <o:r id="V:Rule716" type="connector" idref="#_x0000_s2047">
          <o:proxy start="" idref="#_x0000_s2020" connectloc="6"/>
          <o:proxy end="" idref="#_x0000_s2021" connectloc="4"/>
        </o:r>
        <o:r id="V:Rule717" type="connector" idref="#_x0000_s2099">
          <o:proxy start="" idref="#_x0000_s2071" connectloc="6"/>
          <o:proxy end="" idref="#_x0000_s2072" connectloc="2"/>
        </o:r>
        <o:r id="V:Rule718" type="connector" idref="#_x0000_s2185">
          <o:proxy start="" idref="#_x0000_s2157" connectloc="6"/>
          <o:proxy end="" idref="#_x0000_s2158" connectloc="2"/>
        </o:r>
        <o:r id="V:Rule719" type="connector" idref="#_x0000_s2109">
          <o:proxy start="" idref="#_x0000_s2083" connectloc="6"/>
          <o:proxy end="" idref="#_x0000_s2084" connectloc="2"/>
        </o:r>
        <o:r id="V:Rule720" type="connector" idref="#_x0000_s1321">
          <o:proxy start="" idref="#_x0000_s1317" connectloc="0"/>
          <o:proxy end="" idref="#_x0000_s1318" connectloc="4"/>
        </o:r>
        <o:r id="V:Rule721" type="connector" idref="#_x0000_s2034">
          <o:proxy start="" idref="#_x0000_s2026" connectloc="6"/>
          <o:proxy end="" idref="#_x0000_s2007" connectloc="2"/>
        </o:r>
        <o:r id="V:Rule722" type="connector" idref="#_x0000_s1150">
          <o:proxy start="" idref="#_x0000_s1168" connectloc="7"/>
          <o:proxy end="" idref="#_x0000_s1157" connectloc="4"/>
        </o:r>
        <o:r id="V:Rule723" type="connector" idref="#_x0000_s1984">
          <o:proxy start="" idref="#_x0000_s1956" connectloc="6"/>
          <o:proxy end="" idref="#_x0000_s1957" connectloc="2"/>
        </o:r>
        <o:r id="V:Rule724" type="connector" idref="#_x0000_s1836">
          <o:proxy start="" idref="#_x0000_s1810" connectloc="6"/>
          <o:proxy end="" idref="#_x0000_s1811" connectloc="2"/>
        </o:r>
        <o:r id="V:Rule725" type="connector" idref="#_x0000_s1778">
          <o:proxy start="" idref="#_x0000_s1751" connectloc="6"/>
          <o:proxy end="" idref="#_x0000_s1753" connectloc="2"/>
        </o:r>
        <o:r id="V:Rule726" type="connector" idref="#_x0000_s1560">
          <o:proxy start="" idref="#_x0000_s1533" connectloc="6"/>
          <o:proxy end="" idref="#_x0000_s1534" connectloc="2"/>
        </o:r>
        <o:r id="V:Rule727" type="connector" idref="#_x0000_s1306">
          <o:proxy start="" idref="#_x0000_s1276" connectloc="6"/>
          <o:proxy end="" idref="#_x0000_s1282" connectloc="2"/>
        </o:r>
        <o:r id="V:Rule728" type="connector" idref="#_x0000_s1133">
          <o:proxy start="" idref="#_x0000_s1265" connectloc="6"/>
          <o:proxy end="" idref="#_x0000_s1248" connectloc="2"/>
        </o:r>
        <o:r id="V:Rule729" type="connector" idref="#_x0000_s1365">
          <o:proxy start="" idref="#_x0000_s1343" connectloc="2"/>
          <o:proxy end="" idref="#_x0000_s1360" connectloc="4"/>
        </o:r>
        <o:r id="V:Rule730" type="connector" idref="#_x0000_s1700">
          <o:proxy start="" idref="#_x0000_s1692" connectloc="6"/>
          <o:proxy end="" idref="#_x0000_s1673" connectloc="2"/>
        </o:r>
        <o:r id="V:Rule731" type="connector" idref="#_x0000_s1834">
          <o:proxy start="" idref="#_x0000_s1808" connectloc="6"/>
          <o:proxy end="" idref="#_x0000_s1809" connectloc="2"/>
        </o:r>
        <o:r id="V:Rule732" type="connector" idref="#_x0000_s1885">
          <o:proxy start="" idref="#_x0000_s1859" connectloc="6"/>
          <o:proxy end="" idref="#_x0000_s1860" connectloc="2"/>
        </o:r>
        <o:r id="V:Rule733" type="connector" idref="#_x0000_s1776">
          <o:proxy start="" idref="#_x0000_s1749" connectloc="6"/>
          <o:proxy end="" idref="#_x0000_s1750" connectloc="2"/>
        </o:r>
        <o:r id="V:Rule734" type="connector" idref="#_x0000_s1230">
          <o:proxy start="" idref="#_x0000_s1216" connectloc="1"/>
          <o:proxy end="" idref="#_x0000_s1209" connectloc="4"/>
        </o:r>
        <o:r id="V:Rule735" type="connector" idref="#_x0000_s1714">
          <o:proxy start="" idref="#_x0000_s1686" connectloc="6"/>
          <o:proxy end="" idref="#_x0000_s1687" connectloc="2"/>
        </o:r>
        <o:r id="V:Rule736" type="connector" idref="#_x0000_s1717">
          <o:proxy start="" idref="#_x0000_s1689" connectloc="6"/>
          <o:proxy end="" idref="#_x0000_s1690" connectloc="2"/>
        </o:r>
        <o:r id="V:Rule737" type="connector" idref="#_x0000_s1979">
          <o:proxy start="" idref="#_x0000_s1951" connectloc="6"/>
          <o:proxy end="" idref="#_x0000_s1952" connectloc="2"/>
        </o:r>
        <o:r id="V:Rule738" type="connector" idref="#_x0000_s2192">
          <o:proxy start="" idref="#_x0000_s2164" connectloc="6"/>
          <o:proxy end="" idref="#_x0000_s2165" connectloc="2"/>
        </o:r>
        <o:r id="V:Rule739" type="connector" idref="#_x0000_s1549">
          <o:proxy start="" idref="#_x0000_s1521" connectloc="6"/>
          <o:proxy end="" idref="#_x0000_s1522" connectloc="2"/>
        </o:r>
        <o:r id="V:Rule740" type="connector" idref="#_x0000_s1398">
          <o:proxy start="" idref="#_x0000_s1393" connectloc="2"/>
          <o:proxy end="" idref="#_x0000_s1406" connectloc="4"/>
        </o:r>
        <o:r id="V:Rule741" type="connector" idref="#_x0000_s1930">
          <o:proxy start="" idref="#_x0000_s1902" connectloc="6"/>
          <o:proxy end="" idref="#_x0000_s1903" connectloc="2"/>
        </o:r>
        <o:r id="V:Rule742" type="connector" idref="#_x0000_s1180">
          <o:proxy start="" idref="#_x0000_s1175" connectloc="4"/>
          <o:proxy end="" idref="#_x0000_s1177" connectloc="0"/>
        </o:r>
        <o:r id="V:Rule743" type="connector" idref="#_x0000_s1718">
          <o:proxy start="" idref="#_x0000_s1690" connectloc="6"/>
          <o:proxy end="" idref="#_x0000_s1691" connectloc="2"/>
        </o:r>
        <o:r id="V:Rule744" type="connector" idref="#_x0000_s2089">
          <o:proxy start="" idref="#_x0000_s2061" connectloc="6"/>
          <o:proxy end="" idref="#_x0000_s2062" connectloc="2"/>
        </o:r>
        <o:r id="V:Rule745" type="connector" idref="#_x0000_s1828">
          <o:proxy start="" idref="#_x0000_s1801" connectloc="6"/>
          <o:proxy end="" idref="#_x0000_s1802" connectloc="2"/>
        </o:r>
        <o:r id="V:Rule746" type="connector" idref="#_x0000_s1941">
          <o:proxy start="" idref="#_x0000_s1914" connectloc="6"/>
          <o:proxy end="" idref="#_x0000_s1915" connectloc="2"/>
        </o:r>
        <o:r id="V:Rule747" type="connector" idref="#_x0000_s1872">
          <o:proxy start="" idref="#_x0000_s1845" connectloc="6"/>
          <o:proxy end="" idref="#_x0000_s1846" connectloc="2"/>
        </o:r>
        <o:r id="V:Rule748" type="connector" idref="#_x0000_s1592">
          <o:proxy start="" idref="#_x0000_s1584" connectloc="6"/>
          <o:proxy end="" idref="#_x0000_s1565" connectloc="2"/>
        </o:r>
        <o:r id="V:Rule749" type="connector" idref="#_x0000_s2037">
          <o:proxy start="" idref="#_x0000_s2009" connectloc="6"/>
          <o:proxy end="" idref="#_x0000_s2010" connectloc="2"/>
        </o:r>
        <o:r id="V:Rule750" type="connector" idref="#_x0000_s1601">
          <o:proxy start="" idref="#_x0000_s1573" connectloc="6"/>
          <o:proxy end="" idref="#_x0000_s1574" connectloc="2"/>
        </o:r>
        <o:r id="V:Rule751" type="connector" idref="#_x0000_s1710">
          <o:proxy start="" idref="#_x0000_s1682" connectloc="6"/>
          <o:proxy end="" idref="#_x0000_s1683" connectloc="2"/>
        </o:r>
        <o:r id="V:Rule752" type="connector" idref="#_x0000_s1868">
          <o:proxy start="" idref="#_x0000_s1841" connectloc="6"/>
          <o:proxy end="" idref="#_x0000_s1842" connectloc="2"/>
        </o:r>
        <o:r id="V:Rule753" type="connector" idref="#_x0000_s2002">
          <o:proxy start="" idref="#_x0000_s1976" connectloc="6"/>
          <o:proxy end="" idref="#_x0000_s1977" connectloc="2"/>
        </o:r>
        <o:r id="V:Rule754" type="connector" idref="#_x0000_s1768">
          <o:proxy start="" idref="#_x0000_s1740" connectloc="6"/>
          <o:proxy end="" idref="#_x0000_s1741" connectloc="2"/>
        </o:r>
        <o:r id="V:Rule755" type="connector" idref="#_x0000_s2052">
          <o:proxy start="" idref="#_x0000_s2025" connectloc="6"/>
          <o:proxy end="" idref="#_x0000_s2027" connectloc="2"/>
        </o:r>
        <o:r id="V:Rule756" type="connector" idref="#_x0000_s1243">
          <o:proxy start="" idref="#_x0000_s1210" connectloc="7"/>
          <o:proxy end="" idref="#_x0000_s1202" connectloc="4"/>
        </o:r>
        <o:r id="V:Rule757" type="connector" idref="#_x0000_s1777">
          <o:proxy start="" idref="#_x0000_s1750" connectloc="6"/>
          <o:proxy end="" idref="#_x0000_s1751" connectloc="2"/>
        </o:r>
        <o:r id="V:Rule758" type="connector" idref="#_x0000_s2201">
          <o:proxy start="" idref="#_x0000_s2163" connectloc="4"/>
          <o:proxy end="" idref="#_x0000_s2175" connectloc="2"/>
        </o:r>
        <o:r id="V:Rule759" type="connector" idref="#_x0000_s1430">
          <o:proxy start="" idref="#_x0000_s1428" connectloc="7"/>
          <o:proxy end="" idref="#_x0000_s1439" connectloc="4"/>
        </o:r>
        <o:r id="V:Rule760" type="connector" idref="#_x0000_s1940">
          <o:proxy start="" idref="#_x0000_s1912" connectloc="6"/>
          <o:proxy end="" idref="#_x0000_s1914" connectloc="2"/>
        </o:r>
        <o:r id="V:Rule761" type="connector" idref="#_x0000_s2105">
          <o:proxy start="" idref="#_x0000_s2078" connectloc="6"/>
          <o:proxy end="" idref="#_x0000_s2079" connectloc="2"/>
        </o:r>
        <o:r id="V:Rule762" type="connector" idref="#_x0000_s1825">
          <o:proxy start="" idref="#_x0000_s1798" connectloc="4"/>
          <o:proxy end="" idref="#_x0000_s1799" connectloc="2"/>
        </o:r>
        <o:r id="V:Rule763" type="connector" idref="#_x0000_s1353">
          <o:proxy start="" idref="#_x0000_s1349" connectloc="0"/>
          <o:proxy end="" idref="#_x0000_s1350" connectloc="4"/>
        </o:r>
        <o:r id="V:Rule764" type="connector" idref="#_x0000_s1715">
          <o:proxy start="" idref="#_x0000_s1687" connectloc="6"/>
          <o:proxy end="" idref="#_x0000_s1688" connectloc="2"/>
        </o:r>
        <o:r id="V:Rule765" type="connector" idref="#_x0000_s1613">
          <o:proxy start="" idref="#_x0000_s1586" connectloc="6"/>
          <o:proxy end="" idref="#_x0000_s1587" connectloc="2"/>
        </o:r>
        <o:r id="V:Rule766" type="connector" idref="#_x0000_s1781">
          <o:proxy start="" idref="#_x0000_s1755" connectloc="6"/>
          <o:proxy end="" idref="#_x0000_s1756" connectloc="2"/>
        </o:r>
        <o:r id="V:Rule767" type="connector" idref="#_x0000_s1141">
          <o:proxy start="" idref="#_x0000_s1264" connectloc="2"/>
          <o:proxy end="" idref="#_x0000_s1256" connectloc="6"/>
        </o:r>
        <o:r id="V:Rule768" type="connector" idref="#_x0000_s1835">
          <o:proxy start="" idref="#_x0000_s1809" connectloc="6"/>
          <o:proxy end="" idref="#_x0000_s1810" connectloc="2"/>
        </o:r>
        <o:r id="V:Rule769" type="connector" idref="#_x0000_s1192">
          <o:proxy start="" idref="#_x0000_s1172" connectloc="7"/>
          <o:proxy end="" idref="#_x0000_s1165" connectloc="4"/>
        </o:r>
        <o:r id="V:Rule770" type="connector" idref="#_x0000_s1337">
          <o:proxy start="" idref="#_x0000_s1313" connectloc="5"/>
          <o:proxy end="" idref="#_x0000_s1317" connectloc="1"/>
        </o:r>
        <o:r id="V:Rule771" type="connector" idref="#_x0000_s1612">
          <o:proxy start="" idref="#_x0000_s1585" connectloc="6"/>
          <o:proxy end="" idref="#_x0000_s1586" connectloc="2"/>
        </o:r>
        <o:r id="V:Rule772" type="connector" idref="#_x0000_s1720">
          <o:proxy start="" idref="#_x0000_s1693" connectloc="6"/>
          <o:proxy end="" idref="#_x0000_s1694" connectloc="2"/>
        </o:r>
        <o:r id="V:Rule773" type="connector" idref="#_x0000_s1556">
          <o:proxy start="" idref="#_x0000_s1528" connectloc="6"/>
          <o:proxy end="" idref="#_x0000_s1529" connectloc="2"/>
        </o:r>
        <o:r id="V:Rule774" type="connector" idref="#_x0000_s1867">
          <o:proxy start="" idref="#_x0000_s1840" connectloc="6"/>
          <o:proxy end="" idref="#_x0000_s1841" connectloc="2"/>
        </o:r>
        <o:r id="V:Rule775" type="connector" idref="#_x0000_s1655">
          <o:proxy start="" idref="#_x0000_s1627" connectloc="6"/>
          <o:proxy end="" idref="#_x0000_s1628" connectloc="2"/>
        </o:r>
        <o:r id="V:Rule776" type="connector" idref="#_x0000_s1431">
          <o:proxy start="" idref="#_x0000_s1428" connectloc="6"/>
          <o:proxy end="" idref="#_x0000_s1440" connectloc="4"/>
        </o:r>
        <o:r id="V:Rule777" type="connector" idref="#_x0000_s2197">
          <o:proxy start="" idref="#_x0000_s2170" connectloc="6"/>
          <o:proxy end="" idref="#_x0000_s2171" connectloc="2"/>
        </o:r>
        <o:r id="V:Rule778" type="connector" idref="#_x0000_s1760">
          <o:proxy start="" idref="#_x0000_s1752" connectloc="6"/>
          <o:proxy end="" idref="#_x0000_s1733" connectloc="2"/>
        </o:r>
        <o:r id="V:Rule779" type="connector" idref="#_x0000_s1184">
          <o:proxy start="" idref="#_x0000_s1171" connectloc="3"/>
          <o:proxy end="" idref="#_x0000_s1175" connectloc="7"/>
        </o:r>
        <o:r id="V:Rule780" type="connector" idref="#_x0000_s1937">
          <o:proxy start="" idref="#_x0000_s1909" connectloc="6"/>
          <o:proxy end="" idref="#_x0000_s1910" connectloc="2"/>
        </o:r>
        <o:r id="V:Rule781" type="connector" idref="#_x0000_s1190">
          <o:proxy start="" idref="#_x0000_s1171" connectloc="7"/>
          <o:proxy end="" idref="#_x0000_s1163" connectloc="4"/>
        </o:r>
        <o:r id="V:Rule782" type="connector" idref="#_x0000_s1815">
          <o:proxy start="" idref="#_x0000_s1787" connectloc="6"/>
          <o:proxy end="" idref="#_x0000_s1788" connectloc="2"/>
        </o:r>
        <o:r id="V:Rule783" type="connector" idref="#_x0000_s1132">
          <o:proxy start="" idref="#_x0000_s1152" connectloc="6"/>
          <o:proxy end="" idref="#_x0000_s1247" connectloc="2"/>
        </o:r>
        <o:r id="V:Rule784" type="connector" idref="#_x0000_s2095">
          <o:proxy start="" idref="#_x0000_s2118" connectloc="6"/>
          <o:proxy end="" idref="#_x0000_s2068" connectloc="2"/>
        </o:r>
        <o:r id="V:Rule785" type="connector" idref="#_x0000_s1785">
          <o:proxy start="" idref="#_x0000_s1744" connectloc="6"/>
          <o:proxy end="" idref="#_x0000_s1745" connectloc="2"/>
        </o:r>
        <o:r id="V:Rule786" type="connector" idref="#_x0000_s1889">
          <o:proxy start="" idref="#_x0000_s1863" connectloc="6"/>
          <o:proxy end="" idref="#_x0000_s1864" connectloc="2"/>
        </o:r>
        <o:r id="V:Rule787" type="connector" idref="#_x0000_s2043">
          <o:proxy start="" idref="#_x0000_s2015" connectloc="6"/>
          <o:proxy end="" idref="#_x0000_s2016" connectloc="2"/>
        </o:r>
        <o:r id="V:Rule788" type="connector" idref="#_x0000_s1595">
          <o:proxy start="" idref="#_x0000_s1567" connectloc="6"/>
          <o:proxy end="" idref="#_x0000_s1568" connectloc="2"/>
        </o:r>
        <o:r id="V:Rule789" type="connector" idref="#_x0000_s1181">
          <o:proxy start="" idref="#_x0000_s1168" connectloc="5"/>
          <o:proxy end="" idref="#_x0000_s1174" connectloc="1"/>
        </o:r>
        <o:r id="V:Rule790" type="connector" idref="#_x0000_s1352">
          <o:proxy start="" idref="#_x0000_s1350" connectloc="0"/>
          <o:proxy end="" idref="#_x0000_s1351" connectloc="4"/>
        </o:r>
        <o:r id="V:Rule791" type="connector" idref="#_x0000_s1650">
          <o:proxy start="" idref="#_x0000_s1622" connectloc="6"/>
          <o:proxy end="" idref="#_x0000_s1623" connectloc="2"/>
        </o:r>
        <o:r id="V:Rule792" type="connector" idref="#_x0000_s1668">
          <o:proxy start="" idref="#_x0000_s1641" connectloc="6"/>
          <o:proxy end="" idref="#_x0000_s1642" connectloc="2"/>
        </o:r>
        <o:r id="V:Rule793" type="connector" idref="#_x0000_s1709">
          <o:proxy start="" idref="#_x0000_s1681" connectloc="6"/>
          <o:proxy end="" idref="#_x0000_s1682" connectloc="2"/>
        </o:r>
        <o:r id="V:Rule794" type="connector" idref="#_x0000_s1151">
          <o:proxy start="" idref="#_x0000_s1168" connectloc="1"/>
          <o:proxy end="" idref="#_x0000_s1270" connectloc="4"/>
        </o:r>
        <o:r id="V:Rule795" type="connector" idref="#_x0000_s2103">
          <o:proxy start="" idref="#_x0000_s2076" connectloc="6"/>
          <o:proxy end="" idref="#_x0000_s2077" connectloc="2"/>
        </o:r>
        <o:r id="V:Rule796" type="connector" idref="#_x0000_s1992">
          <o:proxy start="" idref="#_x0000_s1965" connectloc="6"/>
          <o:proxy end="" idref="#_x0000_s1966" connectloc="2"/>
        </o:r>
        <o:r id="V:Rule797" type="connector" idref="#_x0000_s1711">
          <o:proxy start="" idref="#_x0000_s1683" connectloc="6"/>
          <o:proxy end="" idref="#_x0000_s1684" connectloc="2"/>
        </o:r>
        <o:r id="V:Rule798" type="connector" idref="#_x0000_s1670">
          <o:proxy start="" idref="#_x0000_s1643" connectloc="6"/>
          <o:proxy end="" idref="#_x0000_s1644" connectloc="2"/>
        </o:r>
        <o:r id="V:Rule799" type="connector" idref="#_x0000_s1222">
          <o:proxy start="" idref="#_x0000_s1221" connectloc="2"/>
          <o:proxy end="" idref="#_x0000_s1219" connectloc="5"/>
        </o:r>
        <o:r id="V:Rule800" type="connector" idref="#_x0000_s2057">
          <o:proxy start="" idref="#_x0000_s2031" connectloc="6"/>
          <o:proxy end="" idref="#_x0000_s2032" connectloc="2"/>
        </o:r>
        <o:r id="V:Rule801" type="connector" idref="#_x0000_s2104">
          <o:proxy start="" idref="#_x0000_s2077" connectloc="6"/>
          <o:proxy end="" idref="#_x0000_s2078" connectloc="2"/>
        </o:r>
        <o:r id="V:Rule802" type="connector" idref="#_x0000_s1336">
          <o:proxy start="" idref="#_x0000_s1331" connectloc="5"/>
          <o:proxy end="" idref="#_x0000_s1311" connectloc="1"/>
        </o:r>
        <o:r id="V:Rule803" type="connector" idref="#_x0000_s1178">
          <o:proxy start="" idref="#_x0000_s1177" connectloc="2"/>
          <o:proxy end="" idref="#_x0000_s1174" connectloc="5"/>
        </o:r>
        <o:r id="V:Rule804" type="connector" idref="#_x0000_s2044">
          <o:proxy start="" idref="#_x0000_s2016" connectloc="6"/>
          <o:proxy end="" idref="#_x0000_s2017" connectloc="2"/>
        </o:r>
        <o:r id="V:Rule805" type="connector" idref="#_x0000_s1870">
          <o:proxy start="" idref="#_x0000_s1843" connectloc="6"/>
          <o:proxy end="" idref="#_x0000_s1844" connectloc="2"/>
        </o:r>
        <o:r id="V:Rule806" type="connector" idref="#_x0000_s1869">
          <o:proxy start="" idref="#_x0000_s1842" connectloc="6"/>
          <o:proxy end="" idref="#_x0000_s1843" connectloc="2"/>
        </o:r>
        <o:r id="V:Rule807" type="connector" idref="#_x0000_s1704">
          <o:proxy start="" idref="#_x0000_s1676" connectloc="6"/>
          <o:proxy end="" idref="#_x0000_s1677" connectloc="2"/>
        </o:r>
        <o:r id="V:Rule808" type="connector" idref="#_x0000_s1616">
          <o:proxy start="" idref="#_x0000_s1589" connectloc="6"/>
          <o:proxy end="" idref="#_x0000_s1590" connectloc="2"/>
        </o:r>
        <o:r id="V:Rule809" type="connector" idref="#_x0000_s1820">
          <o:proxy start="" idref="#_x0000_s1792" connectloc="6"/>
          <o:proxy end="" idref="#_x0000_s1793" connectloc="2"/>
        </o:r>
        <o:r id="V:Rule810" type="connector" idref="#_x0000_s1144">
          <o:proxy start="" idref="#_x0000_s1270" connectloc="7"/>
          <o:proxy end="" idref="#_x0000_s1153" connectloc="4"/>
        </o:r>
        <o:r id="V:Rule811" type="connector" idref="#_x0000_s1772">
          <o:proxy start="" idref="#_x0000_s1745" connectloc="4"/>
          <o:proxy end="" idref="#_x0000_s1746" connectloc="2"/>
        </o:r>
        <o:r id="V:Rule812" type="connector" idref="#_x0000_s1325">
          <o:proxy start="" idref="#_x0000_s1323" connectloc="0"/>
          <o:proxy end="" idref="#_x0000_s1324" connectloc="4"/>
        </o:r>
        <o:r id="V:Rule813" type="connector" idref="#_x0000_s1143">
          <o:proxy start="" idref="#_x0000_s1270" connectloc="1"/>
          <o:proxy end="" idref="#_x0000_s1152" connectloc="4"/>
        </o:r>
        <o:r id="V:Rule814" type="connector" idref="#_x0000_s1725">
          <o:proxy start="" idref="#_x0000_s1696" connectloc="4"/>
          <o:proxy end="" idref="#_x0000_s1699" connectloc="2"/>
        </o:r>
        <o:r id="V:Rule815" type="connector" idref="#_x0000_s1545">
          <o:proxy start="" idref="#_x0000_s1517" connectloc="6"/>
          <o:proxy end="" idref="#_x0000_s1518" connectloc="2"/>
        </o:r>
        <o:r id="V:Rule816" type="connector" idref="#_x0000_s2184">
          <o:proxy start="" idref="#_x0000_s2156" connectloc="6"/>
          <o:proxy end="" idref="#_x0000_s2157" connectloc="2"/>
        </o:r>
        <o:r id="V:Rule817" type="connector" idref="#_x0000_s1877">
          <o:proxy start="" idref="#_x0000_s1850" connectloc="6"/>
          <o:proxy end="" idref="#_x0000_s1851" connectloc="2"/>
        </o:r>
        <o:r id="V:Rule818" type="connector" idref="#_x0000_s1773">
          <o:proxy start="" idref="#_x0000_s1746" connectloc="6"/>
          <o:proxy end="" idref="#_x0000_s1747" connectloc="4"/>
        </o:r>
        <o:r id="V:Rule819" type="connector" idref="#_x0000_s1234">
          <o:proxy start="" idref="#_x0000_s1218" connectloc="1"/>
          <o:proxy end="" idref="#_x0000_s1213" connectloc="4"/>
        </o:r>
        <o:r id="V:Rule820" type="connector" idref="#_x0000_s1882">
          <o:proxy start="" idref="#_x0000_s1855" connectloc="6"/>
          <o:proxy end="" idref="#_x0000_s1856" connectloc="2"/>
        </o:r>
        <o:r id="V:Rule821" type="connector" idref="#_x0000_s1366">
          <o:proxy start="" idref="#_x0000_s1344" connectloc="1"/>
          <o:proxy end="" idref="#_x0000_s1362" connectloc="5"/>
        </o:r>
        <o:r id="V:Rule822" type="connector" idref="#_x0000_s2040">
          <o:proxy start="" idref="#_x0000_s2012" connectloc="6"/>
          <o:proxy end="" idref="#_x0000_s2013" connectloc="2"/>
        </o:r>
        <o:r id="V:Rule823" type="connector" idref="#_x0000_s1982">
          <o:proxy start="" idref="#_x0000_s1954" connectloc="6"/>
          <o:proxy end="" idref="#_x0000_s1955" connectloc="2"/>
        </o:r>
        <o:r id="V:Rule824" type="connector" idref="#_x0000_s1301">
          <o:proxy start="" idref="#_x0000_s1275" connectloc="2"/>
          <o:proxy end="" idref="#_x0000_s1296" connectloc="4"/>
        </o:r>
        <o:r id="V:Rule825" type="connector" idref="#_x0000_s2190">
          <o:proxy start="" idref="#_x0000_s2162" connectloc="6"/>
          <o:proxy end="" idref="#_x0000_s2163" connectloc="2"/>
        </o:r>
        <o:r id="V:Rule826" type="connector" idref="#_x0000_s1944">
          <o:proxy start="" idref="#_x0000_s1917" connectloc="6"/>
          <o:proxy end="" idref="#_x0000_s1918" connectloc="2"/>
        </o:r>
        <o:r id="V:Rule827" type="connector" idref="#_x0000_s2119">
          <o:proxy start="" idref="#_x0000_s2118" connectloc="2"/>
          <o:proxy end="" idref="#_x0000_s2067" connectloc="0"/>
        </o:r>
        <o:r id="V:Rule828" type="connector" idref="#_x0000_s1147">
          <o:proxy start="" idref="#_x0000_s1158" connectloc="1"/>
          <o:proxy end="" idref="#_x0000_s1156" connectloc="4"/>
        </o:r>
        <o:r id="V:Rule829" type="connector" idref="#_x0000_s2036">
          <o:proxy start="" idref="#_x0000_s2008" connectloc="6"/>
          <o:proxy end="" idref="#_x0000_s2009" connectloc="2"/>
        </o:r>
        <o:r id="V:Rule830" type="connector" idref="#_x0000_s2053">
          <o:proxy start="" idref="#_x0000_s2027" connectloc="6"/>
          <o:proxy end="" idref="#_x0000_s2028" connectloc="2"/>
        </o:r>
        <o:r id="V:Rule831" type="connector" idref="#_x0000_s1929">
          <o:proxy start="" idref="#_x0000_s1901" connectloc="6"/>
          <o:proxy end="" idref="#_x0000_s1902" connectloc="2"/>
        </o:r>
        <o:r id="V:Rule832" type="connector" idref="#_x0000_s1226">
          <o:proxy start="" idref="#_x0000_s1220" connectloc="1"/>
          <o:proxy end="" idref="#_x0000_s1217" connectloc="5"/>
        </o:r>
        <o:r id="V:Rule833" type="connector" idref="#_x0000_s1837">
          <o:proxy start="" idref="#_x0000_s1811" connectloc="6"/>
          <o:proxy end="" idref="#_x0000_s1812" connectloc="2"/>
        </o:r>
        <o:r id="V:Rule834" type="connector" idref="#_x0000_s1368">
          <o:proxy start="" idref="#_x0000_s1354" connectloc="1"/>
          <o:proxy end="" idref="#_x0000_s1351" connectloc="5"/>
        </o:r>
        <o:r id="V:Rule835" type="connector" idref="#_x0000_s1193">
          <o:proxy start="" idref="#_x0000_s1173" connectloc="1"/>
          <o:proxy end="" idref="#_x0000_s1166" connectloc="4"/>
        </o:r>
        <o:r id="V:Rule836" type="connector" idref="#_x0000_s1357">
          <o:proxy start="" idref="#_x0000_s1355" connectloc="0"/>
          <o:proxy end="" idref="#_x0000_s1356" connectloc="4"/>
        </o:r>
        <o:r id="V:Rule837" type="connector" idref="#_x0000_s1647">
          <o:proxy start="" idref="#_x0000_s1619" connectloc="6"/>
          <o:proxy end="" idref="#_x0000_s1620" connectloc="2"/>
        </o:r>
        <o:r id="V:Rule838" type="connector" idref="#_x0000_s1242">
          <o:proxy start="" idref="#_x0000_s1210" connectloc="1"/>
          <o:proxy end="" idref="#_x0000_s1201" connectloc="4"/>
        </o:r>
        <o:r id="V:Rule839" type="connector" idref="#_x0000_s1819">
          <o:proxy start="" idref="#_x0000_s1791" connectloc="6"/>
          <o:proxy end="" idref="#_x0000_s1792" connectloc="2"/>
        </o:r>
        <o:r id="V:Rule840" type="connector" idref="#_x0000_s2060">
          <o:proxy start="" idref="#_x0000_s2018" connectloc="6"/>
          <o:proxy end="" idref="#_x0000_s2019" connectloc="2"/>
        </o:r>
        <o:r id="V:Rule841" type="connector" idref="#_x0000_s1363">
          <o:proxy start="" idref="#_x0000_s1361" connectloc="0"/>
          <o:proxy end="" idref="#_x0000_s1362" connectloc="4"/>
        </o:r>
        <o:r id="V:Rule842" type="connector" idref="#_x0000_s1824">
          <o:proxy start="" idref="#_x0000_s1796" connectloc="6"/>
          <o:proxy end="" idref="#_x0000_s1797" connectloc="2"/>
        </o:r>
        <o:r id="V:Rule843" type="connector" idref="#_x0000_s1136">
          <o:proxy start="" idref="#_x0000_s1268" connectloc="6"/>
          <o:proxy end="" idref="#_x0000_s1251" connectloc="2"/>
        </o:r>
        <o:r id="V:Rule844" type="connector" idref="#_x0000_s1327">
          <o:proxy start="" idref="#_x0000_s1317" connectloc="6"/>
          <o:proxy end="" idref="#_x0000_s1322" connectloc="2"/>
        </o:r>
        <o:r id="V:Rule845" type="connector" idref="#_x0000_s2101">
          <o:proxy start="" idref="#_x0000_s2067" connectloc="6"/>
          <o:proxy end="" idref="#_x0000_s2075" connectloc="4"/>
        </o:r>
        <o:r id="V:Rule846" type="connector" idref="#_x0000_s1767">
          <o:proxy start="" idref="#_x0000_s1739" connectloc="6"/>
          <o:proxy end="" idref="#_x0000_s1740" connectloc="2"/>
        </o:r>
        <o:r id="V:Rule847" type="connector" idref="#_x0000_s1543">
          <o:proxy start="" idref="#_x0000_s1515" connectloc="6"/>
          <o:proxy end="" idref="#_x0000_s1516" connectloc="2"/>
        </o:r>
        <o:r id="V:Rule848" type="connector" idref="#_x0000_s2093">
          <o:proxy start="" idref="#_x0000_s2065" connectloc="6"/>
          <o:proxy end="" idref="#_x0000_s2066" connectloc="2"/>
        </o:r>
        <o:r id="V:Rule849" type="connector" idref="#_x0000_s2193">
          <o:proxy start="" idref="#_x0000_s2165" connectloc="6"/>
          <o:proxy end="" idref="#_x0000_s2166" connectloc="2"/>
        </o:r>
        <o:r id="V:Rule850" type="connector" idref="#_x0000_s2050">
          <o:proxy start="" idref="#_x0000_s2023" connectloc="6"/>
          <o:proxy end="" idref="#_x0000_s2024" connectloc="2"/>
        </o:r>
        <o:r id="V:Rule851" type="connector" idref="#_x0000_s1292">
          <o:proxy start="" idref="#_x0000_s1288" connectloc="0"/>
          <o:proxy end="" idref="#_x0000_s1289" connectloc="4"/>
        </o:r>
        <o:r id="V:Rule852" type="connector" idref="#_x0000_s1335">
          <o:proxy start="" idref="#_x0000_s1310" connectloc="2"/>
          <o:proxy end="" idref="#_x0000_s1330" connectloc="4"/>
        </o:r>
        <o:r id="V:Rule853" type="connector" idref="#_x0000_s1610">
          <o:proxy start="" idref="#_x0000_s1582" connectloc="6"/>
          <o:proxy end="" idref="#_x0000_s1583" connectloc="2"/>
        </o:r>
        <o:r id="V:Rule854" type="connector" idref="#_x0000_s1888">
          <o:proxy start="" idref="#_x0000_s1862" connectloc="6"/>
          <o:proxy end="" idref="#_x0000_s1863" connectloc="2"/>
        </o:r>
        <o:r id="V:Rule855" type="connector" idref="#_x0000_s1561">
          <o:proxy start="" idref="#_x0000_s1534" connectloc="6"/>
          <o:proxy end="" idref="#_x0000_s1535" connectloc="2"/>
        </o:r>
        <o:r id="V:Rule856" type="connector" idref="#_x0000_s1283">
          <o:proxy start="" idref="#_x0000_s1275" connectloc="7"/>
          <o:proxy end="" idref="#_x0000_s1282" connectloc="4"/>
        </o:r>
        <o:r id="V:Rule857" type="connector" idref="#_x0000_s2056">
          <o:proxy start="" idref="#_x0000_s2030" connectloc="6"/>
          <o:proxy end="" idref="#_x0000_s2031" connectloc="2"/>
        </o:r>
        <o:r id="V:Rule858" type="connector" idref="#_x0000_s1183">
          <o:proxy start="" idref="#_x0000_s1170" connectloc="5"/>
          <o:proxy end="" idref="#_x0000_s1175" connectloc="1"/>
        </o:r>
        <o:r id="V:Rule859" type="connector" idref="#_x0000_s1555">
          <o:proxy start="" idref="#_x0000_s1527" connectloc="6"/>
          <o:proxy end="" idref="#_x0000_s1528" connectloc="2"/>
        </o:r>
        <o:r id="V:Rule860" type="connector" idref="#_x0000_s2039">
          <o:proxy start="" idref="#_x0000_s2011" connectloc="6"/>
          <o:proxy end="" idref="#_x0000_s2012" connectloc="2"/>
        </o:r>
        <o:r id="V:Rule861" type="connector" idref="#_x0000_s1770">
          <o:proxy start="" idref="#_x0000_s1742" connectloc="6"/>
          <o:proxy end="" idref="#_x0000_s1743" connectloc="2"/>
        </o:r>
        <o:r id="V:Rule862" type="connector" idref="#_x0000_s2107">
          <o:proxy start="" idref="#_x0000_s2081" connectloc="6"/>
          <o:proxy end="" idref="#_x0000_s2082" connectloc="2"/>
        </o:r>
        <o:r id="V:Rule863" type="connector" idref="#_x0000_s1879">
          <o:proxy start="" idref="#_x0000_s1893" connectloc="6"/>
          <o:proxy end="" idref="#_x0000_s1853" connectloc="4"/>
        </o:r>
        <o:r id="V:Rule864" type="connector" idref="#_x0000_s1989">
          <o:proxy start="" idref="#_x0000_s1961" connectloc="6"/>
          <o:proxy end="" idref="#_x0000_s1962" connectloc="2"/>
        </o:r>
        <o:r id="V:Rule865" type="connector" idref="#_x0000_s1761">
          <o:proxy start="" idref="#_x0000_s1733" connectloc="6"/>
          <o:proxy end="" idref="#_x0000_s1734" connectloc="2"/>
        </o:r>
        <o:r id="V:Rule866" type="connector" idref="#_x0000_s1769">
          <o:proxy start="" idref="#_x0000_s1741" connectloc="6"/>
          <o:proxy end="" idref="#_x0000_s1742" connectloc="2"/>
        </o:r>
        <o:r id="V:Rule867" type="connector" idref="#_x0000_s1287">
          <o:proxy start="" idref="#_x0000_s1282" connectloc="0"/>
          <o:proxy end="" idref="#_x0000_s1284" connectloc="4"/>
        </o:r>
        <o:r id="V:Rule868" type="connector" idref="#_x0000_s2189">
          <o:proxy start="" idref="#_x0000_s2161" connectloc="6"/>
          <o:proxy end="" idref="#_x0000_s2162" connectloc="2"/>
        </o:r>
        <o:r id="V:Rule869" type="connector" idref="#_x0000_s1186">
          <o:proxy start="" idref="#_x0000_s1173" connectloc="3"/>
          <o:proxy end="" idref="#_x0000_s1176" connectloc="7"/>
        </o:r>
        <o:r id="V:Rule870" type="connector" idref="#_x0000_s1646">
          <o:proxy start="" idref="#_x0000_s1638" connectloc="6"/>
          <o:proxy end="" idref="#_x0000_s1619" connectloc="2"/>
        </o:r>
        <o:r id="V:Rule871" type="connector" idref="#_x0000_s2183">
          <o:proxy start="" idref="#_x0000_s2155" connectloc="6"/>
          <o:proxy end="" idref="#_x0000_s2156" connectloc="2"/>
        </o:r>
        <o:r id="V:Rule872" type="connector" idref="#_x0000_s1766">
          <o:proxy start="" idref="#_x0000_s1738" connectloc="6"/>
          <o:proxy end="" idref="#_x0000_s1739" connectloc="2"/>
        </o:r>
        <o:r id="V:Rule873" type="connector" idref="#_x0000_s1179">
          <o:proxy start="" idref="#_x0000_s1176" connectloc="3"/>
          <o:proxy end="" idref="#_x0000_s1177" connectloc="6"/>
        </o:r>
        <o:r id="V:Rule874" type="connector" idref="#_x0000_s1246">
          <o:proxy start="" idref="#_x0000_s1212" connectloc="1"/>
          <o:proxy end="" idref="#_x0000_s1205" connectloc="4"/>
        </o:r>
        <o:r id="V:Rule875" type="connector" idref="#_x0000_s1277">
          <o:proxy start="" idref="#_x0000_s1275" connectloc="1"/>
          <o:proxy end="" idref="#_x0000_s1276" connectloc="4"/>
        </o:r>
        <o:r id="V:Rule936" type="arc" idref="#_x0000_s2694"/>
        <o:r id="V:Rule937" type="arc" idref="#_x0000_s2698"/>
        <o:r id="V:Rule938" type="connector" idref="#_x0000_s2496">
          <o:proxy start="" idref="#_x0000_s2494" connectloc="6"/>
          <o:proxy end="" idref="#_x0000_s2498" connectloc="6"/>
        </o:r>
        <o:r id="V:Rule939" type="connector" idref="#_x0000_s2567">
          <o:proxy start="" idref="#_x0000_s2566" connectloc="3"/>
          <o:proxy end="" idref="#_x0000_s2566" connectloc="7"/>
        </o:r>
        <o:r id="V:Rule940" type="connector" idref="#_x0000_s2680">
          <o:proxy start="" idref="#_x0000_s2676" connectloc="4"/>
          <o:proxy end="" idref="#_x0000_s2672" connectloc="7"/>
        </o:r>
        <o:r id="V:Rule941" type="connector" idref="#_x0000_s2627">
          <o:proxy start="" idref="#_x0000_s2622" connectloc="3"/>
          <o:proxy end="" idref="#_x0000_s2625" connectloc="7"/>
        </o:r>
        <o:r id="V:Rule942" type="connector" idref="#_x0000_s2497">
          <o:proxy start="" idref="#_x0000_s2490" connectloc="2"/>
          <o:proxy end="" idref="#_x0000_s2498" connectloc="2"/>
        </o:r>
        <o:r id="V:Rule943" type="connector" idref="#_x0000_s2491">
          <o:proxy start="" idref="#_x0000_s2498" connectloc="2"/>
          <o:proxy end="" idref="#_x0000_s2498" connectloc="4"/>
        </o:r>
        <o:r id="V:Rule944" type="connector" idref="#_x0000_s2652">
          <o:proxy start="" idref="#_x0000_s2650" connectloc="4"/>
          <o:proxy end="" idref="#_x0000_s2646" connectloc="7"/>
        </o:r>
        <o:r id="V:Rule945" type="connector" idref="#_x0000_s2565">
          <o:proxy start="" idref="#_x0000_s2566" connectloc="3"/>
          <o:proxy end="" idref="#_x0000_s2563" connectloc="3"/>
        </o:r>
        <o:r id="V:Rule946" type="connector" idref="#_x0000_s2619">
          <o:proxy start="" idref="#_x0000_s2617" connectloc="6"/>
          <o:proxy end="" idref="#_x0000_s2622" connectloc="2"/>
        </o:r>
        <o:r id="V:Rule947" type="connector" idref="#_x0000_s2665">
          <o:proxy start="" idref="#_x0000_s2663" connectloc="6"/>
          <o:proxy end="" idref="#_x0000_s2668" connectloc="2"/>
        </o:r>
        <o:r id="V:Rule948" type="connector" idref="#_x0000_s2688">
          <o:proxy start="" idref="#_x0000_s2685" connectloc="3"/>
          <o:proxy end="" idref="#_x0000_s2686" connectloc="7"/>
        </o:r>
        <o:r id="V:Rule949" type="connector" idref="#_x0000_s2603">
          <o:proxy start="" idref="#_x0000_s2601" connectloc="6"/>
          <o:proxy end="" idref="#_x0000_s2610" connectloc="1"/>
        </o:r>
        <o:r id="V:Rule950" type="connector" idref="#_x0000_s2485">
          <o:proxy start="" idref="#_x0000_s2479" connectloc="2"/>
          <o:proxy end="" idref="#_x0000_s2486" connectloc="2"/>
        </o:r>
        <o:r id="V:Rule951" type="connector" idref="#_x0000_s2609">
          <o:proxy start="" idref="#_x0000_s2610" connectloc="3"/>
          <o:proxy end="" idref="#_x0000_s2602" connectloc="1"/>
        </o:r>
        <o:r id="V:Rule952" type="connector" idref="#_x0000_s2598">
          <o:proxy start="" idref="#_x0000_s2596" connectloc="4"/>
        </o:r>
        <o:r id="V:Rule953" type="connector" idref="#_x0000_s2593">
          <o:proxy start="" idref="#_x0000_s2591" connectloc="6"/>
        </o:r>
        <o:r id="V:Rule954" type="connector" idref="#_x0000_s2519">
          <o:proxy start="" idref="#_x0000_s2521" connectloc="7"/>
          <o:proxy end="" idref="#_x0000_s2521" connectloc="2"/>
        </o:r>
        <o:r id="V:Rule955" type="connector" idref="#_x0000_s2705">
          <o:proxy start="" idref="#_x0000_s2709" connectloc="3"/>
          <o:proxy end="" idref="#_x0000_s2702" connectloc="6"/>
        </o:r>
        <o:r id="V:Rule956" type="connector" idref="#_x0000_s2678">
          <o:proxy start="" idref="#_x0000_s2671" connectloc="5"/>
          <o:proxy end="" idref="#_x0000_s2672" connectloc="7"/>
        </o:r>
        <o:r id="V:Rule957" type="connector" idref="#_x0000_s2509">
          <o:proxy start="" idref="#_x0000_s2510" connectloc="2"/>
          <o:proxy end="" idref="#_x0000_s2510" connectloc="4"/>
        </o:r>
        <o:r id="V:Rule958" type="connector" idref="#_x0000_s2673">
          <o:proxy start="" idref="#_x0000_s2671" connectloc="3"/>
          <o:proxy end="" idref="#_x0000_s2672" connectloc="1"/>
        </o:r>
        <o:r id="V:Rule959" type="connector" idref="#_x0000_s2631">
          <o:proxy start="" idref="#_x0000_s2629" connectloc="4"/>
          <o:proxy end="" idref="#_x0000_s2636" connectloc="0"/>
        </o:r>
        <o:r id="V:Rule960" type="connector" idref="#_x0000_s2570">
          <o:proxy start="" idref="#_x0000_s2575" connectloc="4"/>
          <o:proxy end="" idref="#_x0000_s2569" connectloc="1"/>
        </o:r>
        <o:r id="V:Rule961" type="connector" idref="#_x0000_s2704">
          <o:proxy start="" idref="#_x0000_s2701" connectloc="3"/>
          <o:proxy end="" idref="#_x0000_s2709" connectloc="2"/>
        </o:r>
        <o:r id="V:Rule962" type="connector" idref="#_x0000_s2508">
          <o:proxy start="" idref="#_x0000_s2502" connectloc="2"/>
          <o:proxy end="" idref="#_x0000_s2510" connectloc="2"/>
        </o:r>
        <o:r id="V:Rule963" type="connector" idref="#_x0000_s2717"/>
        <o:r id="V:Rule964" type="connector" idref="#_x0000_s2699">
          <o:proxy start="" idref="#_x0000_s2686" connectloc="7"/>
          <o:proxy end="" idref="#_x0000_s2695" connectloc="2"/>
        </o:r>
        <o:r id="V:Rule965" type="connector" idref="#_x0000_s2518">
          <o:proxy start="" idref="#_x0000_s2521" connectloc="4"/>
          <o:proxy end="" idref="#_x0000_s2521" connectloc="6"/>
        </o:r>
        <o:r id="V:Rule966" type="connector" idref="#_x0000_s2647">
          <o:proxy start="" idref="#_x0000_s2645" connectloc="6"/>
          <o:proxy end="" idref="#_x0000_s2650" connectloc="2"/>
        </o:r>
        <o:r id="V:Rule967" type="connector" idref="#_x0000_s2480">
          <o:proxy start="" idref="#_x0000_s2479" connectloc="6"/>
          <o:proxy end="" idref="#_x0000_s2486" connectloc="0"/>
        </o:r>
        <o:r id="V:Rule968" type="connector" idref="#_x0000_s2711">
          <o:proxy start="" idref="#_x0000_s2709" connectloc="4"/>
          <o:proxy end="" idref="#_x0000_s2703" connectloc="7"/>
        </o:r>
        <o:r id="V:Rule969" type="connector" idref="#_x0000_s2656">
          <o:proxy start="" idref="#_x0000_s2654" connectloc="3"/>
          <o:proxy end="" idref="#_x0000_s2655" connectloc="1"/>
        </o:r>
        <o:r id="V:Rule970" type="connector" idref="#_x0000_s2520">
          <o:proxy start="" idref="#_x0000_s2521" connectloc="2"/>
          <o:proxy end="" idref="#_x0000_s2521" connectloc="4"/>
        </o:r>
        <o:r id="V:Rule971" type="connector" idref="#_x0000_s2723"/>
        <o:r id="V:Rule972" type="connector" idref="#_x0000_s2697">
          <o:proxy start="" idref="#_x0000_s2695" connectloc="4"/>
          <o:proxy end="" idref="#_x0000_s2687" connectloc="7"/>
        </o:r>
        <o:r id="V:Rule973" type="connector" idref="#_x0000_s2716"/>
        <o:r id="V:Rule974" type="connector" idref="#_x0000_s2484">
          <o:proxy start="" idref="#_x0000_s2487" connectloc="6"/>
          <o:proxy end="" idref="#_x0000_s2486" connectloc="6"/>
        </o:r>
        <o:r id="V:Rule975" type="connector" idref="#_x0000_s2583">
          <o:proxy start="" idref="#_x0000_s2581" connectloc="6"/>
          <o:proxy end="" idref="#_x0000_s2586" connectloc="2"/>
        </o:r>
        <o:r id="V:Rule976" type="connector" idref="#_x0000_s2670">
          <o:proxy start="" idref="#_x0000_s2668" connectloc="4"/>
          <o:proxy end="" idref="#_x0000_s2664" connectloc="7"/>
        </o:r>
        <o:r id="V:Rule977" type="connector" idref="#_x0000_s2589">
          <o:proxy start="" idref="#_x0000_s2581" connectloc="4"/>
          <o:proxy end="" idref="#_x0000_s2582" connectloc="1"/>
        </o:r>
        <o:r id="V:Rule978" type="connector" idref="#_x0000_s2469">
          <o:proxy start="" idref="#_x0000_s2468" connectloc="6"/>
          <o:proxy end="" idref="#_x0000_s2476" connectloc="2"/>
        </o:r>
        <o:r id="V:Rule979" type="connector" idref="#_x0000_s2473">
          <o:proxy start="" idref="#_x0000_s2476" connectloc="5"/>
          <o:proxy end="" idref="#_x0000_s2475" connectloc="6"/>
        </o:r>
        <o:r id="V:Rule980" type="connector" idref="#_x0000_s2554">
          <o:proxy start="" idref="#_x0000_s2552" connectloc="3"/>
          <o:proxy end="" idref="#_x0000_s2553" connectloc="7"/>
        </o:r>
        <o:r id="V:Rule981" type="connector" idref="#_x0000_s2639">
          <o:proxy start="" idref="#_x0000_s2629" connectloc="5"/>
          <o:proxy end="" idref="#_x0000_s2630" connectloc="0"/>
        </o:r>
        <o:r id="V:Rule982" type="connector" idref="#_x0000_s2661">
          <o:proxy start="" idref="#_x0000_s2654" connectloc="5"/>
          <o:proxy end="" idref="#_x0000_s2655" connectloc="7"/>
        </o:r>
        <o:r id="V:Rule983" type="connector" idref="#_x0000_s2507">
          <o:proxy start="" idref="#_x0000_s2510" connectloc="4"/>
          <o:proxy end="" idref="#_x0000_s2510" connectloc="6"/>
        </o:r>
        <o:r id="V:Rule984" type="connector" idref="#_x0000_s2624">
          <o:proxy start="" idref="#_x0000_s2622" connectloc="4"/>
          <o:proxy end="" idref="#_x0000_s2618" connectloc="7"/>
        </o:r>
        <o:r id="V:Rule985" type="connector" idref="#_x0000_s2547">
          <o:proxy start="" idref="#_x0000_s2546" connectloc="6"/>
          <o:proxy end="" idref="#_x0000_s2546" connectloc="3"/>
        </o:r>
        <o:r id="V:Rule986" type="connector" idref="#_x0000_s2679">
          <o:proxy start="" idref="#_x0000_s2663" connectloc="3"/>
          <o:proxy end="" idref="#_x0000_s2664" connectloc="1"/>
        </o:r>
        <o:r id="V:Rule987" type="connector" idref="#_x0000_s2693">
          <o:proxy start="" idref="#_x0000_s2685" connectloc="5"/>
          <o:proxy end="" idref="#_x0000_s2687" connectloc="1"/>
        </o:r>
        <o:r id="V:Rule988" type="connector" idref="#_x0000_s2474">
          <o:proxy start="" idref="#_x0000_s2468" connectloc="2"/>
          <o:proxy end="" idref="#_x0000_s2475" connectloc="2"/>
        </o:r>
        <o:r id="V:Rule989" type="connector" idref="#_x0000_s2638">
          <o:proxy start="" idref="#_x0000_s2636" connectloc="7"/>
          <o:proxy end="" idref="#_x0000_s2630" connectloc="2"/>
        </o:r>
        <o:r id="V:Rule990" type="connector" idref="#_x0000_s2542">
          <o:proxy start="" idref="#_x0000_s2541" connectloc="3"/>
          <o:proxy end="" idref="#_x0000_s2541" connectloc="7"/>
        </o:r>
        <o:r id="V:Rule991" type="connector" idref="#_x0000_s2689">
          <o:proxy start="" idref="#_x0000_s2687" connectloc="2"/>
          <o:proxy end="" idref="#_x0000_s2686" connectloc="6"/>
        </o:r>
        <o:r id="V:Rule992" type="connector" idref="#_x0000_s2608">
          <o:proxy start="" idref="#_x0000_s2606" connectloc="4"/>
          <o:proxy end="" idref="#_x0000_s2610" connectloc="6"/>
        </o:r>
        <o:r id="V:Rule993" type="connector" idref="#_x0000_s2599">
          <o:proxy end="" idref="#_x0000_s2592" connectloc="1"/>
        </o:r>
        <o:r id="V:Rule994" type="connector" idref="#_x0000_s2588">
          <o:proxy start="" idref="#_x0000_s2586" connectloc="4"/>
          <o:proxy end="" idref="#_x0000_s2582" connectloc="7"/>
        </o:r>
        <o:r id="V:Rule995" type="connector" idref="#_x0000_s2540">
          <o:proxy start="" idref="#_x0000_s2541" connectloc="3"/>
          <o:proxy end="" idref="#_x0000_s2539" connectloc="3"/>
        </o:r>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5D0C"/>
    <w:pPr>
      <w:suppressAutoHyphens/>
      <w:spacing w:after="160" w:line="252" w:lineRule="auto"/>
    </w:pPr>
    <w:rPr>
      <w:rFonts w:ascii="Calibri" w:eastAsia="Calibri" w:hAnsi="Calibri" w:cs="Calibri"/>
      <w:sz w:val="22"/>
      <w:szCs w:val="22"/>
      <w:lang w:eastAsia="ar-SA"/>
    </w:rPr>
  </w:style>
  <w:style w:type="paragraph" w:styleId="1">
    <w:name w:val="heading 1"/>
    <w:basedOn w:val="a0"/>
    <w:next w:val="a1"/>
    <w:qFormat/>
    <w:rsid w:val="00605D0C"/>
    <w:pPr>
      <w:keepNext/>
      <w:keepLines/>
      <w:numPr>
        <w:numId w:val="1"/>
      </w:numPr>
      <w:spacing w:before="240" w:after="0"/>
      <w:outlineLvl w:val="0"/>
    </w:pPr>
    <w:rPr>
      <w:rFonts w:ascii="Calibri Light" w:hAnsi="Calibri Light" w:cs="font403"/>
      <w:color w:val="2E74B5"/>
      <w:sz w:val="32"/>
      <w:szCs w:val="32"/>
    </w:rPr>
  </w:style>
  <w:style w:type="paragraph" w:styleId="2">
    <w:name w:val="heading 2"/>
    <w:basedOn w:val="a0"/>
    <w:next w:val="a1"/>
    <w:qFormat/>
    <w:rsid w:val="00605D0C"/>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3">
    <w:name w:val="heading 3"/>
    <w:basedOn w:val="a2"/>
    <w:next w:val="a1"/>
    <w:qFormat/>
    <w:rsid w:val="00605D0C"/>
    <w:pPr>
      <w:numPr>
        <w:ilvl w:val="2"/>
        <w:numId w:val="1"/>
      </w:numPr>
      <w:tabs>
        <w:tab w:val="left" w:pos="0"/>
      </w:tabs>
      <w:spacing w:before="140"/>
      <w:outlineLvl w:val="2"/>
    </w:pPr>
    <w:rPr>
      <w:rFonts w:ascii="Liberation Serif" w:hAnsi="Liberation Serif" w:cs="Liberation Serif"/>
      <w:color w:val="80808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rsid w:val="00605D0C"/>
    <w:pPr>
      <w:spacing w:after="120" w:line="100" w:lineRule="atLeast"/>
    </w:pPr>
    <w:rPr>
      <w:rFonts w:ascii="Times New Roman" w:eastAsia="Times New Roman" w:hAnsi="Times New Roman" w:cs="Times New Roman"/>
      <w:sz w:val="20"/>
      <w:szCs w:val="20"/>
      <w:lang w:val="en-GB"/>
    </w:rPr>
  </w:style>
  <w:style w:type="paragraph" w:styleId="a2">
    <w:name w:val="Title"/>
    <w:basedOn w:val="a0"/>
    <w:next w:val="a1"/>
    <w:qFormat/>
    <w:rsid w:val="00605D0C"/>
    <w:pPr>
      <w:keepNext/>
      <w:widowControl w:val="0"/>
      <w:spacing w:before="240" w:after="120" w:line="100" w:lineRule="atLeast"/>
    </w:pPr>
    <w:rPr>
      <w:rFonts w:ascii="Liberation Sans" w:eastAsia="Droid Sans Fallback" w:hAnsi="Liberation Sans" w:cs="FreeSans"/>
      <w:b/>
      <w:bCs/>
      <w:kern w:val="1"/>
      <w:sz w:val="28"/>
      <w:szCs w:val="28"/>
      <w:lang w:val="en-GB" w:eastAsia="hi-IN" w:bidi="hi-IN"/>
    </w:rPr>
  </w:style>
  <w:style w:type="character" w:customStyle="1" w:styleId="WW8Num1z0">
    <w:name w:val="WW8Num1z0"/>
    <w:rsid w:val="00605D0C"/>
    <w:rPr>
      <w:rFonts w:ascii="Symbol" w:hAnsi="Symbol" w:cs="OpenSymbol"/>
    </w:rPr>
  </w:style>
  <w:style w:type="character" w:customStyle="1" w:styleId="WW8Num1z1">
    <w:name w:val="WW8Num1z1"/>
    <w:rsid w:val="00605D0C"/>
  </w:style>
  <w:style w:type="character" w:customStyle="1" w:styleId="WW8Num1z2">
    <w:name w:val="WW8Num1z2"/>
    <w:rsid w:val="00605D0C"/>
  </w:style>
  <w:style w:type="character" w:customStyle="1" w:styleId="WW8Num1z3">
    <w:name w:val="WW8Num1z3"/>
    <w:rsid w:val="00605D0C"/>
  </w:style>
  <w:style w:type="character" w:customStyle="1" w:styleId="WW8Num1z4">
    <w:name w:val="WW8Num1z4"/>
    <w:rsid w:val="00605D0C"/>
  </w:style>
  <w:style w:type="character" w:customStyle="1" w:styleId="WW8Num1z5">
    <w:name w:val="WW8Num1z5"/>
    <w:rsid w:val="00605D0C"/>
  </w:style>
  <w:style w:type="character" w:customStyle="1" w:styleId="WW8Num1z6">
    <w:name w:val="WW8Num1z6"/>
    <w:rsid w:val="00605D0C"/>
  </w:style>
  <w:style w:type="character" w:customStyle="1" w:styleId="WW8Num1z7">
    <w:name w:val="WW8Num1z7"/>
    <w:rsid w:val="00605D0C"/>
  </w:style>
  <w:style w:type="character" w:customStyle="1" w:styleId="WW8Num1z8">
    <w:name w:val="WW8Num1z8"/>
    <w:rsid w:val="00605D0C"/>
  </w:style>
  <w:style w:type="character" w:customStyle="1" w:styleId="WW8Num2z0">
    <w:name w:val="WW8Num2z0"/>
    <w:rsid w:val="00605D0C"/>
    <w:rPr>
      <w:rFonts w:ascii="Symbol" w:hAnsi="Symbol" w:cs="OpenSymbol"/>
      <w:sz w:val="28"/>
      <w:szCs w:val="28"/>
      <w:lang w:val="ru-RU"/>
    </w:rPr>
  </w:style>
  <w:style w:type="character" w:customStyle="1" w:styleId="WW8Num3z0">
    <w:name w:val="WW8Num3z0"/>
    <w:rsid w:val="00605D0C"/>
    <w:rPr>
      <w:rFonts w:ascii="Symbol" w:hAnsi="Symbol" w:cs="Times New Roman"/>
      <w:b w:val="0"/>
      <w:bCs w:val="0"/>
      <w:i w:val="0"/>
      <w:iCs w:val="0"/>
      <w:sz w:val="28"/>
      <w:szCs w:val="28"/>
      <w:lang w:val="ru-RU"/>
    </w:rPr>
  </w:style>
  <w:style w:type="character" w:customStyle="1" w:styleId="5">
    <w:name w:val="Основной шрифт абзаца5"/>
    <w:rsid w:val="00605D0C"/>
  </w:style>
  <w:style w:type="character" w:customStyle="1" w:styleId="4">
    <w:name w:val="Основной шрифт абзаца4"/>
    <w:rsid w:val="00605D0C"/>
  </w:style>
  <w:style w:type="character" w:customStyle="1" w:styleId="30">
    <w:name w:val="Основной шрифт абзаца3"/>
    <w:rsid w:val="00605D0C"/>
  </w:style>
  <w:style w:type="character" w:customStyle="1" w:styleId="20">
    <w:name w:val="Основной шрифт абзаца2"/>
    <w:rsid w:val="00605D0C"/>
  </w:style>
  <w:style w:type="character" w:customStyle="1" w:styleId="10">
    <w:name w:val="Основной шрифт абзаца1"/>
    <w:rsid w:val="00605D0C"/>
  </w:style>
  <w:style w:type="character" w:customStyle="1" w:styleId="11">
    <w:name w:val="Знак примечания1"/>
    <w:rsid w:val="00605D0C"/>
    <w:rPr>
      <w:rFonts w:cs="Times New Roman"/>
      <w:sz w:val="16"/>
    </w:rPr>
  </w:style>
  <w:style w:type="character" w:customStyle="1" w:styleId="a6">
    <w:name w:val="Текст примечания Знак"/>
    <w:rsid w:val="00605D0C"/>
    <w:rPr>
      <w:rFonts w:ascii="Times New Roman" w:eastAsia="Times New Roman" w:hAnsi="Times New Roman" w:cs="Times New Roman"/>
      <w:sz w:val="20"/>
      <w:szCs w:val="20"/>
      <w:lang w:val="en-GB"/>
    </w:rPr>
  </w:style>
  <w:style w:type="character" w:customStyle="1" w:styleId="a7">
    <w:name w:val="Текст выноски Знак"/>
    <w:rsid w:val="00605D0C"/>
    <w:rPr>
      <w:rFonts w:ascii="Segoe UI" w:hAnsi="Segoe UI" w:cs="Segoe UI"/>
      <w:sz w:val="18"/>
      <w:szCs w:val="18"/>
    </w:rPr>
  </w:style>
  <w:style w:type="character" w:customStyle="1" w:styleId="21">
    <w:name w:val="Заголовок 2 Знак"/>
    <w:rsid w:val="00605D0C"/>
    <w:rPr>
      <w:rFonts w:ascii="Times New Roman" w:eastAsia="Times New Roman" w:hAnsi="Times New Roman" w:cs="Times New Roman"/>
      <w:b/>
      <w:bCs/>
      <w:sz w:val="36"/>
      <w:szCs w:val="36"/>
    </w:rPr>
  </w:style>
  <w:style w:type="character" w:customStyle="1" w:styleId="a8">
    <w:name w:val="Текст концевой сноски Знак"/>
    <w:rsid w:val="00605D0C"/>
    <w:rPr>
      <w:rFonts w:ascii="Times New Roman" w:eastAsia="Times New Roman" w:hAnsi="Times New Roman" w:cs="Times New Roman"/>
      <w:sz w:val="20"/>
      <w:szCs w:val="20"/>
      <w:lang w:val="en-GB"/>
    </w:rPr>
  </w:style>
  <w:style w:type="character" w:customStyle="1" w:styleId="12">
    <w:name w:val="Знак концевой сноски1"/>
    <w:rsid w:val="00605D0C"/>
    <w:rPr>
      <w:rFonts w:cs="Times New Roman"/>
      <w:vertAlign w:val="superscript"/>
    </w:rPr>
  </w:style>
  <w:style w:type="character" w:customStyle="1" w:styleId="22">
    <w:name w:val="Основной текст 2 Знак"/>
    <w:rsid w:val="00605D0C"/>
    <w:rPr>
      <w:rFonts w:ascii="Times New Roman" w:eastAsia="Times New Roman" w:hAnsi="Times New Roman" w:cs="Times New Roman"/>
      <w:sz w:val="20"/>
      <w:szCs w:val="20"/>
      <w:lang w:val="en-GB"/>
    </w:rPr>
  </w:style>
  <w:style w:type="character" w:styleId="a9">
    <w:name w:val="Hyperlink"/>
    <w:rsid w:val="00605D0C"/>
    <w:rPr>
      <w:rFonts w:ascii="Verdana" w:hAnsi="Verdana" w:cs="Verdana"/>
      <w:color w:val="000000"/>
    </w:rPr>
  </w:style>
  <w:style w:type="character" w:customStyle="1" w:styleId="aa">
    <w:name w:val="Текст Знак"/>
    <w:link w:val="ab"/>
    <w:rsid w:val="00605D0C"/>
    <w:rPr>
      <w:rFonts w:ascii="Courier New" w:eastAsia="Times New Roman" w:hAnsi="Courier New" w:cs="Times New Roman"/>
      <w:sz w:val="20"/>
      <w:szCs w:val="20"/>
      <w:lang w:val="en-GB"/>
    </w:rPr>
  </w:style>
  <w:style w:type="paragraph" w:styleId="ab">
    <w:name w:val="Plain Text"/>
    <w:basedOn w:val="a0"/>
    <w:link w:val="aa"/>
    <w:rsid w:val="00BD4DAB"/>
    <w:pPr>
      <w:suppressAutoHyphens w:val="0"/>
      <w:spacing w:after="0" w:line="240" w:lineRule="auto"/>
    </w:pPr>
    <w:rPr>
      <w:rFonts w:ascii="Courier New" w:eastAsia="Times New Roman" w:hAnsi="Courier New" w:cs="Times New Roman"/>
      <w:sz w:val="20"/>
      <w:szCs w:val="20"/>
      <w:lang w:val="en-GB" w:eastAsia="ru-RU"/>
    </w:rPr>
  </w:style>
  <w:style w:type="character" w:customStyle="1" w:styleId="ac">
    <w:name w:val="Тема примечания Знак"/>
    <w:rsid w:val="00605D0C"/>
    <w:rPr>
      <w:rFonts w:ascii="Times New Roman" w:eastAsia="Times New Roman" w:hAnsi="Times New Roman" w:cs="Times New Roman"/>
      <w:b/>
      <w:bCs/>
      <w:sz w:val="20"/>
      <w:szCs w:val="20"/>
      <w:lang w:val="en-GB"/>
    </w:rPr>
  </w:style>
  <w:style w:type="character" w:customStyle="1" w:styleId="ad">
    <w:name w:val="Основной текст Знак"/>
    <w:rsid w:val="00605D0C"/>
    <w:rPr>
      <w:rFonts w:ascii="Times New Roman" w:eastAsia="Times New Roman" w:hAnsi="Times New Roman" w:cs="Times New Roman"/>
      <w:sz w:val="20"/>
      <w:szCs w:val="20"/>
      <w:lang w:val="en-GB"/>
    </w:rPr>
  </w:style>
  <w:style w:type="character" w:customStyle="1" w:styleId="hps">
    <w:name w:val="hps"/>
    <w:rsid w:val="00605D0C"/>
  </w:style>
  <w:style w:type="character" w:customStyle="1" w:styleId="ae">
    <w:name w:val="Верхний колонтитул Знак"/>
    <w:rsid w:val="00605D0C"/>
    <w:rPr>
      <w:rFonts w:ascii="Times New Roman" w:eastAsia="Times New Roman" w:hAnsi="Times New Roman" w:cs="Times New Roman"/>
      <w:sz w:val="20"/>
      <w:szCs w:val="20"/>
      <w:lang w:val="en-GB"/>
    </w:rPr>
  </w:style>
  <w:style w:type="character" w:customStyle="1" w:styleId="af">
    <w:name w:val="Нижний колонтитул Знак"/>
    <w:rsid w:val="00605D0C"/>
    <w:rPr>
      <w:rFonts w:ascii="Times New Roman" w:eastAsia="Times New Roman" w:hAnsi="Times New Roman" w:cs="Times New Roman"/>
      <w:sz w:val="20"/>
      <w:szCs w:val="20"/>
      <w:lang w:val="en-GB"/>
    </w:rPr>
  </w:style>
  <w:style w:type="character" w:customStyle="1" w:styleId="13">
    <w:name w:val="Знак сноски1"/>
    <w:rsid w:val="00605D0C"/>
    <w:rPr>
      <w:rFonts w:cs="Times New Roman"/>
      <w:vertAlign w:val="superscript"/>
    </w:rPr>
  </w:style>
  <w:style w:type="character" w:customStyle="1" w:styleId="apple-converted-space">
    <w:name w:val="apple-converted-space"/>
    <w:rsid w:val="00605D0C"/>
    <w:rPr>
      <w:rFonts w:cs="Times New Roman"/>
    </w:rPr>
  </w:style>
  <w:style w:type="character" w:customStyle="1" w:styleId="14">
    <w:name w:val="Просмотренная гиперссылка1"/>
    <w:rsid w:val="00605D0C"/>
    <w:rPr>
      <w:rFonts w:cs="Times New Roman"/>
      <w:color w:val="800080"/>
      <w:u w:val="single"/>
    </w:rPr>
  </w:style>
  <w:style w:type="character" w:customStyle="1" w:styleId="15">
    <w:name w:val="Номер страницы1"/>
    <w:basedOn w:val="10"/>
    <w:rsid w:val="00605D0C"/>
  </w:style>
  <w:style w:type="character" w:customStyle="1" w:styleId="16">
    <w:name w:val="Заголовок 1 Знак"/>
    <w:basedOn w:val="10"/>
    <w:rsid w:val="00605D0C"/>
    <w:rPr>
      <w:rFonts w:ascii="Calibri Light" w:hAnsi="Calibri Light" w:cs="font403"/>
      <w:color w:val="2E74B5"/>
      <w:sz w:val="32"/>
      <w:szCs w:val="32"/>
    </w:rPr>
  </w:style>
  <w:style w:type="character" w:styleId="af0">
    <w:name w:val="Strong"/>
    <w:basedOn w:val="10"/>
    <w:qFormat/>
    <w:rsid w:val="00605D0C"/>
    <w:rPr>
      <w:b/>
      <w:bCs/>
    </w:rPr>
  </w:style>
  <w:style w:type="character" w:customStyle="1" w:styleId="af1">
    <w:name w:val="Основной текст с отступом Знак"/>
    <w:basedOn w:val="10"/>
    <w:rsid w:val="00605D0C"/>
    <w:rPr>
      <w:sz w:val="22"/>
      <w:szCs w:val="22"/>
    </w:rPr>
  </w:style>
  <w:style w:type="character" w:customStyle="1" w:styleId="31">
    <w:name w:val="Заголовок 3 Знак"/>
    <w:basedOn w:val="10"/>
    <w:rsid w:val="00605D0C"/>
    <w:rPr>
      <w:rFonts w:ascii="Liberation Serif" w:eastAsia="Droid Sans Fallback" w:hAnsi="Liberation Serif" w:cs="FreeSans"/>
      <w:b/>
      <w:bCs/>
      <w:color w:val="808080"/>
      <w:kern w:val="1"/>
      <w:sz w:val="28"/>
      <w:szCs w:val="28"/>
      <w:lang w:eastAsia="hi-IN" w:bidi="hi-IN"/>
    </w:rPr>
  </w:style>
  <w:style w:type="character" w:customStyle="1" w:styleId="WW8Num2z1">
    <w:name w:val="WW8Num2z1"/>
    <w:rsid w:val="00605D0C"/>
  </w:style>
  <w:style w:type="character" w:customStyle="1" w:styleId="WW8Num2z2">
    <w:name w:val="WW8Num2z2"/>
    <w:rsid w:val="00605D0C"/>
  </w:style>
  <w:style w:type="character" w:customStyle="1" w:styleId="WW8Num2z3">
    <w:name w:val="WW8Num2z3"/>
    <w:rsid w:val="00605D0C"/>
  </w:style>
  <w:style w:type="character" w:customStyle="1" w:styleId="WW8Num2z4">
    <w:name w:val="WW8Num2z4"/>
    <w:rsid w:val="00605D0C"/>
  </w:style>
  <w:style w:type="character" w:customStyle="1" w:styleId="WW8Num2z5">
    <w:name w:val="WW8Num2z5"/>
    <w:rsid w:val="00605D0C"/>
  </w:style>
  <w:style w:type="character" w:customStyle="1" w:styleId="WW8Num2z6">
    <w:name w:val="WW8Num2z6"/>
    <w:rsid w:val="00605D0C"/>
  </w:style>
  <w:style w:type="character" w:customStyle="1" w:styleId="WW8Num2z7">
    <w:name w:val="WW8Num2z7"/>
    <w:rsid w:val="00605D0C"/>
  </w:style>
  <w:style w:type="character" w:customStyle="1" w:styleId="WW8Num2z8">
    <w:name w:val="WW8Num2z8"/>
    <w:rsid w:val="00605D0C"/>
  </w:style>
  <w:style w:type="character" w:customStyle="1" w:styleId="WW8Num4z0">
    <w:name w:val="WW8Num4z0"/>
    <w:rsid w:val="00605D0C"/>
    <w:rPr>
      <w:rFonts w:ascii="Times New Roman" w:eastAsia="Times New Roman" w:hAnsi="Times New Roman" w:cs="Times New Roman"/>
      <w:b w:val="0"/>
      <w:bCs w:val="0"/>
      <w:i w:val="0"/>
      <w:iCs w:val="0"/>
      <w:sz w:val="28"/>
      <w:szCs w:val="28"/>
      <w:lang w:val="ru-RU"/>
    </w:rPr>
  </w:style>
  <w:style w:type="character" w:customStyle="1" w:styleId="WW8Num4z1">
    <w:name w:val="WW8Num4z1"/>
    <w:rsid w:val="00605D0C"/>
  </w:style>
  <w:style w:type="character" w:customStyle="1" w:styleId="WW8Num4z2">
    <w:name w:val="WW8Num4z2"/>
    <w:rsid w:val="00605D0C"/>
  </w:style>
  <w:style w:type="character" w:customStyle="1" w:styleId="WW8Num4z3">
    <w:name w:val="WW8Num4z3"/>
    <w:rsid w:val="00605D0C"/>
  </w:style>
  <w:style w:type="character" w:customStyle="1" w:styleId="WW8Num4z4">
    <w:name w:val="WW8Num4z4"/>
    <w:rsid w:val="00605D0C"/>
  </w:style>
  <w:style w:type="character" w:customStyle="1" w:styleId="WW8Num4z5">
    <w:name w:val="WW8Num4z5"/>
    <w:rsid w:val="00605D0C"/>
  </w:style>
  <w:style w:type="character" w:customStyle="1" w:styleId="WW8Num4z6">
    <w:name w:val="WW8Num4z6"/>
    <w:rsid w:val="00605D0C"/>
  </w:style>
  <w:style w:type="character" w:customStyle="1" w:styleId="WW8Num4z7">
    <w:name w:val="WW8Num4z7"/>
    <w:rsid w:val="00605D0C"/>
  </w:style>
  <w:style w:type="character" w:customStyle="1" w:styleId="WW8Num4z8">
    <w:name w:val="WW8Num4z8"/>
    <w:rsid w:val="00605D0C"/>
  </w:style>
  <w:style w:type="character" w:customStyle="1" w:styleId="WW8Num3z1">
    <w:name w:val="WW8Num3z1"/>
    <w:rsid w:val="00605D0C"/>
  </w:style>
  <w:style w:type="character" w:customStyle="1" w:styleId="WW8Num3z2">
    <w:name w:val="WW8Num3z2"/>
    <w:rsid w:val="00605D0C"/>
  </w:style>
  <w:style w:type="character" w:customStyle="1" w:styleId="WW8Num3z3">
    <w:name w:val="WW8Num3z3"/>
    <w:rsid w:val="00605D0C"/>
  </w:style>
  <w:style w:type="character" w:customStyle="1" w:styleId="WW8Num3z4">
    <w:name w:val="WW8Num3z4"/>
    <w:rsid w:val="00605D0C"/>
  </w:style>
  <w:style w:type="character" w:customStyle="1" w:styleId="WW8Num3z5">
    <w:name w:val="WW8Num3z5"/>
    <w:rsid w:val="00605D0C"/>
  </w:style>
  <w:style w:type="character" w:customStyle="1" w:styleId="WW8Num3z6">
    <w:name w:val="WW8Num3z6"/>
    <w:rsid w:val="00605D0C"/>
  </w:style>
  <w:style w:type="character" w:customStyle="1" w:styleId="WW8Num3z7">
    <w:name w:val="WW8Num3z7"/>
    <w:rsid w:val="00605D0C"/>
  </w:style>
  <w:style w:type="character" w:customStyle="1" w:styleId="WW8Num3z8">
    <w:name w:val="WW8Num3z8"/>
    <w:rsid w:val="00605D0C"/>
  </w:style>
  <w:style w:type="character" w:customStyle="1" w:styleId="af2">
    <w:name w:val="Маркеры списка"/>
    <w:rsid w:val="00605D0C"/>
    <w:rPr>
      <w:rFonts w:ascii="OpenSymbol" w:eastAsia="OpenSymbol" w:hAnsi="OpenSymbol" w:cs="OpenSymbol"/>
    </w:rPr>
  </w:style>
  <w:style w:type="character" w:customStyle="1" w:styleId="keyword1">
    <w:name w:val="keyword1"/>
    <w:rsid w:val="00605D0C"/>
    <w:rPr>
      <w:i/>
      <w:iCs/>
    </w:rPr>
  </w:style>
  <w:style w:type="character" w:customStyle="1" w:styleId="17">
    <w:name w:val="Основной шрифт абзаца1"/>
    <w:rsid w:val="00605D0C"/>
  </w:style>
  <w:style w:type="character" w:customStyle="1" w:styleId="citation">
    <w:name w:val="citation"/>
    <w:basedOn w:val="17"/>
    <w:rsid w:val="00605D0C"/>
  </w:style>
  <w:style w:type="character" w:customStyle="1" w:styleId="120">
    <w:name w:val="Основной шрифт абзаца12"/>
    <w:rsid w:val="00605D0C"/>
  </w:style>
  <w:style w:type="character" w:customStyle="1" w:styleId="InternetLink">
    <w:name w:val="Internet Link"/>
    <w:rsid w:val="00605D0C"/>
    <w:rPr>
      <w:color w:val="000080"/>
      <w:sz w:val="24"/>
      <w:szCs w:val="24"/>
      <w:u w:val="single"/>
    </w:rPr>
  </w:style>
  <w:style w:type="character" w:styleId="af3">
    <w:name w:val="Emphasis"/>
    <w:qFormat/>
    <w:rsid w:val="00605D0C"/>
    <w:rPr>
      <w:i/>
      <w:iCs/>
    </w:rPr>
  </w:style>
  <w:style w:type="character" w:customStyle="1" w:styleId="18">
    <w:name w:val="Цитата1"/>
    <w:rsid w:val="00605D0C"/>
    <w:rPr>
      <w:i/>
      <w:iCs/>
    </w:rPr>
  </w:style>
  <w:style w:type="character" w:customStyle="1" w:styleId="courselectureinfo1">
    <w:name w:val="course_lecture_info1"/>
    <w:basedOn w:val="17"/>
    <w:rsid w:val="00605D0C"/>
    <w:rPr>
      <w:color w:val="990000"/>
      <w:sz w:val="16"/>
    </w:rPr>
  </w:style>
  <w:style w:type="character" w:customStyle="1" w:styleId="af4">
    <w:name w:val="Символы концевой сноски"/>
    <w:rsid w:val="00605D0C"/>
    <w:rPr>
      <w:vertAlign w:val="superscript"/>
    </w:rPr>
  </w:style>
  <w:style w:type="character" w:customStyle="1" w:styleId="WW-">
    <w:name w:val="WW-Символы концевой сноски"/>
    <w:rsid w:val="00605D0C"/>
  </w:style>
  <w:style w:type="character" w:customStyle="1" w:styleId="af5">
    <w:name w:val="Текст сноски Знак"/>
    <w:basedOn w:val="10"/>
    <w:rsid w:val="00605D0C"/>
    <w:rPr>
      <w:rFonts w:ascii="Liberation Serif" w:eastAsia="Droid Sans Fallback" w:hAnsi="Liberation Serif" w:cs="FreeSans"/>
      <w:kern w:val="1"/>
      <w:lang w:eastAsia="hi-IN" w:bidi="hi-IN"/>
    </w:rPr>
  </w:style>
  <w:style w:type="character" w:customStyle="1" w:styleId="ListLabel1">
    <w:name w:val="ListLabel 1"/>
    <w:rsid w:val="00605D0C"/>
    <w:rPr>
      <w:rFonts w:cs="Times New Roman"/>
    </w:rPr>
  </w:style>
  <w:style w:type="character" w:customStyle="1" w:styleId="ListLabel2">
    <w:name w:val="ListLabel 2"/>
    <w:rsid w:val="00605D0C"/>
    <w:rPr>
      <w:b w:val="0"/>
      <w:sz w:val="28"/>
      <w:szCs w:val="28"/>
    </w:rPr>
  </w:style>
  <w:style w:type="character" w:customStyle="1" w:styleId="ListLabel3">
    <w:name w:val="ListLabel 3"/>
    <w:rsid w:val="00605D0C"/>
    <w:rPr>
      <w:b w:val="0"/>
    </w:rPr>
  </w:style>
  <w:style w:type="character" w:customStyle="1" w:styleId="ListLabel4">
    <w:name w:val="ListLabel 4"/>
    <w:rsid w:val="00605D0C"/>
    <w:rPr>
      <w:rFonts w:cs="Courier New"/>
    </w:rPr>
  </w:style>
  <w:style w:type="character" w:customStyle="1" w:styleId="ListLabel5">
    <w:name w:val="ListLabel 5"/>
    <w:rsid w:val="00605D0C"/>
    <w:rPr>
      <w:rFonts w:cs="OpenSymbol"/>
    </w:rPr>
  </w:style>
  <w:style w:type="character" w:customStyle="1" w:styleId="ListLabel6">
    <w:name w:val="ListLabel 6"/>
    <w:rsid w:val="00605D0C"/>
    <w:rPr>
      <w:rFonts w:cs="OpenSymbol"/>
      <w:sz w:val="28"/>
      <w:szCs w:val="28"/>
      <w:lang w:val="ru-RU"/>
    </w:rPr>
  </w:style>
  <w:style w:type="character" w:customStyle="1" w:styleId="ListLabel7">
    <w:name w:val="ListLabel 7"/>
    <w:rsid w:val="00605D0C"/>
    <w:rPr>
      <w:rFonts w:cs="Times New Roman"/>
      <w:b w:val="0"/>
      <w:bCs w:val="0"/>
      <w:i w:val="0"/>
      <w:iCs w:val="0"/>
      <w:sz w:val="28"/>
      <w:szCs w:val="28"/>
      <w:lang w:val="ru-RU"/>
    </w:rPr>
  </w:style>
  <w:style w:type="character" w:customStyle="1" w:styleId="af6">
    <w:name w:val="Символ сноски"/>
    <w:rsid w:val="00605D0C"/>
  </w:style>
  <w:style w:type="character" w:customStyle="1" w:styleId="19">
    <w:name w:val="Знак сноски1"/>
    <w:rsid w:val="00605D0C"/>
    <w:rPr>
      <w:vertAlign w:val="superscript"/>
    </w:rPr>
  </w:style>
  <w:style w:type="character" w:customStyle="1" w:styleId="1a">
    <w:name w:val="Знак концевой сноски1"/>
    <w:rsid w:val="00605D0C"/>
    <w:rPr>
      <w:vertAlign w:val="superscript"/>
    </w:rPr>
  </w:style>
  <w:style w:type="character" w:customStyle="1" w:styleId="1b">
    <w:name w:val="Текст выноски Знак1"/>
    <w:basedOn w:val="20"/>
    <w:rsid w:val="00605D0C"/>
    <w:rPr>
      <w:rFonts w:ascii="Tahoma" w:eastAsia="Calibri" w:hAnsi="Tahoma" w:cs="Tahoma"/>
      <w:sz w:val="16"/>
      <w:szCs w:val="16"/>
    </w:rPr>
  </w:style>
  <w:style w:type="character" w:customStyle="1" w:styleId="23">
    <w:name w:val="Знак сноски2"/>
    <w:rsid w:val="00605D0C"/>
    <w:rPr>
      <w:vertAlign w:val="superscript"/>
    </w:rPr>
  </w:style>
  <w:style w:type="character" w:customStyle="1" w:styleId="24">
    <w:name w:val="Знак концевой сноски2"/>
    <w:rsid w:val="00605D0C"/>
    <w:rPr>
      <w:vertAlign w:val="superscript"/>
    </w:rPr>
  </w:style>
  <w:style w:type="character" w:customStyle="1" w:styleId="32">
    <w:name w:val="Знак сноски3"/>
    <w:rsid w:val="00605D0C"/>
    <w:rPr>
      <w:vertAlign w:val="superscript"/>
    </w:rPr>
  </w:style>
  <w:style w:type="character" w:customStyle="1" w:styleId="33">
    <w:name w:val="Знак концевой сноски3"/>
    <w:rsid w:val="00605D0C"/>
    <w:rPr>
      <w:vertAlign w:val="superscript"/>
    </w:rPr>
  </w:style>
  <w:style w:type="character" w:customStyle="1" w:styleId="40">
    <w:name w:val="Знак сноски4"/>
    <w:rsid w:val="00605D0C"/>
    <w:rPr>
      <w:vertAlign w:val="superscript"/>
    </w:rPr>
  </w:style>
  <w:style w:type="character" w:customStyle="1" w:styleId="41">
    <w:name w:val="Знак концевой сноски4"/>
    <w:rsid w:val="00605D0C"/>
    <w:rPr>
      <w:vertAlign w:val="superscript"/>
    </w:rPr>
  </w:style>
  <w:style w:type="character" w:styleId="af7">
    <w:name w:val="footnote reference"/>
    <w:aliases w:val="Знак сноски-FN,fr,Used by Word for Help footnote symbols"/>
    <w:uiPriority w:val="99"/>
    <w:rsid w:val="00605D0C"/>
    <w:rPr>
      <w:vertAlign w:val="superscript"/>
    </w:rPr>
  </w:style>
  <w:style w:type="character" w:styleId="af8">
    <w:name w:val="endnote reference"/>
    <w:rsid w:val="00605D0C"/>
    <w:rPr>
      <w:vertAlign w:val="superscript"/>
    </w:rPr>
  </w:style>
  <w:style w:type="paragraph" w:styleId="af9">
    <w:name w:val="List"/>
    <w:basedOn w:val="a1"/>
    <w:rsid w:val="00605D0C"/>
    <w:pPr>
      <w:widowControl w:val="0"/>
      <w:spacing w:after="140" w:line="288" w:lineRule="auto"/>
    </w:pPr>
    <w:rPr>
      <w:rFonts w:ascii="Liberation Serif" w:eastAsia="Droid Sans Fallback" w:hAnsi="Liberation Serif" w:cs="FreeSans"/>
      <w:kern w:val="1"/>
      <w:sz w:val="24"/>
      <w:szCs w:val="24"/>
      <w:lang w:val="ru-RU" w:eastAsia="hi-IN" w:bidi="hi-IN"/>
    </w:rPr>
  </w:style>
  <w:style w:type="paragraph" w:customStyle="1" w:styleId="50">
    <w:name w:val="Название5"/>
    <w:basedOn w:val="a0"/>
    <w:rsid w:val="00605D0C"/>
    <w:pPr>
      <w:suppressLineNumbers/>
      <w:spacing w:before="120" w:after="120"/>
    </w:pPr>
    <w:rPr>
      <w:rFonts w:cs="Mangal"/>
      <w:i/>
      <w:iCs/>
      <w:sz w:val="24"/>
      <w:szCs w:val="24"/>
    </w:rPr>
  </w:style>
  <w:style w:type="paragraph" w:customStyle="1" w:styleId="6">
    <w:name w:val="Указатель6"/>
    <w:basedOn w:val="a0"/>
    <w:rsid w:val="00605D0C"/>
    <w:pPr>
      <w:suppressLineNumbers/>
    </w:pPr>
    <w:rPr>
      <w:rFonts w:cs="Mangal"/>
    </w:rPr>
  </w:style>
  <w:style w:type="paragraph" w:customStyle="1" w:styleId="42">
    <w:name w:val="Название4"/>
    <w:basedOn w:val="a0"/>
    <w:rsid w:val="00605D0C"/>
    <w:pPr>
      <w:suppressLineNumbers/>
      <w:spacing w:before="120" w:after="120"/>
    </w:pPr>
    <w:rPr>
      <w:rFonts w:cs="Mangal"/>
      <w:i/>
      <w:iCs/>
      <w:sz w:val="24"/>
      <w:szCs w:val="24"/>
    </w:rPr>
  </w:style>
  <w:style w:type="paragraph" w:customStyle="1" w:styleId="51">
    <w:name w:val="Указатель5"/>
    <w:basedOn w:val="a0"/>
    <w:rsid w:val="00605D0C"/>
    <w:pPr>
      <w:suppressLineNumbers/>
    </w:pPr>
    <w:rPr>
      <w:rFonts w:cs="Mangal"/>
    </w:rPr>
  </w:style>
  <w:style w:type="paragraph" w:customStyle="1" w:styleId="34">
    <w:name w:val="Название3"/>
    <w:basedOn w:val="a0"/>
    <w:rsid w:val="00605D0C"/>
    <w:pPr>
      <w:suppressLineNumbers/>
      <w:spacing w:before="120" w:after="120"/>
    </w:pPr>
    <w:rPr>
      <w:rFonts w:cs="Mangal"/>
      <w:i/>
      <w:iCs/>
      <w:sz w:val="24"/>
      <w:szCs w:val="24"/>
    </w:rPr>
  </w:style>
  <w:style w:type="paragraph" w:customStyle="1" w:styleId="43">
    <w:name w:val="Указатель4"/>
    <w:basedOn w:val="a0"/>
    <w:rsid w:val="00605D0C"/>
    <w:pPr>
      <w:suppressLineNumbers/>
    </w:pPr>
    <w:rPr>
      <w:rFonts w:cs="Mangal"/>
    </w:rPr>
  </w:style>
  <w:style w:type="paragraph" w:customStyle="1" w:styleId="25">
    <w:name w:val="Название2"/>
    <w:basedOn w:val="a0"/>
    <w:rsid w:val="00605D0C"/>
    <w:pPr>
      <w:suppressLineNumbers/>
      <w:spacing w:before="120" w:after="120"/>
    </w:pPr>
    <w:rPr>
      <w:rFonts w:cs="Mangal"/>
      <w:i/>
      <w:iCs/>
      <w:sz w:val="24"/>
      <w:szCs w:val="24"/>
    </w:rPr>
  </w:style>
  <w:style w:type="paragraph" w:customStyle="1" w:styleId="35">
    <w:name w:val="Указатель3"/>
    <w:basedOn w:val="a0"/>
    <w:rsid w:val="00605D0C"/>
    <w:pPr>
      <w:suppressLineNumbers/>
    </w:pPr>
    <w:rPr>
      <w:rFonts w:cs="Mangal"/>
    </w:rPr>
  </w:style>
  <w:style w:type="paragraph" w:customStyle="1" w:styleId="1c">
    <w:name w:val="Название1"/>
    <w:basedOn w:val="a0"/>
    <w:rsid w:val="00605D0C"/>
    <w:pPr>
      <w:suppressLineNumbers/>
      <w:spacing w:before="120" w:after="120"/>
    </w:pPr>
    <w:rPr>
      <w:rFonts w:cs="Mangal"/>
      <w:i/>
      <w:iCs/>
      <w:sz w:val="24"/>
      <w:szCs w:val="24"/>
    </w:rPr>
  </w:style>
  <w:style w:type="paragraph" w:customStyle="1" w:styleId="26">
    <w:name w:val="Указатель2"/>
    <w:basedOn w:val="a0"/>
    <w:rsid w:val="00605D0C"/>
    <w:pPr>
      <w:suppressLineNumbers/>
    </w:pPr>
    <w:rPr>
      <w:rFonts w:cs="Mangal"/>
    </w:rPr>
  </w:style>
  <w:style w:type="paragraph" w:customStyle="1" w:styleId="1d">
    <w:name w:val="Текст примечания1"/>
    <w:basedOn w:val="a0"/>
    <w:rsid w:val="00605D0C"/>
    <w:pPr>
      <w:spacing w:after="0" w:line="100" w:lineRule="atLeast"/>
    </w:pPr>
    <w:rPr>
      <w:rFonts w:ascii="Times New Roman" w:eastAsia="Times New Roman" w:hAnsi="Times New Roman" w:cs="Times New Roman"/>
      <w:sz w:val="20"/>
      <w:szCs w:val="20"/>
      <w:lang w:val="en-GB"/>
    </w:rPr>
  </w:style>
  <w:style w:type="paragraph" w:customStyle="1" w:styleId="1e">
    <w:name w:val="Текст выноски1"/>
    <w:basedOn w:val="a0"/>
    <w:rsid w:val="00605D0C"/>
    <w:pPr>
      <w:spacing w:after="0" w:line="100" w:lineRule="atLeast"/>
    </w:pPr>
    <w:rPr>
      <w:rFonts w:ascii="Segoe UI" w:hAnsi="Segoe UI" w:cs="Segoe UI"/>
      <w:sz w:val="18"/>
      <w:szCs w:val="18"/>
    </w:rPr>
  </w:style>
  <w:style w:type="paragraph" w:customStyle="1" w:styleId="Paragraph">
    <w:name w:val="Paragraph"/>
    <w:basedOn w:val="a0"/>
    <w:rsid w:val="00605D0C"/>
    <w:pPr>
      <w:spacing w:after="0" w:line="100" w:lineRule="atLeast"/>
      <w:ind w:firstLine="284"/>
      <w:jc w:val="both"/>
    </w:pPr>
    <w:rPr>
      <w:rFonts w:ascii="Times New Roman" w:eastAsia="Times New Roman" w:hAnsi="Times New Roman" w:cs="Times New Roman"/>
      <w:sz w:val="20"/>
      <w:szCs w:val="20"/>
      <w:lang w:val="en-GB"/>
    </w:rPr>
  </w:style>
  <w:style w:type="paragraph" w:customStyle="1" w:styleId="AbstractHeading">
    <w:name w:val="Abstract Heading"/>
    <w:basedOn w:val="a0"/>
    <w:rsid w:val="00605D0C"/>
    <w:pPr>
      <w:spacing w:after="0" w:line="360" w:lineRule="auto"/>
      <w:ind w:left="357" w:right="357"/>
      <w:jc w:val="center"/>
    </w:pPr>
    <w:rPr>
      <w:rFonts w:ascii="Times New Roman" w:eastAsia="Times New Roman" w:hAnsi="Times New Roman" w:cs="Times New Roman"/>
      <w:b/>
      <w:bCs/>
      <w:sz w:val="24"/>
      <w:szCs w:val="24"/>
      <w:lang w:val="en-GB"/>
    </w:rPr>
  </w:style>
  <w:style w:type="paragraph" w:customStyle="1" w:styleId="AbstractText">
    <w:name w:val="Abstract Text"/>
    <w:basedOn w:val="Paragraph"/>
    <w:rsid w:val="00605D0C"/>
    <w:pPr>
      <w:ind w:left="357" w:right="357" w:firstLine="0"/>
    </w:pPr>
  </w:style>
  <w:style w:type="paragraph" w:customStyle="1" w:styleId="Address">
    <w:name w:val="Address"/>
    <w:basedOn w:val="a0"/>
    <w:rsid w:val="00605D0C"/>
    <w:pPr>
      <w:spacing w:after="0" w:line="100" w:lineRule="atLeast"/>
      <w:jc w:val="center"/>
    </w:pPr>
    <w:rPr>
      <w:rFonts w:ascii="Times New Roman" w:eastAsia="Times New Roman" w:hAnsi="Times New Roman" w:cs="Times New Roman"/>
      <w:sz w:val="24"/>
      <w:szCs w:val="24"/>
      <w:lang w:val="en-GB"/>
    </w:rPr>
  </w:style>
  <w:style w:type="paragraph" w:customStyle="1" w:styleId="Author">
    <w:name w:val="Author"/>
    <w:basedOn w:val="a0"/>
    <w:rsid w:val="00605D0C"/>
    <w:pPr>
      <w:spacing w:after="0" w:line="360" w:lineRule="auto"/>
      <w:jc w:val="center"/>
    </w:pPr>
    <w:rPr>
      <w:rFonts w:ascii="Times New Roman" w:eastAsia="Times New Roman" w:hAnsi="Times New Roman" w:cs="Times New Roman"/>
      <w:sz w:val="24"/>
      <w:szCs w:val="24"/>
      <w:lang w:val="en-GB"/>
    </w:rPr>
  </w:style>
  <w:style w:type="paragraph" w:customStyle="1" w:styleId="PaperTitle">
    <w:name w:val="Paper Title"/>
    <w:basedOn w:val="a0"/>
    <w:rsid w:val="00605D0C"/>
    <w:pPr>
      <w:spacing w:after="0" w:line="360" w:lineRule="auto"/>
      <w:jc w:val="center"/>
    </w:pPr>
    <w:rPr>
      <w:rFonts w:ascii="Times New Roman" w:eastAsia="Times New Roman" w:hAnsi="Times New Roman" w:cs="Times New Roman"/>
      <w:b/>
      <w:bCs/>
      <w:sz w:val="36"/>
      <w:szCs w:val="36"/>
      <w:lang w:val="en-GB"/>
    </w:rPr>
  </w:style>
  <w:style w:type="paragraph" w:customStyle="1" w:styleId="Subheading">
    <w:name w:val="Subheading"/>
    <w:basedOn w:val="a2"/>
    <w:rsid w:val="00605D0C"/>
    <w:pPr>
      <w:spacing w:before="180"/>
    </w:pPr>
    <w:rPr>
      <w:sz w:val="20"/>
      <w:szCs w:val="20"/>
    </w:rPr>
  </w:style>
  <w:style w:type="paragraph" w:customStyle="1" w:styleId="CopyrightNotice">
    <w:name w:val="CopyrightNotice"/>
    <w:basedOn w:val="a0"/>
    <w:rsid w:val="00605D0C"/>
    <w:pPr>
      <w:spacing w:after="0" w:line="100" w:lineRule="atLeast"/>
      <w:jc w:val="both"/>
    </w:pPr>
    <w:rPr>
      <w:rFonts w:ascii="Times New Roman" w:eastAsia="Times New Roman" w:hAnsi="Times New Roman" w:cs="Times New Roman"/>
      <w:i/>
      <w:iCs/>
      <w:sz w:val="16"/>
      <w:szCs w:val="16"/>
      <w:lang w:val="en-GB"/>
    </w:rPr>
  </w:style>
  <w:style w:type="paragraph" w:customStyle="1" w:styleId="Bibliographicreference">
    <w:name w:val="Bibliographic reference"/>
    <w:rsid w:val="00605D0C"/>
    <w:pPr>
      <w:widowControl w:val="0"/>
      <w:suppressAutoHyphens/>
    </w:pPr>
    <w:rPr>
      <w:rFonts w:ascii="Calibri" w:eastAsia="Calibri" w:hAnsi="Calibri" w:cs="Calibri"/>
      <w:lang w:val="en-US" w:eastAsia="ar-SA"/>
    </w:rPr>
  </w:style>
  <w:style w:type="paragraph" w:customStyle="1" w:styleId="Englishtitle">
    <w:name w:val="English title"/>
    <w:basedOn w:val="a2"/>
    <w:rsid w:val="00605D0C"/>
    <w:pPr>
      <w:jc w:val="center"/>
    </w:pPr>
    <w:rPr>
      <w:lang w:val="en-US"/>
    </w:rPr>
  </w:style>
  <w:style w:type="paragraph" w:customStyle="1" w:styleId="1f">
    <w:name w:val="Текст концевой сноски1"/>
    <w:basedOn w:val="a0"/>
    <w:rsid w:val="00605D0C"/>
    <w:pPr>
      <w:spacing w:after="0" w:line="100" w:lineRule="atLeast"/>
    </w:pPr>
    <w:rPr>
      <w:rFonts w:ascii="Times New Roman" w:eastAsia="Times New Roman" w:hAnsi="Times New Roman" w:cs="Times New Roman"/>
      <w:sz w:val="20"/>
      <w:szCs w:val="20"/>
      <w:lang w:val="en-GB"/>
    </w:rPr>
  </w:style>
  <w:style w:type="paragraph" w:customStyle="1" w:styleId="1f0">
    <w:name w:val="Нумерованный список1"/>
    <w:basedOn w:val="a0"/>
    <w:rsid w:val="00605D0C"/>
    <w:pPr>
      <w:tabs>
        <w:tab w:val="left" w:pos="360"/>
      </w:tabs>
      <w:spacing w:after="0" w:line="100" w:lineRule="atLeast"/>
      <w:ind w:left="340" w:hanging="340"/>
    </w:pPr>
    <w:rPr>
      <w:rFonts w:ascii="Times New Roman" w:eastAsia="Times New Roman" w:hAnsi="Times New Roman" w:cs="Times New Roman"/>
      <w:sz w:val="20"/>
      <w:szCs w:val="20"/>
      <w:lang w:val="en-GB"/>
    </w:rPr>
  </w:style>
  <w:style w:type="paragraph" w:customStyle="1" w:styleId="210">
    <w:name w:val="Основной текст 21"/>
    <w:basedOn w:val="a0"/>
    <w:rsid w:val="00605D0C"/>
    <w:pPr>
      <w:spacing w:after="0" w:line="100" w:lineRule="atLeast"/>
      <w:jc w:val="both"/>
    </w:pPr>
    <w:rPr>
      <w:rFonts w:ascii="Times New Roman" w:eastAsia="Times New Roman" w:hAnsi="Times New Roman" w:cs="Times New Roman"/>
      <w:sz w:val="20"/>
      <w:szCs w:val="20"/>
      <w:lang w:val="en-GB"/>
    </w:rPr>
  </w:style>
  <w:style w:type="paragraph" w:customStyle="1" w:styleId="1f1">
    <w:name w:val="Текст1"/>
    <w:basedOn w:val="a0"/>
    <w:rsid w:val="00605D0C"/>
    <w:pPr>
      <w:spacing w:after="0" w:line="100" w:lineRule="atLeast"/>
    </w:pPr>
    <w:rPr>
      <w:rFonts w:ascii="Courier New" w:eastAsia="Times New Roman" w:hAnsi="Courier New" w:cs="Courier New"/>
      <w:sz w:val="20"/>
      <w:szCs w:val="20"/>
      <w:lang w:val="en-GB"/>
    </w:rPr>
  </w:style>
  <w:style w:type="paragraph" w:customStyle="1" w:styleId="1f2">
    <w:name w:val="Знак Знак Знак1"/>
    <w:basedOn w:val="a0"/>
    <w:rsid w:val="00605D0C"/>
    <w:pPr>
      <w:spacing w:line="240" w:lineRule="exact"/>
    </w:pPr>
    <w:rPr>
      <w:rFonts w:ascii="Verdana" w:eastAsia="Times New Roman" w:hAnsi="Verdana" w:cs="Verdana"/>
      <w:sz w:val="24"/>
      <w:szCs w:val="24"/>
      <w:lang w:val="en-US"/>
    </w:rPr>
  </w:style>
  <w:style w:type="paragraph" w:customStyle="1" w:styleId="1f3">
    <w:name w:val="Тема примечания1"/>
    <w:basedOn w:val="1d"/>
    <w:rsid w:val="00605D0C"/>
    <w:rPr>
      <w:b/>
      <w:bCs/>
    </w:rPr>
  </w:style>
  <w:style w:type="paragraph" w:customStyle="1" w:styleId="afa">
    <w:name w:val="?????????? ??????"/>
    <w:basedOn w:val="a0"/>
    <w:rsid w:val="00605D0C"/>
    <w:pPr>
      <w:tabs>
        <w:tab w:val="left" w:pos="709"/>
      </w:tabs>
      <w:spacing w:after="120" w:line="276" w:lineRule="auto"/>
    </w:pPr>
    <w:rPr>
      <w:rFonts w:ascii="Times New Roman" w:eastAsia="Times New Roman" w:hAnsi="Times New Roman" w:cs="Times New Roman"/>
      <w:sz w:val="20"/>
      <w:szCs w:val="20"/>
      <w:lang w:val="en-GB"/>
    </w:rPr>
  </w:style>
  <w:style w:type="paragraph" w:styleId="afb">
    <w:name w:val="header"/>
    <w:basedOn w:val="a0"/>
    <w:rsid w:val="00605D0C"/>
    <w:pPr>
      <w:suppressLineNumbers/>
      <w:tabs>
        <w:tab w:val="center" w:pos="4677"/>
        <w:tab w:val="right" w:pos="9355"/>
      </w:tabs>
      <w:spacing w:after="0" w:line="100" w:lineRule="atLeast"/>
    </w:pPr>
    <w:rPr>
      <w:rFonts w:ascii="Times New Roman" w:eastAsia="Times New Roman" w:hAnsi="Times New Roman" w:cs="Times New Roman"/>
      <w:sz w:val="20"/>
      <w:szCs w:val="20"/>
      <w:lang w:val="en-GB"/>
    </w:rPr>
  </w:style>
  <w:style w:type="paragraph" w:styleId="afc">
    <w:name w:val="footer"/>
    <w:basedOn w:val="a0"/>
    <w:rsid w:val="00605D0C"/>
    <w:pPr>
      <w:suppressLineNumbers/>
      <w:tabs>
        <w:tab w:val="center" w:pos="4677"/>
        <w:tab w:val="right" w:pos="9355"/>
      </w:tabs>
      <w:spacing w:after="0" w:line="100" w:lineRule="atLeast"/>
    </w:pPr>
    <w:rPr>
      <w:rFonts w:ascii="Times New Roman" w:eastAsia="Times New Roman" w:hAnsi="Times New Roman" w:cs="Times New Roman"/>
      <w:sz w:val="20"/>
      <w:szCs w:val="20"/>
      <w:lang w:val="en-GB"/>
    </w:rPr>
  </w:style>
  <w:style w:type="paragraph" w:customStyle="1" w:styleId="1f4">
    <w:name w:val="Абзац списка1"/>
    <w:basedOn w:val="a0"/>
    <w:rsid w:val="00605D0C"/>
    <w:pPr>
      <w:spacing w:after="200" w:line="276" w:lineRule="auto"/>
      <w:ind w:left="720"/>
    </w:pPr>
    <w:rPr>
      <w:rFonts w:eastAsia="Times New Roman"/>
    </w:rPr>
  </w:style>
  <w:style w:type="paragraph" w:customStyle="1" w:styleId="Default">
    <w:name w:val="Default"/>
    <w:rsid w:val="00605D0C"/>
    <w:pPr>
      <w:suppressAutoHyphens/>
    </w:pPr>
    <w:rPr>
      <w:color w:val="000000"/>
      <w:sz w:val="24"/>
      <w:szCs w:val="24"/>
      <w:lang w:eastAsia="ar-SA"/>
    </w:rPr>
  </w:style>
  <w:style w:type="paragraph" w:customStyle="1" w:styleId="1f5">
    <w:name w:val="Название объекта1"/>
    <w:basedOn w:val="a0"/>
    <w:rsid w:val="00605D0C"/>
    <w:pPr>
      <w:spacing w:after="0" w:line="100" w:lineRule="atLeast"/>
    </w:pPr>
    <w:rPr>
      <w:rFonts w:ascii="Times New Roman" w:eastAsia="Times New Roman" w:hAnsi="Times New Roman" w:cs="Times New Roman"/>
      <w:b/>
      <w:bCs/>
      <w:sz w:val="20"/>
      <w:szCs w:val="20"/>
      <w:lang w:val="en-GB"/>
    </w:rPr>
  </w:style>
  <w:style w:type="paragraph" w:styleId="afd">
    <w:name w:val="Body Text Indent"/>
    <w:basedOn w:val="a0"/>
    <w:rsid w:val="00605D0C"/>
    <w:pPr>
      <w:spacing w:after="120"/>
      <w:ind w:left="283"/>
    </w:pPr>
  </w:style>
  <w:style w:type="paragraph" w:customStyle="1" w:styleId="1f6">
    <w:name w:val="Указатель1"/>
    <w:basedOn w:val="a0"/>
    <w:rsid w:val="00605D0C"/>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e">
    <w:name w:val="Содержимое таблицы"/>
    <w:basedOn w:val="a0"/>
    <w:rsid w:val="00605D0C"/>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f">
    <w:name w:val="Заголовок таблицы"/>
    <w:basedOn w:val="afe"/>
    <w:rsid w:val="00605D0C"/>
    <w:pPr>
      <w:jc w:val="center"/>
    </w:pPr>
    <w:rPr>
      <w:b/>
      <w:bCs/>
    </w:rPr>
  </w:style>
  <w:style w:type="paragraph" w:customStyle="1" w:styleId="aff0">
    <w:name w:val="Автор"/>
    <w:basedOn w:val="a0"/>
    <w:rsid w:val="00605D0C"/>
    <w:pPr>
      <w:widowControl w:val="0"/>
      <w:spacing w:after="240" w:line="100" w:lineRule="atLeast"/>
      <w:jc w:val="center"/>
    </w:pPr>
    <w:rPr>
      <w:rFonts w:ascii="Liberation Serif" w:eastAsia="Droid Sans Fallback" w:hAnsi="Liberation Serif" w:cs="FreeSans"/>
      <w:b/>
      <w:kern w:val="1"/>
      <w:sz w:val="24"/>
      <w:szCs w:val="24"/>
      <w:lang w:eastAsia="hi-IN" w:bidi="hi-IN"/>
    </w:rPr>
  </w:style>
  <w:style w:type="paragraph" w:customStyle="1" w:styleId="aff1">
    <w:name w:val="Откуда"/>
    <w:basedOn w:val="a0"/>
    <w:rsid w:val="00605D0C"/>
    <w:pPr>
      <w:widowControl w:val="0"/>
      <w:spacing w:after="0" w:line="100" w:lineRule="atLeast"/>
      <w:jc w:val="center"/>
    </w:pPr>
    <w:rPr>
      <w:rFonts w:ascii="Liberation Serif" w:eastAsia="Droid Sans Fallback" w:hAnsi="Liberation Serif" w:cs="FreeSans"/>
      <w:i/>
      <w:kern w:val="1"/>
      <w:sz w:val="24"/>
      <w:szCs w:val="24"/>
      <w:lang w:eastAsia="hi-IN" w:bidi="hi-IN"/>
    </w:rPr>
  </w:style>
  <w:style w:type="paragraph" w:customStyle="1" w:styleId="aff2">
    <w:name w:val="Аннотация"/>
    <w:basedOn w:val="a0"/>
    <w:rsid w:val="00605D0C"/>
    <w:pPr>
      <w:widowControl w:val="0"/>
      <w:spacing w:before="360" w:after="0" w:line="100" w:lineRule="atLeast"/>
      <w:ind w:left="680" w:right="680"/>
    </w:pPr>
    <w:rPr>
      <w:rFonts w:ascii="Liberation Serif" w:eastAsia="MS Mincho" w:hAnsi="Liberation Serif" w:cs="FreeSans"/>
      <w:kern w:val="1"/>
      <w:sz w:val="24"/>
      <w:szCs w:val="24"/>
      <w:lang w:eastAsia="hi-IN" w:bidi="hi-IN"/>
    </w:rPr>
  </w:style>
  <w:style w:type="paragraph" w:customStyle="1" w:styleId="aff3">
    <w:name w:val="Ключевые"/>
    <w:basedOn w:val="a0"/>
    <w:rsid w:val="00605D0C"/>
    <w:pPr>
      <w:widowControl w:val="0"/>
      <w:spacing w:before="120" w:after="360" w:line="100" w:lineRule="atLeast"/>
      <w:ind w:left="680" w:right="680"/>
    </w:pPr>
    <w:rPr>
      <w:rFonts w:ascii="Liberation Serif" w:eastAsia="MS Mincho" w:hAnsi="Liberation Serif" w:cs="FreeSans"/>
      <w:kern w:val="1"/>
      <w:sz w:val="24"/>
      <w:szCs w:val="24"/>
      <w:lang w:eastAsia="hi-IN" w:bidi="hi-IN"/>
    </w:rPr>
  </w:style>
  <w:style w:type="paragraph" w:customStyle="1" w:styleId="aff4">
    <w:name w:val="Подраздел"/>
    <w:basedOn w:val="a0"/>
    <w:rsid w:val="00605D0C"/>
    <w:pPr>
      <w:keepNext/>
      <w:keepLines/>
      <w:widowControl w:val="0"/>
      <w:spacing w:before="360" w:after="60" w:line="100" w:lineRule="atLeast"/>
      <w:ind w:left="1020" w:hanging="340"/>
    </w:pPr>
    <w:rPr>
      <w:rFonts w:ascii="Liberation Serif" w:eastAsia="Droid Sans Fallback" w:hAnsi="Liberation Serif" w:cs="FreeSans"/>
      <w:b/>
      <w:kern w:val="1"/>
      <w:sz w:val="24"/>
      <w:szCs w:val="24"/>
      <w:lang w:eastAsia="hi-IN" w:bidi="hi-IN"/>
    </w:rPr>
  </w:style>
  <w:style w:type="paragraph" w:customStyle="1" w:styleId="1f7">
    <w:name w:val="Обычный (веб)1"/>
    <w:basedOn w:val="a0"/>
    <w:rsid w:val="00605D0C"/>
    <w:pPr>
      <w:widowControl w:val="0"/>
      <w:spacing w:before="280" w:after="280" w:line="100" w:lineRule="atLeast"/>
    </w:pPr>
    <w:rPr>
      <w:rFonts w:ascii="Liberation Serif" w:eastAsia="Droid Sans Fallback" w:hAnsi="Liberation Serif" w:cs="FreeSans"/>
      <w:kern w:val="1"/>
      <w:sz w:val="24"/>
      <w:szCs w:val="24"/>
      <w:lang w:eastAsia="hi-IN" w:bidi="hi-IN"/>
    </w:rPr>
  </w:style>
  <w:style w:type="paragraph" w:customStyle="1" w:styleId="1f8">
    <w:name w:val="Текст1"/>
    <w:basedOn w:val="a0"/>
    <w:rsid w:val="00605D0C"/>
    <w:pPr>
      <w:spacing w:after="0" w:line="100" w:lineRule="atLeast"/>
    </w:pPr>
    <w:rPr>
      <w:rFonts w:ascii="Consolas" w:hAnsi="Consolas" w:cs="Consolas"/>
      <w:kern w:val="1"/>
      <w:sz w:val="21"/>
      <w:szCs w:val="24"/>
      <w:lang w:eastAsia="hi-IN" w:bidi="hi-IN"/>
    </w:rPr>
  </w:style>
  <w:style w:type="paragraph" w:customStyle="1" w:styleId="aff5">
    <w:name w:val="Текст в заданном формате"/>
    <w:basedOn w:val="a0"/>
    <w:rsid w:val="00605D0C"/>
    <w:pPr>
      <w:widowControl w:val="0"/>
      <w:spacing w:after="0" w:line="100" w:lineRule="atLeast"/>
    </w:pPr>
    <w:rPr>
      <w:rFonts w:ascii="Liberation Serif" w:eastAsia="Droid Sans Fallback" w:hAnsi="Liberation Serif" w:cs="FreeSans"/>
      <w:kern w:val="1"/>
      <w:sz w:val="24"/>
      <w:szCs w:val="24"/>
      <w:lang w:eastAsia="hi-IN" w:bidi="hi-IN"/>
    </w:rPr>
  </w:style>
  <w:style w:type="paragraph" w:customStyle="1" w:styleId="211">
    <w:name w:val="Нумерованный список 21"/>
    <w:basedOn w:val="a1"/>
    <w:rsid w:val="00605D0C"/>
    <w:pPr>
      <w:tabs>
        <w:tab w:val="left" w:pos="2448"/>
        <w:tab w:val="left" w:pos="2592"/>
        <w:tab w:val="left" w:pos="3168"/>
        <w:tab w:val="left" w:pos="3456"/>
      </w:tabs>
      <w:spacing w:before="120" w:line="288" w:lineRule="auto"/>
      <w:ind w:left="864" w:hanging="360"/>
      <w:jc w:val="both"/>
    </w:pPr>
    <w:rPr>
      <w:kern w:val="1"/>
      <w:sz w:val="24"/>
      <w:szCs w:val="24"/>
      <w:lang w:val="en-US" w:eastAsia="hi-IN" w:bidi="hi-IN"/>
    </w:rPr>
  </w:style>
  <w:style w:type="paragraph" w:customStyle="1" w:styleId="WW-1">
    <w:name w:val="WW-??????1"/>
    <w:basedOn w:val="a0"/>
    <w:rsid w:val="00605D0C"/>
    <w:pPr>
      <w:keepNext/>
      <w:keepLines/>
      <w:widowControl w:val="0"/>
      <w:spacing w:before="360" w:after="60" w:line="100" w:lineRule="atLeast"/>
      <w:ind w:left="1020" w:hanging="340"/>
    </w:pPr>
    <w:rPr>
      <w:rFonts w:ascii="Liberation Serif" w:eastAsia="Droid Sans Fallback" w:hAnsi="Liberation Serif" w:cs="FreeSans"/>
      <w:b/>
      <w:bCs/>
      <w:kern w:val="1"/>
      <w:sz w:val="24"/>
      <w:szCs w:val="24"/>
      <w:lang w:eastAsia="hi-IN" w:bidi="hi-IN"/>
    </w:rPr>
  </w:style>
  <w:style w:type="paragraph" w:customStyle="1" w:styleId="aff6">
    <w:name w:val="??????????"/>
    <w:basedOn w:val="a0"/>
    <w:rsid w:val="00605D0C"/>
    <w:pPr>
      <w:widowControl w:val="0"/>
      <w:spacing w:after="0" w:line="100" w:lineRule="atLeast"/>
      <w:ind w:left="397" w:hanging="397"/>
    </w:pPr>
    <w:rPr>
      <w:rFonts w:ascii="Liberation Serif" w:eastAsia="Droid Sans Fallback" w:hAnsi="Liberation Serif" w:cs="FreeSans"/>
      <w:kern w:val="1"/>
      <w:sz w:val="24"/>
      <w:szCs w:val="24"/>
      <w:lang w:eastAsia="hi-IN" w:bidi="hi-IN"/>
    </w:rPr>
  </w:style>
  <w:style w:type="paragraph" w:customStyle="1" w:styleId="aff7">
    <w:name w:val="?????????? ???????"/>
    <w:basedOn w:val="a0"/>
    <w:rsid w:val="00605D0C"/>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f8">
    <w:name w:val="????? ? ???????? ???????"/>
    <w:basedOn w:val="a0"/>
    <w:rsid w:val="00605D0C"/>
    <w:pPr>
      <w:widowControl w:val="0"/>
      <w:spacing w:after="0" w:line="100" w:lineRule="atLeast"/>
    </w:pPr>
    <w:rPr>
      <w:rFonts w:ascii="Times New Roman" w:eastAsia="Times New Roman" w:hAnsi="Times New Roman" w:cs="Times New Roman"/>
      <w:kern w:val="1"/>
      <w:sz w:val="20"/>
      <w:szCs w:val="20"/>
      <w:lang w:eastAsia="hi-IN" w:bidi="hi-IN"/>
    </w:rPr>
  </w:style>
  <w:style w:type="paragraph" w:customStyle="1" w:styleId="1f9">
    <w:name w:val="Текст сноски1"/>
    <w:basedOn w:val="a0"/>
    <w:rsid w:val="00605D0C"/>
    <w:pPr>
      <w:widowControl w:val="0"/>
      <w:suppressLineNumbers/>
      <w:spacing w:after="0" w:line="100" w:lineRule="atLeast"/>
      <w:ind w:left="339" w:hanging="339"/>
    </w:pPr>
    <w:rPr>
      <w:rFonts w:ascii="Liberation Serif" w:eastAsia="Droid Sans Fallback" w:hAnsi="Liberation Serif" w:cs="FreeSans"/>
      <w:kern w:val="1"/>
      <w:sz w:val="20"/>
      <w:szCs w:val="20"/>
      <w:lang w:eastAsia="hi-IN" w:bidi="hi-IN"/>
    </w:rPr>
  </w:style>
  <w:style w:type="paragraph" w:customStyle="1" w:styleId="aff9">
    <w:name w:val="???????"/>
    <w:rsid w:val="00605D0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affa">
    <w:name w:val="?????? ?? ????????"/>
    <w:basedOn w:val="aff9"/>
    <w:rsid w:val="00605D0C"/>
  </w:style>
  <w:style w:type="paragraph" w:customStyle="1" w:styleId="affb">
    <w:name w:val="?????? ? ?????"/>
    <w:basedOn w:val="aff9"/>
    <w:rsid w:val="00605D0C"/>
  </w:style>
  <w:style w:type="paragraph" w:customStyle="1" w:styleId="affc">
    <w:name w:val="?????? ??? ???????"/>
    <w:basedOn w:val="aff9"/>
    <w:rsid w:val="00605D0C"/>
  </w:style>
  <w:style w:type="paragraph" w:customStyle="1" w:styleId="affd">
    <w:name w:val="?????? ??? ??????? ? ???????"/>
    <w:basedOn w:val="aff9"/>
    <w:rsid w:val="00605D0C"/>
  </w:style>
  <w:style w:type="paragraph" w:customStyle="1" w:styleId="affe">
    <w:name w:val="?????"/>
    <w:basedOn w:val="aff9"/>
    <w:rsid w:val="00605D0C"/>
  </w:style>
  <w:style w:type="paragraph" w:customStyle="1" w:styleId="afff">
    <w:name w:val="???????? ?????"/>
    <w:basedOn w:val="aff9"/>
    <w:rsid w:val="00605D0C"/>
  </w:style>
  <w:style w:type="paragraph" w:customStyle="1" w:styleId="afff0">
    <w:name w:val="???????????? ?????? ?? ??????"/>
    <w:basedOn w:val="aff9"/>
    <w:rsid w:val="00605D0C"/>
  </w:style>
  <w:style w:type="paragraph" w:customStyle="1" w:styleId="afff1">
    <w:name w:val="?????? ?????? ? ????????"/>
    <w:basedOn w:val="aff9"/>
    <w:rsid w:val="00605D0C"/>
    <w:pPr>
      <w:ind w:firstLine="340"/>
    </w:pPr>
  </w:style>
  <w:style w:type="paragraph" w:customStyle="1" w:styleId="afff2">
    <w:name w:val="????????"/>
    <w:basedOn w:val="aff9"/>
    <w:rsid w:val="00605D0C"/>
  </w:style>
  <w:style w:type="paragraph" w:customStyle="1" w:styleId="1fa">
    <w:name w:val="???????? 1"/>
    <w:basedOn w:val="aff9"/>
    <w:rsid w:val="00605D0C"/>
    <w:pPr>
      <w:jc w:val="center"/>
    </w:pPr>
  </w:style>
  <w:style w:type="paragraph" w:customStyle="1" w:styleId="27">
    <w:name w:val="???????? 2"/>
    <w:basedOn w:val="aff9"/>
    <w:rsid w:val="00605D0C"/>
    <w:pPr>
      <w:spacing w:before="57" w:after="57"/>
      <w:ind w:right="113"/>
      <w:jc w:val="center"/>
    </w:pPr>
  </w:style>
  <w:style w:type="paragraph" w:customStyle="1" w:styleId="afff3">
    <w:name w:val="?????????"/>
    <w:basedOn w:val="aff9"/>
    <w:rsid w:val="00605D0C"/>
    <w:pPr>
      <w:spacing w:before="238" w:after="119"/>
    </w:pPr>
  </w:style>
  <w:style w:type="paragraph" w:customStyle="1" w:styleId="1fb">
    <w:name w:val="????????? 1"/>
    <w:basedOn w:val="aff9"/>
    <w:rsid w:val="00605D0C"/>
    <w:pPr>
      <w:spacing w:before="238" w:after="119"/>
    </w:pPr>
  </w:style>
  <w:style w:type="paragraph" w:customStyle="1" w:styleId="28">
    <w:name w:val="????????? 2"/>
    <w:basedOn w:val="aff9"/>
    <w:rsid w:val="00605D0C"/>
    <w:pPr>
      <w:spacing w:before="238" w:after="119"/>
    </w:pPr>
  </w:style>
  <w:style w:type="paragraph" w:customStyle="1" w:styleId="afff4">
    <w:name w:val="????????? ?????"/>
    <w:basedOn w:val="aff9"/>
    <w:rsid w:val="00605D0C"/>
  </w:style>
  <w:style w:type="paragraph" w:customStyle="1" w:styleId="LTGliederung1">
    <w:name w:val="???????~LT~Gliederung 1"/>
    <w:rsid w:val="00605D0C"/>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rFonts w:ascii="Droid Sans Fallback" w:eastAsia="Droid Sans Fallback" w:hAnsi="Droid Sans Fallback" w:cs="Droid Sans Fallback"/>
      <w:color w:val="000000"/>
      <w:sz w:val="64"/>
      <w:szCs w:val="64"/>
      <w:lang w:eastAsia="hi-IN" w:bidi="hi-IN"/>
    </w:rPr>
  </w:style>
  <w:style w:type="paragraph" w:customStyle="1" w:styleId="LTGliederung2">
    <w:name w:val="???????~LT~Gliederung 2"/>
    <w:basedOn w:val="LTGliederung1"/>
    <w:rsid w:val="00605D0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LTGliederung3">
    <w:name w:val="???????~LT~Gliederung 3"/>
    <w:basedOn w:val="LTGliederung2"/>
    <w:rsid w:val="00605D0C"/>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LTGliederung4">
    <w:name w:val="???????~LT~Gliederung 4"/>
    <w:basedOn w:val="LTGliederung3"/>
    <w:rsid w:val="00605D0C"/>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LTGliederung5">
    <w:name w:val="???????~LT~Gliederung 5"/>
    <w:basedOn w:val="LTGliederung4"/>
    <w:rsid w:val="00605D0C"/>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LTGliederung6">
    <w:name w:val="???????~LT~Gliederung 6"/>
    <w:basedOn w:val="LTGliederung5"/>
    <w:rsid w:val="00605D0C"/>
  </w:style>
  <w:style w:type="paragraph" w:customStyle="1" w:styleId="LTGliederung7">
    <w:name w:val="???????~LT~Gliederung 7"/>
    <w:basedOn w:val="LTGliederung6"/>
    <w:rsid w:val="00605D0C"/>
  </w:style>
  <w:style w:type="paragraph" w:customStyle="1" w:styleId="LTGliederung8">
    <w:name w:val="???????~LT~Gliederung 8"/>
    <w:basedOn w:val="LTGliederung7"/>
    <w:rsid w:val="00605D0C"/>
  </w:style>
  <w:style w:type="paragraph" w:customStyle="1" w:styleId="LTGliederung9">
    <w:name w:val="???????~LT~Gliederung 9"/>
    <w:basedOn w:val="LTGliederung8"/>
    <w:rsid w:val="00605D0C"/>
  </w:style>
  <w:style w:type="paragraph" w:customStyle="1" w:styleId="LTTitel">
    <w:name w:val="???????~LT~Titel"/>
    <w:rsid w:val="00605D0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Droid Sans Fallback" w:eastAsia="Droid Sans Fallback" w:hAnsi="Droid Sans Fallback" w:cs="Droid Sans Fallback"/>
      <w:color w:val="000000"/>
      <w:sz w:val="88"/>
      <w:szCs w:val="88"/>
      <w:lang w:eastAsia="hi-IN" w:bidi="hi-IN"/>
    </w:rPr>
  </w:style>
  <w:style w:type="paragraph" w:customStyle="1" w:styleId="LTUntertitel">
    <w:name w:val="???????~LT~Untertitel"/>
    <w:rsid w:val="00605D0C"/>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rFonts w:ascii="Droid Sans Fallback" w:eastAsia="Droid Sans Fallback" w:hAnsi="Droid Sans Fallback" w:cs="Droid Sans Fallback"/>
      <w:color w:val="000000"/>
      <w:sz w:val="64"/>
      <w:szCs w:val="64"/>
      <w:lang w:eastAsia="hi-IN" w:bidi="hi-IN"/>
    </w:rPr>
  </w:style>
  <w:style w:type="paragraph" w:customStyle="1" w:styleId="LTNotizen">
    <w:name w:val="???????~LT~Notizen"/>
    <w:rsid w:val="00605D0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605D0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LTHintergrund">
    <w:name w:val="???????~LT~Hintergrund"/>
    <w:rsid w:val="00605D0C"/>
    <w:pPr>
      <w:widowControl w:val="0"/>
      <w:suppressAutoHyphens/>
      <w:jc w:val="center"/>
    </w:pPr>
    <w:rPr>
      <w:rFonts w:eastAsia="SimSun" w:cs="Mangal"/>
      <w:sz w:val="24"/>
      <w:szCs w:val="24"/>
      <w:lang w:eastAsia="hi-IN" w:bidi="hi-IN"/>
    </w:rPr>
  </w:style>
  <w:style w:type="paragraph" w:customStyle="1" w:styleId="default0">
    <w:name w:val="default"/>
    <w:rsid w:val="00605D0C"/>
    <w:pPr>
      <w:widowControl w:val="0"/>
      <w:suppressAutoHyphens/>
      <w:spacing w:line="200" w:lineRule="atLeast"/>
    </w:pPr>
    <w:rPr>
      <w:rFonts w:ascii="Mangal" w:eastAsia="Mangal" w:hAnsi="Mangal" w:cs="Mangal"/>
      <w:sz w:val="36"/>
      <w:szCs w:val="36"/>
      <w:lang w:eastAsia="hi-IN" w:bidi="hi-IN"/>
    </w:rPr>
  </w:style>
  <w:style w:type="paragraph" w:customStyle="1" w:styleId="blue1">
    <w:name w:val="blue1"/>
    <w:basedOn w:val="default0"/>
    <w:rsid w:val="00605D0C"/>
  </w:style>
  <w:style w:type="paragraph" w:customStyle="1" w:styleId="blue2">
    <w:name w:val="blue2"/>
    <w:basedOn w:val="default0"/>
    <w:rsid w:val="00605D0C"/>
  </w:style>
  <w:style w:type="paragraph" w:customStyle="1" w:styleId="blue3">
    <w:name w:val="blue3"/>
    <w:basedOn w:val="default0"/>
    <w:rsid w:val="00605D0C"/>
  </w:style>
  <w:style w:type="paragraph" w:customStyle="1" w:styleId="bw1">
    <w:name w:val="bw1"/>
    <w:basedOn w:val="default0"/>
    <w:rsid w:val="00605D0C"/>
  </w:style>
  <w:style w:type="paragraph" w:customStyle="1" w:styleId="bw2">
    <w:name w:val="bw2"/>
    <w:basedOn w:val="default0"/>
    <w:rsid w:val="00605D0C"/>
  </w:style>
  <w:style w:type="paragraph" w:customStyle="1" w:styleId="bw3">
    <w:name w:val="bw3"/>
    <w:basedOn w:val="default0"/>
    <w:rsid w:val="00605D0C"/>
  </w:style>
  <w:style w:type="paragraph" w:customStyle="1" w:styleId="orange1">
    <w:name w:val="orange1"/>
    <w:basedOn w:val="default0"/>
    <w:rsid w:val="00605D0C"/>
  </w:style>
  <w:style w:type="paragraph" w:customStyle="1" w:styleId="orange2">
    <w:name w:val="orange2"/>
    <w:basedOn w:val="default0"/>
    <w:rsid w:val="00605D0C"/>
  </w:style>
  <w:style w:type="paragraph" w:customStyle="1" w:styleId="orange3">
    <w:name w:val="orange3"/>
    <w:basedOn w:val="default0"/>
    <w:rsid w:val="00605D0C"/>
  </w:style>
  <w:style w:type="paragraph" w:customStyle="1" w:styleId="turquise1">
    <w:name w:val="turquise1"/>
    <w:basedOn w:val="default0"/>
    <w:rsid w:val="00605D0C"/>
  </w:style>
  <w:style w:type="paragraph" w:customStyle="1" w:styleId="turquise2">
    <w:name w:val="turquise2"/>
    <w:basedOn w:val="default0"/>
    <w:rsid w:val="00605D0C"/>
  </w:style>
  <w:style w:type="paragraph" w:customStyle="1" w:styleId="turquise3">
    <w:name w:val="turquise3"/>
    <w:basedOn w:val="default0"/>
    <w:rsid w:val="00605D0C"/>
  </w:style>
  <w:style w:type="paragraph" w:customStyle="1" w:styleId="gray1">
    <w:name w:val="gray1"/>
    <w:basedOn w:val="default0"/>
    <w:rsid w:val="00605D0C"/>
  </w:style>
  <w:style w:type="paragraph" w:customStyle="1" w:styleId="gray2">
    <w:name w:val="gray2"/>
    <w:basedOn w:val="default0"/>
    <w:rsid w:val="00605D0C"/>
  </w:style>
  <w:style w:type="paragraph" w:customStyle="1" w:styleId="gray3">
    <w:name w:val="gray3"/>
    <w:basedOn w:val="default0"/>
    <w:rsid w:val="00605D0C"/>
  </w:style>
  <w:style w:type="paragraph" w:customStyle="1" w:styleId="sun1">
    <w:name w:val="sun1"/>
    <w:basedOn w:val="default0"/>
    <w:rsid w:val="00605D0C"/>
  </w:style>
  <w:style w:type="paragraph" w:customStyle="1" w:styleId="sun2">
    <w:name w:val="sun2"/>
    <w:basedOn w:val="default0"/>
    <w:rsid w:val="00605D0C"/>
  </w:style>
  <w:style w:type="paragraph" w:customStyle="1" w:styleId="sun3">
    <w:name w:val="sun3"/>
    <w:basedOn w:val="default0"/>
    <w:rsid w:val="00605D0C"/>
  </w:style>
  <w:style w:type="paragraph" w:customStyle="1" w:styleId="earth1">
    <w:name w:val="earth1"/>
    <w:basedOn w:val="default0"/>
    <w:rsid w:val="00605D0C"/>
  </w:style>
  <w:style w:type="paragraph" w:customStyle="1" w:styleId="earth2">
    <w:name w:val="earth2"/>
    <w:basedOn w:val="default0"/>
    <w:rsid w:val="00605D0C"/>
  </w:style>
  <w:style w:type="paragraph" w:customStyle="1" w:styleId="earth3">
    <w:name w:val="earth3"/>
    <w:basedOn w:val="default0"/>
    <w:rsid w:val="00605D0C"/>
  </w:style>
  <w:style w:type="paragraph" w:customStyle="1" w:styleId="green1">
    <w:name w:val="green1"/>
    <w:basedOn w:val="default0"/>
    <w:rsid w:val="00605D0C"/>
  </w:style>
  <w:style w:type="paragraph" w:customStyle="1" w:styleId="green2">
    <w:name w:val="green2"/>
    <w:basedOn w:val="default0"/>
    <w:rsid w:val="00605D0C"/>
  </w:style>
  <w:style w:type="paragraph" w:customStyle="1" w:styleId="green3">
    <w:name w:val="green3"/>
    <w:basedOn w:val="default0"/>
    <w:rsid w:val="00605D0C"/>
  </w:style>
  <w:style w:type="paragraph" w:customStyle="1" w:styleId="seetang1">
    <w:name w:val="seetang1"/>
    <w:basedOn w:val="default0"/>
    <w:rsid w:val="00605D0C"/>
  </w:style>
  <w:style w:type="paragraph" w:customStyle="1" w:styleId="seetang2">
    <w:name w:val="seetang2"/>
    <w:basedOn w:val="default0"/>
    <w:rsid w:val="00605D0C"/>
  </w:style>
  <w:style w:type="paragraph" w:customStyle="1" w:styleId="seetang3">
    <w:name w:val="seetang3"/>
    <w:basedOn w:val="default0"/>
    <w:rsid w:val="00605D0C"/>
  </w:style>
  <w:style w:type="paragraph" w:customStyle="1" w:styleId="lightblue1">
    <w:name w:val="lightblue1"/>
    <w:basedOn w:val="default0"/>
    <w:rsid w:val="00605D0C"/>
  </w:style>
  <w:style w:type="paragraph" w:customStyle="1" w:styleId="lightblue2">
    <w:name w:val="lightblue2"/>
    <w:basedOn w:val="default0"/>
    <w:rsid w:val="00605D0C"/>
  </w:style>
  <w:style w:type="paragraph" w:customStyle="1" w:styleId="lightblue3">
    <w:name w:val="lightblue3"/>
    <w:basedOn w:val="default0"/>
    <w:rsid w:val="00605D0C"/>
  </w:style>
  <w:style w:type="paragraph" w:customStyle="1" w:styleId="yellow1">
    <w:name w:val="yellow1"/>
    <w:basedOn w:val="default0"/>
    <w:rsid w:val="00605D0C"/>
  </w:style>
  <w:style w:type="paragraph" w:customStyle="1" w:styleId="yellow2">
    <w:name w:val="yellow2"/>
    <w:basedOn w:val="default0"/>
    <w:rsid w:val="00605D0C"/>
  </w:style>
  <w:style w:type="paragraph" w:customStyle="1" w:styleId="yellow3">
    <w:name w:val="yellow3"/>
    <w:basedOn w:val="default0"/>
    <w:rsid w:val="00605D0C"/>
  </w:style>
  <w:style w:type="paragraph" w:customStyle="1" w:styleId="WW-0">
    <w:name w:val="WW-?????????"/>
    <w:rsid w:val="00605D0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Droid Sans Fallback" w:eastAsia="Droid Sans Fallback" w:hAnsi="Droid Sans Fallback" w:cs="Droid Sans Fallback"/>
      <w:color w:val="000000"/>
      <w:sz w:val="88"/>
      <w:szCs w:val="88"/>
      <w:lang w:eastAsia="hi-IN" w:bidi="hi-IN"/>
    </w:rPr>
  </w:style>
  <w:style w:type="paragraph" w:customStyle="1" w:styleId="afff5">
    <w:name w:val="????????????"/>
    <w:rsid w:val="00605D0C"/>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rFonts w:ascii="Droid Sans Fallback" w:eastAsia="Droid Sans Fallback" w:hAnsi="Droid Sans Fallback" w:cs="Droid Sans Fallback"/>
      <w:color w:val="000000"/>
      <w:sz w:val="64"/>
      <w:szCs w:val="64"/>
      <w:lang w:eastAsia="hi-IN" w:bidi="hi-IN"/>
    </w:rPr>
  </w:style>
  <w:style w:type="paragraph" w:customStyle="1" w:styleId="afff6">
    <w:name w:val="??????? ????"/>
    <w:rsid w:val="00605D0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afff7">
    <w:name w:val="???"/>
    <w:rsid w:val="00605D0C"/>
    <w:pPr>
      <w:widowControl w:val="0"/>
      <w:suppressAutoHyphens/>
      <w:jc w:val="center"/>
    </w:pPr>
    <w:rPr>
      <w:rFonts w:eastAsia="SimSun" w:cs="Mangal"/>
      <w:sz w:val="24"/>
      <w:szCs w:val="24"/>
      <w:lang w:eastAsia="hi-IN" w:bidi="hi-IN"/>
    </w:rPr>
  </w:style>
  <w:style w:type="paragraph" w:customStyle="1" w:styleId="WW-10">
    <w:name w:val="WW-????????? 1"/>
    <w:rsid w:val="00605D0C"/>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rFonts w:ascii="Droid Sans Fallback" w:eastAsia="Droid Sans Fallback" w:hAnsi="Droid Sans Fallback" w:cs="Droid Sans Fallback"/>
      <w:color w:val="000000"/>
      <w:sz w:val="64"/>
      <w:szCs w:val="64"/>
      <w:lang w:eastAsia="hi-IN" w:bidi="hi-IN"/>
    </w:rPr>
  </w:style>
  <w:style w:type="paragraph" w:customStyle="1" w:styleId="WW-2">
    <w:name w:val="WW-????????? 2"/>
    <w:basedOn w:val="WW-10"/>
    <w:rsid w:val="00605D0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36">
    <w:name w:val="????????? 3"/>
    <w:basedOn w:val="WW-2"/>
    <w:rsid w:val="00605D0C"/>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44">
    <w:name w:val="????????? 4"/>
    <w:basedOn w:val="36"/>
    <w:rsid w:val="00605D0C"/>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52">
    <w:name w:val="????????? 5"/>
    <w:basedOn w:val="44"/>
    <w:rsid w:val="00605D0C"/>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60">
    <w:name w:val="????????? 6"/>
    <w:basedOn w:val="52"/>
    <w:rsid w:val="00605D0C"/>
  </w:style>
  <w:style w:type="paragraph" w:customStyle="1" w:styleId="7">
    <w:name w:val="????????? 7"/>
    <w:basedOn w:val="60"/>
    <w:rsid w:val="00605D0C"/>
  </w:style>
  <w:style w:type="paragraph" w:customStyle="1" w:styleId="8">
    <w:name w:val="????????? 8"/>
    <w:basedOn w:val="7"/>
    <w:rsid w:val="00605D0C"/>
  </w:style>
  <w:style w:type="paragraph" w:customStyle="1" w:styleId="9">
    <w:name w:val="????????? 9"/>
    <w:basedOn w:val="8"/>
    <w:rsid w:val="00605D0C"/>
  </w:style>
  <w:style w:type="paragraph" w:styleId="afff8">
    <w:name w:val="footnote text"/>
    <w:basedOn w:val="a0"/>
    <w:rsid w:val="00605D0C"/>
    <w:pPr>
      <w:suppressLineNumbers/>
      <w:ind w:left="283" w:hanging="283"/>
    </w:pPr>
    <w:rPr>
      <w:sz w:val="20"/>
      <w:szCs w:val="20"/>
    </w:rPr>
  </w:style>
  <w:style w:type="paragraph" w:styleId="afff9">
    <w:name w:val="Balloon Text"/>
    <w:basedOn w:val="a0"/>
    <w:rsid w:val="00605D0C"/>
    <w:pPr>
      <w:spacing w:after="0" w:line="240" w:lineRule="auto"/>
    </w:pPr>
    <w:rPr>
      <w:rFonts w:ascii="Tahoma" w:hAnsi="Tahoma" w:cs="Tahoma"/>
      <w:sz w:val="16"/>
      <w:szCs w:val="16"/>
    </w:rPr>
  </w:style>
  <w:style w:type="character" w:customStyle="1" w:styleId="1fc">
    <w:name w:val="Текст Знак1"/>
    <w:basedOn w:val="a3"/>
    <w:uiPriority w:val="99"/>
    <w:rsid w:val="00BD4DAB"/>
    <w:rPr>
      <w:rFonts w:ascii="Consolas" w:eastAsia="Calibri" w:hAnsi="Consolas" w:cs="Calibri"/>
      <w:sz w:val="21"/>
      <w:szCs w:val="21"/>
      <w:lang w:eastAsia="ar-SA"/>
    </w:rPr>
  </w:style>
  <w:style w:type="paragraph" w:styleId="afffa">
    <w:name w:val="List Paragraph"/>
    <w:basedOn w:val="a0"/>
    <w:uiPriority w:val="34"/>
    <w:qFormat/>
    <w:rsid w:val="00BD4DAB"/>
    <w:pPr>
      <w:suppressAutoHyphens w:val="0"/>
      <w:spacing w:after="200" w:line="276" w:lineRule="auto"/>
      <w:ind w:left="720"/>
      <w:contextualSpacing/>
    </w:pPr>
    <w:rPr>
      <w:rFonts w:eastAsia="Times New Roman" w:cs="Times New Roman"/>
      <w:lang w:eastAsia="en-US"/>
    </w:rPr>
  </w:style>
  <w:style w:type="paragraph" w:styleId="a">
    <w:name w:val="List Bullet"/>
    <w:basedOn w:val="a0"/>
    <w:uiPriority w:val="99"/>
    <w:unhideWhenUsed/>
    <w:rsid w:val="00BD4DAB"/>
    <w:pPr>
      <w:numPr>
        <w:numId w:val="5"/>
      </w:numPr>
      <w:spacing w:after="0" w:line="240" w:lineRule="auto"/>
      <w:contextualSpacing/>
      <w:jc w:val="both"/>
    </w:pPr>
    <w:rPr>
      <w:rFonts w:ascii="Times New Roman" w:eastAsia="Times New Roman" w:hAnsi="Times New Roman" w:cs="Times New Roman"/>
      <w:sz w:val="28"/>
      <w:szCs w:val="20"/>
    </w:rPr>
  </w:style>
  <w:style w:type="paragraph" w:styleId="afffb">
    <w:name w:val="annotation text"/>
    <w:basedOn w:val="a0"/>
    <w:link w:val="1fd"/>
    <w:uiPriority w:val="99"/>
    <w:semiHidden/>
    <w:unhideWhenUsed/>
    <w:rsid w:val="00605D0C"/>
    <w:pPr>
      <w:spacing w:line="240" w:lineRule="auto"/>
    </w:pPr>
    <w:rPr>
      <w:sz w:val="20"/>
      <w:szCs w:val="20"/>
    </w:rPr>
  </w:style>
  <w:style w:type="character" w:customStyle="1" w:styleId="1fd">
    <w:name w:val="Текст примечания Знак1"/>
    <w:basedOn w:val="a3"/>
    <w:link w:val="afffb"/>
    <w:uiPriority w:val="99"/>
    <w:rsid w:val="00605D0C"/>
    <w:rPr>
      <w:rFonts w:ascii="Calibri" w:eastAsia="Calibri" w:hAnsi="Calibri" w:cs="Calibri"/>
      <w:lang w:eastAsia="ar-SA"/>
    </w:rPr>
  </w:style>
  <w:style w:type="character" w:styleId="afffc">
    <w:name w:val="annotation reference"/>
    <w:basedOn w:val="a3"/>
    <w:uiPriority w:val="99"/>
    <w:semiHidden/>
    <w:unhideWhenUsed/>
    <w:rsid w:val="00605D0C"/>
    <w:rPr>
      <w:sz w:val="16"/>
      <w:szCs w:val="16"/>
    </w:rPr>
  </w:style>
  <w:style w:type="character" w:customStyle="1" w:styleId="61">
    <w:name w:val="Основной шрифт абзаца6"/>
    <w:rsid w:val="002B7FF3"/>
  </w:style>
  <w:style w:type="character" w:customStyle="1" w:styleId="53">
    <w:name w:val="Знак сноски5"/>
    <w:rsid w:val="002B7FF3"/>
    <w:rPr>
      <w:vertAlign w:val="superscript"/>
    </w:rPr>
  </w:style>
  <w:style w:type="character" w:customStyle="1" w:styleId="54">
    <w:name w:val="Знак концевой сноски5"/>
    <w:rsid w:val="002B7FF3"/>
    <w:rPr>
      <w:vertAlign w:val="superscript"/>
    </w:rPr>
  </w:style>
  <w:style w:type="character" w:customStyle="1" w:styleId="29">
    <w:name w:val="Знак примечания2"/>
    <w:basedOn w:val="61"/>
    <w:rsid w:val="002B7FF3"/>
    <w:rPr>
      <w:sz w:val="16"/>
      <w:szCs w:val="16"/>
    </w:rPr>
  </w:style>
  <w:style w:type="character" w:customStyle="1" w:styleId="ListLabel8">
    <w:name w:val="ListLabel 8"/>
    <w:rsid w:val="002B7FF3"/>
    <w:rPr>
      <w:rFonts w:cs="OpenSymbol"/>
    </w:rPr>
  </w:style>
  <w:style w:type="character" w:customStyle="1" w:styleId="ListLabel9">
    <w:name w:val="ListLabel 9"/>
    <w:rsid w:val="002B7FF3"/>
    <w:rPr>
      <w:rFonts w:cs="OpenSymbol"/>
      <w:sz w:val="28"/>
      <w:szCs w:val="28"/>
      <w:lang w:val="ru-RU"/>
    </w:rPr>
  </w:style>
  <w:style w:type="character" w:customStyle="1" w:styleId="ListLabel10">
    <w:name w:val="ListLabel 10"/>
    <w:rsid w:val="002B7FF3"/>
    <w:rPr>
      <w:rFonts w:cs="Times New Roman"/>
      <w:b w:val="0"/>
      <w:bCs w:val="0"/>
      <w:i w:val="0"/>
      <w:iCs w:val="0"/>
      <w:sz w:val="28"/>
      <w:szCs w:val="28"/>
      <w:lang w:val="ru-RU"/>
    </w:rPr>
  </w:style>
  <w:style w:type="character" w:customStyle="1" w:styleId="ListLabel11">
    <w:name w:val="ListLabel 11"/>
    <w:rsid w:val="002B7FF3"/>
    <w:rPr>
      <w:rFonts w:cs="Times New Roman"/>
    </w:rPr>
  </w:style>
  <w:style w:type="character" w:customStyle="1" w:styleId="ListLabel12">
    <w:name w:val="ListLabel 12"/>
    <w:rsid w:val="002B7FF3"/>
    <w:rPr>
      <w:sz w:val="32"/>
      <w:szCs w:val="32"/>
    </w:rPr>
  </w:style>
  <w:style w:type="paragraph" w:customStyle="1" w:styleId="afffd">
    <w:name w:val="Заголовок"/>
    <w:basedOn w:val="a0"/>
    <w:next w:val="a1"/>
    <w:rsid w:val="002B7FF3"/>
    <w:pPr>
      <w:keepNext/>
      <w:spacing w:before="240" w:after="120"/>
    </w:pPr>
    <w:rPr>
      <w:rFonts w:ascii="Arial" w:eastAsia="Microsoft YaHei" w:hAnsi="Arial" w:cs="Mangal"/>
      <w:sz w:val="28"/>
      <w:szCs w:val="28"/>
    </w:rPr>
  </w:style>
  <w:style w:type="paragraph" w:customStyle="1" w:styleId="62">
    <w:name w:val="Название6"/>
    <w:basedOn w:val="a0"/>
    <w:rsid w:val="002B7FF3"/>
    <w:pPr>
      <w:suppressLineNumbers/>
      <w:spacing w:before="120" w:after="120"/>
    </w:pPr>
    <w:rPr>
      <w:rFonts w:cs="Mangal"/>
      <w:i/>
      <w:iCs/>
      <w:sz w:val="24"/>
      <w:szCs w:val="24"/>
    </w:rPr>
  </w:style>
  <w:style w:type="paragraph" w:customStyle="1" w:styleId="70">
    <w:name w:val="Указатель7"/>
    <w:basedOn w:val="a0"/>
    <w:rsid w:val="002B7FF3"/>
    <w:pPr>
      <w:suppressLineNumbers/>
    </w:pPr>
    <w:rPr>
      <w:rFonts w:cs="Mangal"/>
    </w:rPr>
  </w:style>
  <w:style w:type="paragraph" w:styleId="afffe">
    <w:name w:val="Subtitle"/>
    <w:basedOn w:val="afffd"/>
    <w:next w:val="a1"/>
    <w:link w:val="affff"/>
    <w:qFormat/>
    <w:rsid w:val="002B7FF3"/>
    <w:pPr>
      <w:jc w:val="center"/>
    </w:pPr>
    <w:rPr>
      <w:i/>
      <w:iCs/>
    </w:rPr>
  </w:style>
  <w:style w:type="character" w:customStyle="1" w:styleId="affff">
    <w:name w:val="Подзаголовок Знак"/>
    <w:basedOn w:val="a3"/>
    <w:link w:val="afffe"/>
    <w:rsid w:val="002B7FF3"/>
    <w:rPr>
      <w:rFonts w:ascii="Arial" w:eastAsia="Microsoft YaHei" w:hAnsi="Arial" w:cs="Mangal"/>
      <w:i/>
      <w:iCs/>
      <w:sz w:val="28"/>
      <w:szCs w:val="28"/>
      <w:lang w:eastAsia="ar-SA"/>
    </w:rPr>
  </w:style>
  <w:style w:type="paragraph" w:customStyle="1" w:styleId="2a">
    <w:name w:val="Текст сноски2"/>
    <w:basedOn w:val="a0"/>
    <w:rsid w:val="002B7FF3"/>
    <w:pPr>
      <w:suppressLineNumbers/>
      <w:ind w:left="283" w:hanging="283"/>
    </w:pPr>
    <w:rPr>
      <w:sz w:val="20"/>
      <w:szCs w:val="20"/>
    </w:rPr>
  </w:style>
  <w:style w:type="paragraph" w:customStyle="1" w:styleId="2b">
    <w:name w:val="Текст выноски2"/>
    <w:basedOn w:val="a0"/>
    <w:rsid w:val="002B7FF3"/>
    <w:pPr>
      <w:spacing w:after="0" w:line="100" w:lineRule="atLeast"/>
    </w:pPr>
    <w:rPr>
      <w:rFonts w:ascii="Tahoma" w:hAnsi="Tahoma" w:cs="Tahoma"/>
      <w:sz w:val="16"/>
      <w:szCs w:val="16"/>
    </w:rPr>
  </w:style>
  <w:style w:type="paragraph" w:customStyle="1" w:styleId="2c">
    <w:name w:val="Текст2"/>
    <w:basedOn w:val="a0"/>
    <w:rsid w:val="002B7FF3"/>
    <w:pPr>
      <w:suppressAutoHyphens w:val="0"/>
      <w:spacing w:after="0" w:line="100" w:lineRule="atLeast"/>
    </w:pPr>
    <w:rPr>
      <w:rFonts w:ascii="Courier New" w:eastAsia="Times New Roman" w:hAnsi="Courier New" w:cs="Times New Roman"/>
      <w:sz w:val="20"/>
      <w:szCs w:val="20"/>
      <w:lang w:val="en-GB"/>
    </w:rPr>
  </w:style>
  <w:style w:type="paragraph" w:customStyle="1" w:styleId="2d">
    <w:name w:val="Абзац списка2"/>
    <w:basedOn w:val="a0"/>
    <w:rsid w:val="002B7FF3"/>
    <w:pPr>
      <w:suppressAutoHyphens w:val="0"/>
      <w:spacing w:after="200" w:line="276" w:lineRule="auto"/>
      <w:ind w:left="720"/>
    </w:pPr>
    <w:rPr>
      <w:rFonts w:eastAsia="Times New Roman" w:cs="Times New Roman"/>
    </w:rPr>
  </w:style>
  <w:style w:type="paragraph" w:customStyle="1" w:styleId="1fe">
    <w:name w:val="Маркированный список1"/>
    <w:basedOn w:val="a0"/>
    <w:rsid w:val="002B7FF3"/>
    <w:pPr>
      <w:spacing w:after="0" w:line="100" w:lineRule="atLeast"/>
      <w:jc w:val="both"/>
    </w:pPr>
    <w:rPr>
      <w:rFonts w:ascii="Times New Roman" w:eastAsia="Times New Roman" w:hAnsi="Times New Roman" w:cs="Times New Roman"/>
      <w:sz w:val="28"/>
      <w:szCs w:val="20"/>
    </w:rPr>
  </w:style>
  <w:style w:type="paragraph" w:customStyle="1" w:styleId="2e">
    <w:name w:val="Текст примечания2"/>
    <w:basedOn w:val="a0"/>
    <w:rsid w:val="002B7FF3"/>
    <w:pPr>
      <w:spacing w:line="100" w:lineRule="atLeast"/>
    </w:pPr>
    <w:rPr>
      <w:sz w:val="20"/>
      <w:szCs w:val="20"/>
    </w:rPr>
  </w:style>
  <w:style w:type="paragraph" w:customStyle="1" w:styleId="affff0">
    <w:name w:val="Подрисуночная"/>
    <w:basedOn w:val="a0"/>
    <w:link w:val="affff1"/>
    <w:qFormat/>
    <w:rsid w:val="00D45A7F"/>
    <w:pPr>
      <w:keepLines/>
      <w:spacing w:after="300" w:line="240" w:lineRule="auto"/>
      <w:jc w:val="center"/>
    </w:pPr>
    <w:rPr>
      <w:rFonts w:ascii="Times New Roman" w:eastAsia="MS Mincho" w:hAnsi="Times New Roman" w:cs="Times New Roman"/>
      <w:sz w:val="24"/>
      <w:szCs w:val="20"/>
    </w:rPr>
  </w:style>
  <w:style w:type="character" w:customStyle="1" w:styleId="affff1">
    <w:name w:val="Подрисуночная Знак"/>
    <w:link w:val="affff0"/>
    <w:rsid w:val="00D45A7F"/>
    <w:rPr>
      <w:rFonts w:eastAsia="MS Mincho"/>
      <w:sz w:val="24"/>
      <w:lang w:eastAsia="ar-SA"/>
    </w:rPr>
  </w:style>
  <w:style w:type="paragraph" w:customStyle="1" w:styleId="ispPicturesign">
    <w:name w:val="ispPicture_sign"/>
    <w:basedOn w:val="a0"/>
    <w:next w:val="a0"/>
    <w:qFormat/>
    <w:rsid w:val="00801A63"/>
    <w:pPr>
      <w:keepLines/>
      <w:suppressAutoHyphens w:val="0"/>
      <w:spacing w:before="120" w:after="120" w:line="288" w:lineRule="auto"/>
      <w:jc w:val="center"/>
    </w:pPr>
    <w:rPr>
      <w:rFonts w:eastAsia="Times New Roman" w:cs="Times New Roman"/>
      <w:i/>
      <w:iCs/>
      <w:color w:val="000000"/>
      <w:sz w:val="18"/>
      <w:szCs w:val="20"/>
      <w:lang w:eastAsia="ru-RU"/>
    </w:rPr>
  </w:style>
  <w:style w:type="paragraph" w:customStyle="1" w:styleId="ispTextmain">
    <w:name w:val="ispText_main"/>
    <w:basedOn w:val="a0"/>
    <w:qFormat/>
    <w:rsid w:val="002D7267"/>
    <w:pPr>
      <w:suppressAutoHyphens w:val="0"/>
      <w:spacing w:before="30" w:after="30" w:line="360" w:lineRule="auto"/>
      <w:jc w:val="both"/>
    </w:pPr>
    <w:rPr>
      <w:rFonts w:ascii="Times New Roman" w:hAnsi="Times New Roman" w:cs="Times New Roman"/>
      <w:color w:val="00000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spacing w:after="160" w:line="252" w:lineRule="auto"/>
    </w:pPr>
    <w:rPr>
      <w:rFonts w:ascii="Calibri" w:eastAsia="Calibri" w:hAnsi="Calibri" w:cs="Calibri"/>
      <w:sz w:val="22"/>
      <w:szCs w:val="22"/>
      <w:lang w:eastAsia="ar-SA"/>
    </w:rPr>
  </w:style>
  <w:style w:type="paragraph" w:styleId="1">
    <w:name w:val="heading 1"/>
    <w:basedOn w:val="a0"/>
    <w:next w:val="a1"/>
    <w:qFormat/>
    <w:pPr>
      <w:keepNext/>
      <w:keepLines/>
      <w:numPr>
        <w:numId w:val="1"/>
      </w:numPr>
      <w:spacing w:before="240" w:after="0"/>
      <w:outlineLvl w:val="0"/>
    </w:pPr>
    <w:rPr>
      <w:rFonts w:ascii="Calibri Light" w:hAnsi="Calibri Light" w:cs="font403"/>
      <w:color w:val="2E74B5"/>
      <w:sz w:val="32"/>
      <w:szCs w:val="32"/>
    </w:rPr>
  </w:style>
  <w:style w:type="paragraph" w:styleId="2">
    <w:name w:val="heading 2"/>
    <w:basedOn w:val="a0"/>
    <w:next w:val="a1"/>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paragraph" w:styleId="3">
    <w:name w:val="heading 3"/>
    <w:basedOn w:val="a2"/>
    <w:next w:val="a1"/>
    <w:qFormat/>
    <w:pPr>
      <w:numPr>
        <w:ilvl w:val="2"/>
        <w:numId w:val="1"/>
      </w:numPr>
      <w:tabs>
        <w:tab w:val="left" w:pos="0"/>
      </w:tabs>
      <w:spacing w:before="140"/>
      <w:outlineLvl w:val="2"/>
    </w:pPr>
    <w:rPr>
      <w:rFonts w:ascii="Liberation Serif" w:hAnsi="Liberation Serif" w:cs="Liberation Serif"/>
      <w:color w:val="80808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pPr>
      <w:spacing w:after="120" w:line="100" w:lineRule="atLeast"/>
    </w:pPr>
    <w:rPr>
      <w:rFonts w:ascii="Times New Roman" w:eastAsia="Times New Roman" w:hAnsi="Times New Roman" w:cs="Times New Roman"/>
      <w:sz w:val="20"/>
      <w:szCs w:val="20"/>
      <w:lang w:val="en-GB"/>
    </w:rPr>
  </w:style>
  <w:style w:type="paragraph" w:styleId="a2">
    <w:name w:val="Title"/>
    <w:basedOn w:val="a0"/>
    <w:next w:val="a1"/>
    <w:qFormat/>
    <w:pPr>
      <w:keepNext/>
      <w:widowControl w:val="0"/>
      <w:spacing w:before="240" w:after="120" w:line="100" w:lineRule="atLeast"/>
    </w:pPr>
    <w:rPr>
      <w:rFonts w:ascii="Liberation Sans" w:eastAsia="Droid Sans Fallback" w:hAnsi="Liberation Sans" w:cs="FreeSans"/>
      <w:b/>
      <w:bCs/>
      <w:kern w:val="1"/>
      <w:sz w:val="28"/>
      <w:szCs w:val="28"/>
      <w:lang w:val="en-GB" w:eastAsia="hi-IN" w:bidi="hi-IN"/>
    </w:rPr>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 w:val="28"/>
      <w:szCs w:val="28"/>
      <w:lang w:val="ru-RU"/>
    </w:rPr>
  </w:style>
  <w:style w:type="character" w:customStyle="1" w:styleId="WW8Num3z0">
    <w:name w:val="WW8Num3z0"/>
    <w:rPr>
      <w:rFonts w:ascii="Symbol" w:hAnsi="Symbol" w:cs="Times New Roman"/>
      <w:b w:val="0"/>
      <w:bCs w:val="0"/>
      <w:i w:val="0"/>
      <w:iCs w:val="0"/>
      <w:sz w:val="28"/>
      <w:szCs w:val="28"/>
      <w:lang w:val="ru-RU"/>
    </w:rPr>
  </w:style>
  <w:style w:type="character" w:customStyle="1" w:styleId="5">
    <w:name w:val="Основной шрифт абзаца5"/>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character" w:customStyle="1" w:styleId="11">
    <w:name w:val="Знак примечания1"/>
    <w:rPr>
      <w:rFonts w:cs="Times New Roman"/>
      <w:sz w:val="16"/>
    </w:rPr>
  </w:style>
  <w:style w:type="character" w:customStyle="1" w:styleId="a6">
    <w:name w:val="Текст примечания Знак"/>
    <w:rPr>
      <w:rFonts w:ascii="Times New Roman" w:eastAsia="Times New Roman" w:hAnsi="Times New Roman" w:cs="Times New Roman"/>
      <w:sz w:val="20"/>
      <w:szCs w:val="20"/>
      <w:lang w:val="en-GB"/>
    </w:rPr>
  </w:style>
  <w:style w:type="character" w:customStyle="1" w:styleId="a7">
    <w:name w:val="Текст выноски Знак"/>
    <w:rPr>
      <w:rFonts w:ascii="Segoe UI" w:hAnsi="Segoe UI" w:cs="Segoe UI"/>
      <w:sz w:val="18"/>
      <w:szCs w:val="18"/>
    </w:rPr>
  </w:style>
  <w:style w:type="character" w:customStyle="1" w:styleId="21">
    <w:name w:val="Заголовок 2 Знак"/>
    <w:rPr>
      <w:rFonts w:ascii="Times New Roman" w:eastAsia="Times New Roman" w:hAnsi="Times New Roman" w:cs="Times New Roman"/>
      <w:b/>
      <w:bCs/>
      <w:sz w:val="36"/>
      <w:szCs w:val="36"/>
    </w:rPr>
  </w:style>
  <w:style w:type="character" w:customStyle="1" w:styleId="a8">
    <w:name w:val="Текст концевой сноски Знак"/>
    <w:rPr>
      <w:rFonts w:ascii="Times New Roman" w:eastAsia="Times New Roman" w:hAnsi="Times New Roman" w:cs="Times New Roman"/>
      <w:sz w:val="20"/>
      <w:szCs w:val="20"/>
      <w:lang w:val="en-GB"/>
    </w:rPr>
  </w:style>
  <w:style w:type="character" w:customStyle="1" w:styleId="12">
    <w:name w:val="Знак концевой сноски1"/>
    <w:rPr>
      <w:rFonts w:cs="Times New Roman"/>
      <w:vertAlign w:val="superscript"/>
    </w:rPr>
  </w:style>
  <w:style w:type="character" w:customStyle="1" w:styleId="22">
    <w:name w:val="Основной текст 2 Знак"/>
    <w:rPr>
      <w:rFonts w:ascii="Times New Roman" w:eastAsia="Times New Roman" w:hAnsi="Times New Roman" w:cs="Times New Roman"/>
      <w:sz w:val="20"/>
      <w:szCs w:val="20"/>
      <w:lang w:val="en-GB"/>
    </w:rPr>
  </w:style>
  <w:style w:type="character" w:styleId="a9">
    <w:name w:val="Hyperlink"/>
    <w:rPr>
      <w:rFonts w:ascii="Verdana" w:hAnsi="Verdana" w:cs="Verdana"/>
      <w:color w:val="000000"/>
    </w:rPr>
  </w:style>
  <w:style w:type="character" w:customStyle="1" w:styleId="aa">
    <w:name w:val="Текст Знак"/>
    <w:link w:val="ab"/>
    <w:rPr>
      <w:rFonts w:ascii="Courier New" w:eastAsia="Times New Roman" w:hAnsi="Courier New" w:cs="Times New Roman"/>
      <w:sz w:val="20"/>
      <w:szCs w:val="20"/>
      <w:lang w:val="en-GB"/>
    </w:rPr>
  </w:style>
  <w:style w:type="paragraph" w:styleId="ab">
    <w:name w:val="Plain Text"/>
    <w:basedOn w:val="a0"/>
    <w:link w:val="aa"/>
    <w:rsid w:val="00BD4DAB"/>
    <w:pPr>
      <w:suppressAutoHyphens w:val="0"/>
      <w:spacing w:after="0" w:line="240" w:lineRule="auto"/>
    </w:pPr>
    <w:rPr>
      <w:rFonts w:ascii="Courier New" w:eastAsia="Times New Roman" w:hAnsi="Courier New" w:cs="Times New Roman"/>
      <w:sz w:val="20"/>
      <w:szCs w:val="20"/>
      <w:lang w:val="en-GB" w:eastAsia="ru-RU"/>
    </w:rPr>
  </w:style>
  <w:style w:type="character" w:customStyle="1" w:styleId="ac">
    <w:name w:val="Тема примечания Знак"/>
    <w:rPr>
      <w:rFonts w:ascii="Times New Roman" w:eastAsia="Times New Roman" w:hAnsi="Times New Roman" w:cs="Times New Roman"/>
      <w:b/>
      <w:bCs/>
      <w:sz w:val="20"/>
      <w:szCs w:val="20"/>
      <w:lang w:val="en-GB"/>
    </w:rPr>
  </w:style>
  <w:style w:type="character" w:customStyle="1" w:styleId="ad">
    <w:name w:val="Основной текст Знак"/>
    <w:rPr>
      <w:rFonts w:ascii="Times New Roman" w:eastAsia="Times New Roman" w:hAnsi="Times New Roman" w:cs="Times New Roman"/>
      <w:sz w:val="20"/>
      <w:szCs w:val="20"/>
      <w:lang w:val="en-GB"/>
    </w:rPr>
  </w:style>
  <w:style w:type="character" w:customStyle="1" w:styleId="hps">
    <w:name w:val="hps"/>
  </w:style>
  <w:style w:type="character" w:customStyle="1" w:styleId="ae">
    <w:name w:val="Верхний колонтитул Знак"/>
    <w:rPr>
      <w:rFonts w:ascii="Times New Roman" w:eastAsia="Times New Roman" w:hAnsi="Times New Roman" w:cs="Times New Roman"/>
      <w:sz w:val="20"/>
      <w:szCs w:val="20"/>
      <w:lang w:val="en-GB"/>
    </w:rPr>
  </w:style>
  <w:style w:type="character" w:customStyle="1" w:styleId="af">
    <w:name w:val="Нижний колонтитул Знак"/>
    <w:rPr>
      <w:rFonts w:ascii="Times New Roman" w:eastAsia="Times New Roman" w:hAnsi="Times New Roman" w:cs="Times New Roman"/>
      <w:sz w:val="20"/>
      <w:szCs w:val="20"/>
      <w:lang w:val="en-GB"/>
    </w:rPr>
  </w:style>
  <w:style w:type="character" w:customStyle="1" w:styleId="13">
    <w:name w:val="Знак сноски1"/>
    <w:rPr>
      <w:rFonts w:cs="Times New Roman"/>
      <w:vertAlign w:val="superscript"/>
    </w:rPr>
  </w:style>
  <w:style w:type="character" w:customStyle="1" w:styleId="apple-converted-space">
    <w:name w:val="apple-converted-space"/>
    <w:rPr>
      <w:rFonts w:cs="Times New Roman"/>
    </w:rPr>
  </w:style>
  <w:style w:type="character" w:customStyle="1" w:styleId="14">
    <w:name w:val="Просмотренная гиперссылка1"/>
    <w:rPr>
      <w:rFonts w:cs="Times New Roman"/>
      <w:color w:val="800080"/>
      <w:u w:val="single"/>
    </w:rPr>
  </w:style>
  <w:style w:type="character" w:customStyle="1" w:styleId="15">
    <w:name w:val="Номер страницы1"/>
    <w:basedOn w:val="10"/>
  </w:style>
  <w:style w:type="character" w:customStyle="1" w:styleId="16">
    <w:name w:val="Заголовок 1 Знак"/>
    <w:basedOn w:val="10"/>
    <w:rPr>
      <w:rFonts w:ascii="Calibri Light" w:hAnsi="Calibri Light" w:cs="font403"/>
      <w:color w:val="2E74B5"/>
      <w:sz w:val="32"/>
      <w:szCs w:val="32"/>
    </w:rPr>
  </w:style>
  <w:style w:type="character" w:styleId="af0">
    <w:name w:val="Strong"/>
    <w:basedOn w:val="10"/>
    <w:qFormat/>
    <w:rPr>
      <w:b/>
      <w:bCs/>
    </w:rPr>
  </w:style>
  <w:style w:type="character" w:customStyle="1" w:styleId="af1">
    <w:name w:val="Основной текст с отступом Знак"/>
    <w:basedOn w:val="10"/>
    <w:rPr>
      <w:sz w:val="22"/>
      <w:szCs w:val="22"/>
    </w:rPr>
  </w:style>
  <w:style w:type="character" w:customStyle="1" w:styleId="31">
    <w:name w:val="Заголовок 3 Знак"/>
    <w:basedOn w:val="10"/>
    <w:rPr>
      <w:rFonts w:ascii="Liberation Serif" w:eastAsia="Droid Sans Fallback" w:hAnsi="Liberation Serif" w:cs="FreeSans"/>
      <w:b/>
      <w:bCs/>
      <w:color w:val="808080"/>
      <w:kern w:val="1"/>
      <w:sz w:val="28"/>
      <w:szCs w:val="28"/>
      <w:lang w:eastAsia="hi-IN" w:bidi="hi-I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Times New Roman" w:eastAsia="Times New Roman" w:hAnsi="Times New Roman" w:cs="Times New Roman"/>
      <w:b w:val="0"/>
      <w:bCs w:val="0"/>
      <w:i w:val="0"/>
      <w:iCs w:val="0"/>
      <w:sz w:val="28"/>
      <w:szCs w:val="28"/>
      <w:lang w:val="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f2">
    <w:name w:val="Маркеры списка"/>
    <w:rPr>
      <w:rFonts w:ascii="OpenSymbol" w:eastAsia="OpenSymbol" w:hAnsi="OpenSymbol" w:cs="OpenSymbol"/>
    </w:rPr>
  </w:style>
  <w:style w:type="character" w:customStyle="1" w:styleId="keyword1">
    <w:name w:val="keyword1"/>
    <w:rPr>
      <w:i/>
      <w:iCs/>
    </w:rPr>
  </w:style>
  <w:style w:type="character" w:customStyle="1" w:styleId="17">
    <w:name w:val="Основной шрифт абзаца1"/>
  </w:style>
  <w:style w:type="character" w:customStyle="1" w:styleId="citation">
    <w:name w:val="citation"/>
    <w:basedOn w:val="17"/>
  </w:style>
  <w:style w:type="character" w:customStyle="1" w:styleId="120">
    <w:name w:val="Основной шрифт абзаца12"/>
  </w:style>
  <w:style w:type="character" w:customStyle="1" w:styleId="InternetLink">
    <w:name w:val="Internet Link"/>
    <w:rPr>
      <w:color w:val="000080"/>
      <w:sz w:val="24"/>
      <w:szCs w:val="24"/>
      <w:u w:val="single"/>
    </w:rPr>
  </w:style>
  <w:style w:type="character" w:styleId="af3">
    <w:name w:val="Emphasis"/>
    <w:qFormat/>
    <w:rPr>
      <w:i/>
      <w:iCs/>
    </w:rPr>
  </w:style>
  <w:style w:type="character" w:customStyle="1" w:styleId="18">
    <w:name w:val="Цитата1"/>
    <w:rPr>
      <w:i/>
      <w:iCs/>
    </w:rPr>
  </w:style>
  <w:style w:type="character" w:customStyle="1" w:styleId="courselectureinfo1">
    <w:name w:val="course_lecture_info1"/>
    <w:basedOn w:val="17"/>
    <w:rPr>
      <w:color w:val="990000"/>
      <w:sz w:val="16"/>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af5">
    <w:name w:val="Текст сноски Знак"/>
    <w:basedOn w:val="10"/>
    <w:rPr>
      <w:rFonts w:ascii="Liberation Serif" w:eastAsia="Droid Sans Fallback" w:hAnsi="Liberation Serif" w:cs="FreeSans"/>
      <w:kern w:val="1"/>
      <w:lang w:eastAsia="hi-IN" w:bidi="hi-IN"/>
    </w:rPr>
  </w:style>
  <w:style w:type="character" w:customStyle="1" w:styleId="ListLabel1">
    <w:name w:val="ListLabel 1"/>
    <w:rPr>
      <w:rFonts w:cs="Times New Roman"/>
    </w:rPr>
  </w:style>
  <w:style w:type="character" w:customStyle="1" w:styleId="ListLabel2">
    <w:name w:val="ListLabel 2"/>
    <w:rPr>
      <w:b w:val="0"/>
      <w:sz w:val="28"/>
      <w:szCs w:val="28"/>
    </w:rPr>
  </w:style>
  <w:style w:type="character" w:customStyle="1" w:styleId="ListLabel3">
    <w:name w:val="ListLabel 3"/>
    <w:rPr>
      <w:b w:val="0"/>
    </w:rPr>
  </w:style>
  <w:style w:type="character" w:customStyle="1" w:styleId="ListLabel4">
    <w:name w:val="ListLabel 4"/>
    <w:rPr>
      <w:rFonts w:cs="Courier New"/>
    </w:rPr>
  </w:style>
  <w:style w:type="character" w:customStyle="1" w:styleId="ListLabel5">
    <w:name w:val="ListLabel 5"/>
    <w:rPr>
      <w:rFonts w:cs="OpenSymbol"/>
    </w:rPr>
  </w:style>
  <w:style w:type="character" w:customStyle="1" w:styleId="ListLabel6">
    <w:name w:val="ListLabel 6"/>
    <w:rPr>
      <w:rFonts w:cs="OpenSymbol"/>
      <w:sz w:val="28"/>
      <w:szCs w:val="28"/>
      <w:lang w:val="ru-RU"/>
    </w:rPr>
  </w:style>
  <w:style w:type="character" w:customStyle="1" w:styleId="ListLabel7">
    <w:name w:val="ListLabel 7"/>
    <w:rPr>
      <w:rFonts w:cs="Times New Roman"/>
      <w:b w:val="0"/>
      <w:bCs w:val="0"/>
      <w:i w:val="0"/>
      <w:iCs w:val="0"/>
      <w:sz w:val="28"/>
      <w:szCs w:val="28"/>
      <w:lang w:val="ru-RU"/>
    </w:rPr>
  </w:style>
  <w:style w:type="character" w:customStyle="1" w:styleId="af6">
    <w:name w:val="Символ сноски"/>
  </w:style>
  <w:style w:type="character" w:customStyle="1" w:styleId="19">
    <w:name w:val="Знак сноски1"/>
    <w:rPr>
      <w:vertAlign w:val="superscript"/>
    </w:rPr>
  </w:style>
  <w:style w:type="character" w:customStyle="1" w:styleId="1a">
    <w:name w:val="Знак концевой сноски1"/>
    <w:rPr>
      <w:vertAlign w:val="superscript"/>
    </w:rPr>
  </w:style>
  <w:style w:type="character" w:customStyle="1" w:styleId="1b">
    <w:name w:val="Текст выноски Знак1"/>
    <w:basedOn w:val="20"/>
    <w:rPr>
      <w:rFonts w:ascii="Tahoma" w:eastAsia="Calibri" w:hAnsi="Tahoma" w:cs="Tahoma"/>
      <w:sz w:val="16"/>
      <w:szCs w:val="16"/>
    </w:rPr>
  </w:style>
  <w:style w:type="character" w:customStyle="1" w:styleId="23">
    <w:name w:val="Знак сноски2"/>
    <w:rPr>
      <w:vertAlign w:val="superscript"/>
    </w:rPr>
  </w:style>
  <w:style w:type="character" w:customStyle="1" w:styleId="24">
    <w:name w:val="Знак концевой сноски2"/>
    <w:rPr>
      <w:vertAlign w:val="superscript"/>
    </w:rPr>
  </w:style>
  <w:style w:type="character" w:customStyle="1" w:styleId="32">
    <w:name w:val="Знак сноски3"/>
    <w:rPr>
      <w:vertAlign w:val="superscript"/>
    </w:rPr>
  </w:style>
  <w:style w:type="character" w:customStyle="1" w:styleId="33">
    <w:name w:val="Знак концевой сноски3"/>
    <w:rPr>
      <w:vertAlign w:val="superscript"/>
    </w:rPr>
  </w:style>
  <w:style w:type="character" w:customStyle="1" w:styleId="40">
    <w:name w:val="Знак сноски4"/>
    <w:rPr>
      <w:vertAlign w:val="superscript"/>
    </w:rPr>
  </w:style>
  <w:style w:type="character" w:customStyle="1" w:styleId="41">
    <w:name w:val="Знак концевой сноски4"/>
    <w:rPr>
      <w:vertAlign w:val="superscript"/>
    </w:rPr>
  </w:style>
  <w:style w:type="character" w:styleId="af7">
    <w:name w:val="footnote reference"/>
    <w:aliases w:val="Знак сноски-FN,fr,Used by Word for Help footnote symbols"/>
    <w:uiPriority w:val="99"/>
    <w:rPr>
      <w:vertAlign w:val="superscript"/>
    </w:rPr>
  </w:style>
  <w:style w:type="character" w:styleId="af8">
    <w:name w:val="endnote reference"/>
    <w:rPr>
      <w:vertAlign w:val="superscript"/>
    </w:rPr>
  </w:style>
  <w:style w:type="paragraph" w:styleId="af9">
    <w:name w:val="List"/>
    <w:basedOn w:val="a1"/>
    <w:pPr>
      <w:widowControl w:val="0"/>
      <w:spacing w:after="140" w:line="288" w:lineRule="auto"/>
    </w:pPr>
    <w:rPr>
      <w:rFonts w:ascii="Liberation Serif" w:eastAsia="Droid Sans Fallback" w:hAnsi="Liberation Serif" w:cs="FreeSans"/>
      <w:kern w:val="1"/>
      <w:sz w:val="24"/>
      <w:szCs w:val="24"/>
      <w:lang w:val="ru-RU" w:eastAsia="hi-IN" w:bidi="hi-IN"/>
    </w:rPr>
  </w:style>
  <w:style w:type="paragraph" w:customStyle="1" w:styleId="50">
    <w:name w:val="Название5"/>
    <w:basedOn w:val="a0"/>
    <w:pPr>
      <w:suppressLineNumbers/>
      <w:spacing w:before="120" w:after="120"/>
    </w:pPr>
    <w:rPr>
      <w:rFonts w:cs="Mangal"/>
      <w:i/>
      <w:iCs/>
      <w:sz w:val="24"/>
      <w:szCs w:val="24"/>
    </w:rPr>
  </w:style>
  <w:style w:type="paragraph" w:customStyle="1" w:styleId="6">
    <w:name w:val="Указатель6"/>
    <w:basedOn w:val="a0"/>
    <w:pPr>
      <w:suppressLineNumbers/>
    </w:pPr>
    <w:rPr>
      <w:rFonts w:cs="Mangal"/>
    </w:rPr>
  </w:style>
  <w:style w:type="paragraph" w:customStyle="1" w:styleId="42">
    <w:name w:val="Название4"/>
    <w:basedOn w:val="a0"/>
    <w:pPr>
      <w:suppressLineNumbers/>
      <w:spacing w:before="120" w:after="120"/>
    </w:pPr>
    <w:rPr>
      <w:rFonts w:cs="Mangal"/>
      <w:i/>
      <w:iCs/>
      <w:sz w:val="24"/>
      <w:szCs w:val="24"/>
    </w:rPr>
  </w:style>
  <w:style w:type="paragraph" w:customStyle="1" w:styleId="51">
    <w:name w:val="Указатель5"/>
    <w:basedOn w:val="a0"/>
    <w:pPr>
      <w:suppressLineNumbers/>
    </w:pPr>
    <w:rPr>
      <w:rFonts w:cs="Mangal"/>
    </w:rPr>
  </w:style>
  <w:style w:type="paragraph" w:customStyle="1" w:styleId="34">
    <w:name w:val="Название3"/>
    <w:basedOn w:val="a0"/>
    <w:pPr>
      <w:suppressLineNumbers/>
      <w:spacing w:before="120" w:after="120"/>
    </w:pPr>
    <w:rPr>
      <w:rFonts w:cs="Mangal"/>
      <w:i/>
      <w:iCs/>
      <w:sz w:val="24"/>
      <w:szCs w:val="24"/>
    </w:rPr>
  </w:style>
  <w:style w:type="paragraph" w:customStyle="1" w:styleId="43">
    <w:name w:val="Указатель4"/>
    <w:basedOn w:val="a0"/>
    <w:pPr>
      <w:suppressLineNumbers/>
    </w:pPr>
    <w:rPr>
      <w:rFonts w:cs="Mangal"/>
    </w:rPr>
  </w:style>
  <w:style w:type="paragraph" w:customStyle="1" w:styleId="25">
    <w:name w:val="Название2"/>
    <w:basedOn w:val="a0"/>
    <w:pPr>
      <w:suppressLineNumbers/>
      <w:spacing w:before="120" w:after="120"/>
    </w:pPr>
    <w:rPr>
      <w:rFonts w:cs="Mangal"/>
      <w:i/>
      <w:iCs/>
      <w:sz w:val="24"/>
      <w:szCs w:val="24"/>
    </w:rPr>
  </w:style>
  <w:style w:type="paragraph" w:customStyle="1" w:styleId="35">
    <w:name w:val="Указатель3"/>
    <w:basedOn w:val="a0"/>
    <w:pPr>
      <w:suppressLineNumbers/>
    </w:pPr>
    <w:rPr>
      <w:rFonts w:cs="Mangal"/>
    </w:rPr>
  </w:style>
  <w:style w:type="paragraph" w:customStyle="1" w:styleId="1c">
    <w:name w:val="Название1"/>
    <w:basedOn w:val="a0"/>
    <w:pPr>
      <w:suppressLineNumbers/>
      <w:spacing w:before="120" w:after="120"/>
    </w:pPr>
    <w:rPr>
      <w:rFonts w:cs="Mangal"/>
      <w:i/>
      <w:iCs/>
      <w:sz w:val="24"/>
      <w:szCs w:val="24"/>
    </w:rPr>
  </w:style>
  <w:style w:type="paragraph" w:customStyle="1" w:styleId="26">
    <w:name w:val="Указатель2"/>
    <w:basedOn w:val="a0"/>
    <w:pPr>
      <w:suppressLineNumbers/>
    </w:pPr>
    <w:rPr>
      <w:rFonts w:cs="Mangal"/>
    </w:rPr>
  </w:style>
  <w:style w:type="paragraph" w:customStyle="1" w:styleId="1d">
    <w:name w:val="Текст примечания1"/>
    <w:basedOn w:val="a0"/>
    <w:pPr>
      <w:spacing w:after="0" w:line="100" w:lineRule="atLeast"/>
    </w:pPr>
    <w:rPr>
      <w:rFonts w:ascii="Times New Roman" w:eastAsia="Times New Roman" w:hAnsi="Times New Roman" w:cs="Times New Roman"/>
      <w:sz w:val="20"/>
      <w:szCs w:val="20"/>
      <w:lang w:val="en-GB"/>
    </w:rPr>
  </w:style>
  <w:style w:type="paragraph" w:customStyle="1" w:styleId="1e">
    <w:name w:val="Текст выноски1"/>
    <w:basedOn w:val="a0"/>
    <w:pPr>
      <w:spacing w:after="0" w:line="100" w:lineRule="atLeast"/>
    </w:pPr>
    <w:rPr>
      <w:rFonts w:ascii="Segoe UI" w:hAnsi="Segoe UI" w:cs="Segoe UI"/>
      <w:sz w:val="18"/>
      <w:szCs w:val="18"/>
    </w:rPr>
  </w:style>
  <w:style w:type="paragraph" w:customStyle="1" w:styleId="Paragraph">
    <w:name w:val="Paragraph"/>
    <w:basedOn w:val="a0"/>
    <w:pPr>
      <w:spacing w:after="0" w:line="100" w:lineRule="atLeast"/>
      <w:ind w:firstLine="284"/>
      <w:jc w:val="both"/>
    </w:pPr>
    <w:rPr>
      <w:rFonts w:ascii="Times New Roman" w:eastAsia="Times New Roman" w:hAnsi="Times New Roman" w:cs="Times New Roman"/>
      <w:sz w:val="20"/>
      <w:szCs w:val="20"/>
      <w:lang w:val="en-GB"/>
    </w:rPr>
  </w:style>
  <w:style w:type="paragraph" w:customStyle="1" w:styleId="AbstractHeading">
    <w:name w:val="Abstract Heading"/>
    <w:basedOn w:val="a0"/>
    <w:pPr>
      <w:spacing w:after="0" w:line="360" w:lineRule="auto"/>
      <w:ind w:left="357" w:right="357"/>
      <w:jc w:val="center"/>
    </w:pPr>
    <w:rPr>
      <w:rFonts w:ascii="Times New Roman" w:eastAsia="Times New Roman" w:hAnsi="Times New Roman" w:cs="Times New Roman"/>
      <w:b/>
      <w:bCs/>
      <w:sz w:val="24"/>
      <w:szCs w:val="24"/>
      <w:lang w:val="en-GB"/>
    </w:rPr>
  </w:style>
  <w:style w:type="paragraph" w:customStyle="1" w:styleId="AbstractText">
    <w:name w:val="Abstract Text"/>
    <w:basedOn w:val="Paragraph"/>
    <w:pPr>
      <w:ind w:left="357" w:right="357" w:firstLine="0"/>
    </w:pPr>
  </w:style>
  <w:style w:type="paragraph" w:customStyle="1" w:styleId="Address">
    <w:name w:val="Address"/>
    <w:basedOn w:val="a0"/>
    <w:pPr>
      <w:spacing w:after="0" w:line="100" w:lineRule="atLeast"/>
      <w:jc w:val="center"/>
    </w:pPr>
    <w:rPr>
      <w:rFonts w:ascii="Times New Roman" w:eastAsia="Times New Roman" w:hAnsi="Times New Roman" w:cs="Times New Roman"/>
      <w:sz w:val="24"/>
      <w:szCs w:val="24"/>
      <w:lang w:val="en-GB"/>
    </w:rPr>
  </w:style>
  <w:style w:type="paragraph" w:customStyle="1" w:styleId="Author">
    <w:name w:val="Author"/>
    <w:basedOn w:val="a0"/>
    <w:pPr>
      <w:spacing w:after="0" w:line="360" w:lineRule="auto"/>
      <w:jc w:val="center"/>
    </w:pPr>
    <w:rPr>
      <w:rFonts w:ascii="Times New Roman" w:eastAsia="Times New Roman" w:hAnsi="Times New Roman" w:cs="Times New Roman"/>
      <w:sz w:val="24"/>
      <w:szCs w:val="24"/>
      <w:lang w:val="en-GB"/>
    </w:rPr>
  </w:style>
  <w:style w:type="paragraph" w:customStyle="1" w:styleId="PaperTitle">
    <w:name w:val="Paper Title"/>
    <w:basedOn w:val="a0"/>
    <w:pPr>
      <w:spacing w:after="0" w:line="360" w:lineRule="auto"/>
      <w:jc w:val="center"/>
    </w:pPr>
    <w:rPr>
      <w:rFonts w:ascii="Times New Roman" w:eastAsia="Times New Roman" w:hAnsi="Times New Roman" w:cs="Times New Roman"/>
      <w:b/>
      <w:bCs/>
      <w:sz w:val="36"/>
      <w:szCs w:val="36"/>
      <w:lang w:val="en-GB"/>
    </w:rPr>
  </w:style>
  <w:style w:type="paragraph" w:customStyle="1" w:styleId="Subheading">
    <w:name w:val="Subheading"/>
    <w:basedOn w:val="a2"/>
    <w:pPr>
      <w:spacing w:before="180"/>
    </w:pPr>
    <w:rPr>
      <w:sz w:val="20"/>
      <w:szCs w:val="20"/>
    </w:rPr>
  </w:style>
  <w:style w:type="paragraph" w:customStyle="1" w:styleId="CopyrightNotice">
    <w:name w:val="CopyrightNotice"/>
    <w:basedOn w:val="a0"/>
    <w:pPr>
      <w:spacing w:after="0" w:line="100" w:lineRule="atLeast"/>
      <w:jc w:val="both"/>
    </w:pPr>
    <w:rPr>
      <w:rFonts w:ascii="Times New Roman" w:eastAsia="Times New Roman" w:hAnsi="Times New Roman" w:cs="Times New Roman"/>
      <w:i/>
      <w:iCs/>
      <w:sz w:val="16"/>
      <w:szCs w:val="16"/>
      <w:lang w:val="en-GB"/>
    </w:rPr>
  </w:style>
  <w:style w:type="paragraph" w:customStyle="1" w:styleId="Bibliographicreference">
    <w:name w:val="Bibliographic reference"/>
    <w:pPr>
      <w:widowControl w:val="0"/>
      <w:suppressAutoHyphens/>
    </w:pPr>
    <w:rPr>
      <w:rFonts w:ascii="Calibri" w:eastAsia="Calibri" w:hAnsi="Calibri" w:cs="Calibri"/>
      <w:lang w:val="en-US" w:eastAsia="ar-SA"/>
    </w:rPr>
  </w:style>
  <w:style w:type="paragraph" w:customStyle="1" w:styleId="Englishtitle">
    <w:name w:val="English title"/>
    <w:basedOn w:val="a2"/>
    <w:pPr>
      <w:jc w:val="center"/>
    </w:pPr>
    <w:rPr>
      <w:lang w:val="en-US"/>
    </w:rPr>
  </w:style>
  <w:style w:type="paragraph" w:customStyle="1" w:styleId="1f">
    <w:name w:val="Текст концевой сноски1"/>
    <w:basedOn w:val="a0"/>
    <w:pPr>
      <w:spacing w:after="0" w:line="100" w:lineRule="atLeast"/>
    </w:pPr>
    <w:rPr>
      <w:rFonts w:ascii="Times New Roman" w:eastAsia="Times New Roman" w:hAnsi="Times New Roman" w:cs="Times New Roman"/>
      <w:sz w:val="20"/>
      <w:szCs w:val="20"/>
      <w:lang w:val="en-GB"/>
    </w:rPr>
  </w:style>
  <w:style w:type="paragraph" w:customStyle="1" w:styleId="1f0">
    <w:name w:val="Нумерованный список1"/>
    <w:basedOn w:val="a0"/>
    <w:pPr>
      <w:tabs>
        <w:tab w:val="left" w:pos="360"/>
      </w:tabs>
      <w:spacing w:after="0" w:line="100" w:lineRule="atLeast"/>
      <w:ind w:left="340" w:hanging="340"/>
    </w:pPr>
    <w:rPr>
      <w:rFonts w:ascii="Times New Roman" w:eastAsia="Times New Roman" w:hAnsi="Times New Roman" w:cs="Times New Roman"/>
      <w:sz w:val="20"/>
      <w:szCs w:val="20"/>
      <w:lang w:val="en-GB"/>
    </w:rPr>
  </w:style>
  <w:style w:type="paragraph" w:customStyle="1" w:styleId="210">
    <w:name w:val="Основной текст 21"/>
    <w:basedOn w:val="a0"/>
    <w:pPr>
      <w:spacing w:after="0" w:line="100" w:lineRule="atLeast"/>
      <w:jc w:val="both"/>
    </w:pPr>
    <w:rPr>
      <w:rFonts w:ascii="Times New Roman" w:eastAsia="Times New Roman" w:hAnsi="Times New Roman" w:cs="Times New Roman"/>
      <w:sz w:val="20"/>
      <w:szCs w:val="20"/>
      <w:lang w:val="en-GB"/>
    </w:rPr>
  </w:style>
  <w:style w:type="paragraph" w:customStyle="1" w:styleId="1f1">
    <w:name w:val="Текст1"/>
    <w:basedOn w:val="a0"/>
    <w:pPr>
      <w:spacing w:after="0" w:line="100" w:lineRule="atLeast"/>
    </w:pPr>
    <w:rPr>
      <w:rFonts w:ascii="Courier New" w:eastAsia="Times New Roman" w:hAnsi="Courier New" w:cs="Courier New"/>
      <w:sz w:val="20"/>
      <w:szCs w:val="20"/>
      <w:lang w:val="en-GB"/>
    </w:rPr>
  </w:style>
  <w:style w:type="paragraph" w:customStyle="1" w:styleId="1f2">
    <w:name w:val="Знак Знак Знак1"/>
    <w:basedOn w:val="a0"/>
    <w:pPr>
      <w:spacing w:line="240" w:lineRule="exact"/>
    </w:pPr>
    <w:rPr>
      <w:rFonts w:ascii="Verdana" w:eastAsia="Times New Roman" w:hAnsi="Verdana" w:cs="Verdana"/>
      <w:sz w:val="24"/>
      <w:szCs w:val="24"/>
      <w:lang w:val="en-US"/>
    </w:rPr>
  </w:style>
  <w:style w:type="paragraph" w:customStyle="1" w:styleId="1f3">
    <w:name w:val="Тема примечания1"/>
    <w:basedOn w:val="1d"/>
    <w:rPr>
      <w:b/>
      <w:bCs/>
    </w:rPr>
  </w:style>
  <w:style w:type="paragraph" w:customStyle="1" w:styleId="afa">
    <w:name w:val="?????????? ??????"/>
    <w:basedOn w:val="a0"/>
    <w:pPr>
      <w:tabs>
        <w:tab w:val="left" w:pos="709"/>
      </w:tabs>
      <w:spacing w:after="120" w:line="276" w:lineRule="auto"/>
    </w:pPr>
    <w:rPr>
      <w:rFonts w:ascii="Times New Roman" w:eastAsia="Times New Roman" w:hAnsi="Times New Roman" w:cs="Times New Roman"/>
      <w:sz w:val="20"/>
      <w:szCs w:val="20"/>
      <w:lang w:val="en-GB"/>
    </w:rPr>
  </w:style>
  <w:style w:type="paragraph" w:styleId="afb">
    <w:name w:val="header"/>
    <w:basedOn w:val="a0"/>
    <w:pPr>
      <w:suppressLineNumbers/>
      <w:tabs>
        <w:tab w:val="center" w:pos="4677"/>
        <w:tab w:val="right" w:pos="9355"/>
      </w:tabs>
      <w:spacing w:after="0" w:line="100" w:lineRule="atLeast"/>
    </w:pPr>
    <w:rPr>
      <w:rFonts w:ascii="Times New Roman" w:eastAsia="Times New Roman" w:hAnsi="Times New Roman" w:cs="Times New Roman"/>
      <w:sz w:val="20"/>
      <w:szCs w:val="20"/>
      <w:lang w:val="en-GB"/>
    </w:rPr>
  </w:style>
  <w:style w:type="paragraph" w:styleId="afc">
    <w:name w:val="footer"/>
    <w:basedOn w:val="a0"/>
    <w:pPr>
      <w:suppressLineNumbers/>
      <w:tabs>
        <w:tab w:val="center" w:pos="4677"/>
        <w:tab w:val="right" w:pos="9355"/>
      </w:tabs>
      <w:spacing w:after="0" w:line="100" w:lineRule="atLeast"/>
    </w:pPr>
    <w:rPr>
      <w:rFonts w:ascii="Times New Roman" w:eastAsia="Times New Roman" w:hAnsi="Times New Roman" w:cs="Times New Roman"/>
      <w:sz w:val="20"/>
      <w:szCs w:val="20"/>
      <w:lang w:val="en-GB"/>
    </w:rPr>
  </w:style>
  <w:style w:type="paragraph" w:customStyle="1" w:styleId="1f4">
    <w:name w:val="Абзац списка1"/>
    <w:basedOn w:val="a0"/>
    <w:pPr>
      <w:spacing w:after="200" w:line="276" w:lineRule="auto"/>
      <w:ind w:left="720"/>
    </w:pPr>
    <w:rPr>
      <w:rFonts w:eastAsia="Times New Roman"/>
    </w:rPr>
  </w:style>
  <w:style w:type="paragraph" w:customStyle="1" w:styleId="Default">
    <w:name w:val="Default"/>
    <w:pPr>
      <w:suppressAutoHyphens/>
    </w:pPr>
    <w:rPr>
      <w:color w:val="000000"/>
      <w:sz w:val="24"/>
      <w:szCs w:val="24"/>
      <w:lang w:eastAsia="ar-SA"/>
    </w:rPr>
  </w:style>
  <w:style w:type="paragraph" w:customStyle="1" w:styleId="1f5">
    <w:name w:val="Название объекта1"/>
    <w:basedOn w:val="a0"/>
    <w:pPr>
      <w:spacing w:after="0" w:line="100" w:lineRule="atLeast"/>
    </w:pPr>
    <w:rPr>
      <w:rFonts w:ascii="Times New Roman" w:eastAsia="Times New Roman" w:hAnsi="Times New Roman" w:cs="Times New Roman"/>
      <w:b/>
      <w:bCs/>
      <w:sz w:val="20"/>
      <w:szCs w:val="20"/>
      <w:lang w:val="en-GB"/>
    </w:rPr>
  </w:style>
  <w:style w:type="paragraph" w:styleId="afd">
    <w:name w:val="Body Text Indent"/>
    <w:basedOn w:val="a0"/>
    <w:pPr>
      <w:spacing w:after="120"/>
      <w:ind w:left="283"/>
    </w:pPr>
  </w:style>
  <w:style w:type="paragraph" w:customStyle="1" w:styleId="1f6">
    <w:name w:val="Указатель1"/>
    <w:basedOn w:val="a0"/>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e">
    <w:name w:val="Содержимое таблицы"/>
    <w:basedOn w:val="a0"/>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f">
    <w:name w:val="Заголовок таблицы"/>
    <w:basedOn w:val="afe"/>
    <w:pPr>
      <w:jc w:val="center"/>
    </w:pPr>
    <w:rPr>
      <w:b/>
      <w:bCs/>
    </w:rPr>
  </w:style>
  <w:style w:type="paragraph" w:customStyle="1" w:styleId="aff0">
    <w:name w:val="Автор"/>
    <w:basedOn w:val="a0"/>
    <w:pPr>
      <w:widowControl w:val="0"/>
      <w:spacing w:after="240" w:line="100" w:lineRule="atLeast"/>
      <w:jc w:val="center"/>
    </w:pPr>
    <w:rPr>
      <w:rFonts w:ascii="Liberation Serif" w:eastAsia="Droid Sans Fallback" w:hAnsi="Liberation Serif" w:cs="FreeSans"/>
      <w:b/>
      <w:kern w:val="1"/>
      <w:sz w:val="24"/>
      <w:szCs w:val="24"/>
      <w:lang w:eastAsia="hi-IN" w:bidi="hi-IN"/>
    </w:rPr>
  </w:style>
  <w:style w:type="paragraph" w:customStyle="1" w:styleId="aff1">
    <w:name w:val="Откуда"/>
    <w:basedOn w:val="a0"/>
    <w:pPr>
      <w:widowControl w:val="0"/>
      <w:spacing w:after="0" w:line="100" w:lineRule="atLeast"/>
      <w:jc w:val="center"/>
    </w:pPr>
    <w:rPr>
      <w:rFonts w:ascii="Liberation Serif" w:eastAsia="Droid Sans Fallback" w:hAnsi="Liberation Serif" w:cs="FreeSans"/>
      <w:i/>
      <w:kern w:val="1"/>
      <w:sz w:val="24"/>
      <w:szCs w:val="24"/>
      <w:lang w:eastAsia="hi-IN" w:bidi="hi-IN"/>
    </w:rPr>
  </w:style>
  <w:style w:type="paragraph" w:customStyle="1" w:styleId="aff2">
    <w:name w:val="Аннотация"/>
    <w:basedOn w:val="a0"/>
    <w:pPr>
      <w:widowControl w:val="0"/>
      <w:spacing w:before="360" w:after="0" w:line="100" w:lineRule="atLeast"/>
      <w:ind w:left="680" w:right="680"/>
    </w:pPr>
    <w:rPr>
      <w:rFonts w:ascii="Liberation Serif" w:eastAsia="MS Mincho" w:hAnsi="Liberation Serif" w:cs="FreeSans"/>
      <w:kern w:val="1"/>
      <w:sz w:val="24"/>
      <w:szCs w:val="24"/>
      <w:lang w:eastAsia="hi-IN" w:bidi="hi-IN"/>
    </w:rPr>
  </w:style>
  <w:style w:type="paragraph" w:customStyle="1" w:styleId="aff3">
    <w:name w:val="Ключевые"/>
    <w:basedOn w:val="a0"/>
    <w:pPr>
      <w:widowControl w:val="0"/>
      <w:spacing w:before="120" w:after="360" w:line="100" w:lineRule="atLeast"/>
      <w:ind w:left="680" w:right="680"/>
    </w:pPr>
    <w:rPr>
      <w:rFonts w:ascii="Liberation Serif" w:eastAsia="MS Mincho" w:hAnsi="Liberation Serif" w:cs="FreeSans"/>
      <w:kern w:val="1"/>
      <w:sz w:val="24"/>
      <w:szCs w:val="24"/>
      <w:lang w:eastAsia="hi-IN" w:bidi="hi-IN"/>
    </w:rPr>
  </w:style>
  <w:style w:type="paragraph" w:customStyle="1" w:styleId="aff4">
    <w:name w:val="Подраздел"/>
    <w:basedOn w:val="a0"/>
    <w:pPr>
      <w:keepNext/>
      <w:keepLines/>
      <w:widowControl w:val="0"/>
      <w:spacing w:before="360" w:after="60" w:line="100" w:lineRule="atLeast"/>
      <w:ind w:left="1020" w:hanging="340"/>
    </w:pPr>
    <w:rPr>
      <w:rFonts w:ascii="Liberation Serif" w:eastAsia="Droid Sans Fallback" w:hAnsi="Liberation Serif" w:cs="FreeSans"/>
      <w:b/>
      <w:kern w:val="1"/>
      <w:sz w:val="24"/>
      <w:szCs w:val="24"/>
      <w:lang w:eastAsia="hi-IN" w:bidi="hi-IN"/>
    </w:rPr>
  </w:style>
  <w:style w:type="paragraph" w:customStyle="1" w:styleId="1f7">
    <w:name w:val="Обычный (веб)1"/>
    <w:basedOn w:val="a0"/>
    <w:pPr>
      <w:widowControl w:val="0"/>
      <w:spacing w:before="280" w:after="280" w:line="100" w:lineRule="atLeast"/>
    </w:pPr>
    <w:rPr>
      <w:rFonts w:ascii="Liberation Serif" w:eastAsia="Droid Sans Fallback" w:hAnsi="Liberation Serif" w:cs="FreeSans"/>
      <w:kern w:val="1"/>
      <w:sz w:val="24"/>
      <w:szCs w:val="24"/>
      <w:lang w:eastAsia="hi-IN" w:bidi="hi-IN"/>
    </w:rPr>
  </w:style>
  <w:style w:type="paragraph" w:customStyle="1" w:styleId="1f8">
    <w:name w:val="Текст1"/>
    <w:basedOn w:val="a0"/>
    <w:pPr>
      <w:spacing w:after="0" w:line="100" w:lineRule="atLeast"/>
    </w:pPr>
    <w:rPr>
      <w:rFonts w:ascii="Consolas" w:hAnsi="Consolas" w:cs="Consolas"/>
      <w:kern w:val="1"/>
      <w:sz w:val="21"/>
      <w:szCs w:val="24"/>
      <w:lang w:eastAsia="hi-IN" w:bidi="hi-IN"/>
    </w:rPr>
  </w:style>
  <w:style w:type="paragraph" w:customStyle="1" w:styleId="aff5">
    <w:name w:val="Текст в заданном формате"/>
    <w:basedOn w:val="a0"/>
    <w:pPr>
      <w:widowControl w:val="0"/>
      <w:spacing w:after="0" w:line="100" w:lineRule="atLeast"/>
    </w:pPr>
    <w:rPr>
      <w:rFonts w:ascii="Liberation Serif" w:eastAsia="Droid Sans Fallback" w:hAnsi="Liberation Serif" w:cs="FreeSans"/>
      <w:kern w:val="1"/>
      <w:sz w:val="24"/>
      <w:szCs w:val="24"/>
      <w:lang w:eastAsia="hi-IN" w:bidi="hi-IN"/>
    </w:rPr>
  </w:style>
  <w:style w:type="paragraph" w:customStyle="1" w:styleId="211">
    <w:name w:val="Нумерованный список 21"/>
    <w:basedOn w:val="a1"/>
    <w:pPr>
      <w:tabs>
        <w:tab w:val="left" w:pos="2448"/>
        <w:tab w:val="left" w:pos="2592"/>
        <w:tab w:val="left" w:pos="3168"/>
        <w:tab w:val="left" w:pos="3456"/>
      </w:tabs>
      <w:spacing w:before="120" w:line="288" w:lineRule="auto"/>
      <w:ind w:left="864" w:hanging="360"/>
      <w:jc w:val="both"/>
    </w:pPr>
    <w:rPr>
      <w:kern w:val="1"/>
      <w:sz w:val="24"/>
      <w:szCs w:val="24"/>
      <w:lang w:val="en-US" w:eastAsia="hi-IN" w:bidi="hi-IN"/>
    </w:rPr>
  </w:style>
  <w:style w:type="paragraph" w:customStyle="1" w:styleId="WW-1">
    <w:name w:val="WW-??????1"/>
    <w:basedOn w:val="a0"/>
    <w:pPr>
      <w:keepNext/>
      <w:keepLines/>
      <w:widowControl w:val="0"/>
      <w:spacing w:before="360" w:after="60" w:line="100" w:lineRule="atLeast"/>
      <w:ind w:left="1020" w:hanging="340"/>
    </w:pPr>
    <w:rPr>
      <w:rFonts w:ascii="Liberation Serif" w:eastAsia="Droid Sans Fallback" w:hAnsi="Liberation Serif" w:cs="FreeSans"/>
      <w:b/>
      <w:bCs/>
      <w:kern w:val="1"/>
      <w:sz w:val="24"/>
      <w:szCs w:val="24"/>
      <w:lang w:eastAsia="hi-IN" w:bidi="hi-IN"/>
    </w:rPr>
  </w:style>
  <w:style w:type="paragraph" w:customStyle="1" w:styleId="aff6">
    <w:name w:val="??????????"/>
    <w:basedOn w:val="a0"/>
    <w:pPr>
      <w:widowControl w:val="0"/>
      <w:spacing w:after="0" w:line="100" w:lineRule="atLeast"/>
      <w:ind w:left="397" w:hanging="397"/>
    </w:pPr>
    <w:rPr>
      <w:rFonts w:ascii="Liberation Serif" w:eastAsia="Droid Sans Fallback" w:hAnsi="Liberation Serif" w:cs="FreeSans"/>
      <w:kern w:val="1"/>
      <w:sz w:val="24"/>
      <w:szCs w:val="24"/>
      <w:lang w:eastAsia="hi-IN" w:bidi="hi-IN"/>
    </w:rPr>
  </w:style>
  <w:style w:type="paragraph" w:customStyle="1" w:styleId="aff7">
    <w:name w:val="?????????? ???????"/>
    <w:basedOn w:val="a0"/>
    <w:pPr>
      <w:widowControl w:val="0"/>
      <w:suppressLineNumbers/>
      <w:spacing w:after="0" w:line="100" w:lineRule="atLeast"/>
    </w:pPr>
    <w:rPr>
      <w:rFonts w:ascii="Liberation Serif" w:eastAsia="Droid Sans Fallback" w:hAnsi="Liberation Serif" w:cs="FreeSans"/>
      <w:kern w:val="1"/>
      <w:sz w:val="24"/>
      <w:szCs w:val="24"/>
      <w:lang w:eastAsia="hi-IN" w:bidi="hi-IN"/>
    </w:rPr>
  </w:style>
  <w:style w:type="paragraph" w:customStyle="1" w:styleId="aff8">
    <w:name w:val="????? ? ???????? ???????"/>
    <w:basedOn w:val="a0"/>
    <w:pPr>
      <w:widowControl w:val="0"/>
      <w:spacing w:after="0" w:line="100" w:lineRule="atLeast"/>
    </w:pPr>
    <w:rPr>
      <w:rFonts w:ascii="Times New Roman" w:eastAsia="Times New Roman" w:hAnsi="Times New Roman" w:cs="Times New Roman"/>
      <w:kern w:val="1"/>
      <w:sz w:val="20"/>
      <w:szCs w:val="20"/>
      <w:lang w:eastAsia="hi-IN" w:bidi="hi-IN"/>
    </w:rPr>
  </w:style>
  <w:style w:type="paragraph" w:customStyle="1" w:styleId="1f9">
    <w:name w:val="Текст сноски1"/>
    <w:basedOn w:val="a0"/>
    <w:pPr>
      <w:widowControl w:val="0"/>
      <w:suppressLineNumbers/>
      <w:spacing w:after="0" w:line="100" w:lineRule="atLeast"/>
      <w:ind w:left="339" w:hanging="339"/>
    </w:pPr>
    <w:rPr>
      <w:rFonts w:ascii="Liberation Serif" w:eastAsia="Droid Sans Fallback" w:hAnsi="Liberation Serif" w:cs="FreeSans"/>
      <w:kern w:val="1"/>
      <w:sz w:val="20"/>
      <w:szCs w:val="20"/>
      <w:lang w:eastAsia="hi-IN" w:bidi="hi-IN"/>
    </w:rPr>
  </w:style>
  <w:style w:type="paragraph" w:customStyle="1" w:styleId="aff9">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affa">
    <w:name w:val="?????? ?? ????????"/>
    <w:basedOn w:val="aff9"/>
  </w:style>
  <w:style w:type="paragraph" w:customStyle="1" w:styleId="affb">
    <w:name w:val="?????? ? ?????"/>
    <w:basedOn w:val="aff9"/>
  </w:style>
  <w:style w:type="paragraph" w:customStyle="1" w:styleId="affc">
    <w:name w:val="?????? ??? ???????"/>
    <w:basedOn w:val="aff9"/>
  </w:style>
  <w:style w:type="paragraph" w:customStyle="1" w:styleId="affd">
    <w:name w:val="?????? ??? ??????? ? ???????"/>
    <w:basedOn w:val="aff9"/>
  </w:style>
  <w:style w:type="paragraph" w:customStyle="1" w:styleId="affe">
    <w:name w:val="?????"/>
    <w:basedOn w:val="aff9"/>
  </w:style>
  <w:style w:type="paragraph" w:customStyle="1" w:styleId="afff">
    <w:name w:val="???????? ?????"/>
    <w:basedOn w:val="aff9"/>
  </w:style>
  <w:style w:type="paragraph" w:customStyle="1" w:styleId="afff0">
    <w:name w:val="???????????? ?????? ?? ??????"/>
    <w:basedOn w:val="aff9"/>
  </w:style>
  <w:style w:type="paragraph" w:customStyle="1" w:styleId="afff1">
    <w:name w:val="?????? ?????? ? ????????"/>
    <w:basedOn w:val="aff9"/>
    <w:pPr>
      <w:ind w:firstLine="340"/>
    </w:pPr>
  </w:style>
  <w:style w:type="paragraph" w:customStyle="1" w:styleId="afff2">
    <w:name w:val="????????"/>
    <w:basedOn w:val="aff9"/>
  </w:style>
  <w:style w:type="paragraph" w:customStyle="1" w:styleId="1fa">
    <w:name w:val="???????? 1"/>
    <w:basedOn w:val="aff9"/>
    <w:pPr>
      <w:jc w:val="center"/>
    </w:pPr>
  </w:style>
  <w:style w:type="paragraph" w:customStyle="1" w:styleId="27">
    <w:name w:val="???????? 2"/>
    <w:basedOn w:val="aff9"/>
    <w:pPr>
      <w:spacing w:before="57" w:after="57"/>
      <w:ind w:right="113"/>
      <w:jc w:val="center"/>
    </w:pPr>
  </w:style>
  <w:style w:type="paragraph" w:customStyle="1" w:styleId="afff3">
    <w:name w:val="?????????"/>
    <w:basedOn w:val="aff9"/>
    <w:pPr>
      <w:spacing w:before="238" w:after="119"/>
    </w:pPr>
  </w:style>
  <w:style w:type="paragraph" w:customStyle="1" w:styleId="1fb">
    <w:name w:val="????????? 1"/>
    <w:basedOn w:val="aff9"/>
    <w:pPr>
      <w:spacing w:before="238" w:after="119"/>
    </w:pPr>
  </w:style>
  <w:style w:type="paragraph" w:customStyle="1" w:styleId="28">
    <w:name w:val="????????? 2"/>
    <w:basedOn w:val="aff9"/>
    <w:pPr>
      <w:spacing w:before="238" w:after="119"/>
    </w:pPr>
  </w:style>
  <w:style w:type="paragraph" w:customStyle="1" w:styleId="afff4">
    <w:name w:val="????????? ?????"/>
    <w:basedOn w:val="aff9"/>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rFonts w:ascii="Droid Sans Fallback" w:eastAsia="Droid Sans Fallback" w:hAnsi="Droid Sans Fallback" w:cs="Droid Sans Fallback"/>
      <w:color w:val="000000"/>
      <w:sz w:val="64"/>
      <w:szCs w:val="64"/>
      <w:lang w:eastAsia="hi-IN" w:bidi="hi-IN"/>
    </w:rPr>
  </w:style>
  <w:style w:type="paragraph" w:customStyle="1" w:styleId="LTGliederung2">
    <w:name w:val="???????~LT~Gliederung 2"/>
    <w:basedOn w:val="LTGliederung1"/>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Droid Sans Fallback" w:eastAsia="Droid Sans Fallback" w:hAnsi="Droid Sans Fallback" w:cs="Droid Sans Fallback"/>
      <w:color w:val="000000"/>
      <w:sz w:val="88"/>
      <w:szCs w:val="88"/>
      <w:lang w:eastAsia="hi-IN" w:bidi="hi-IN"/>
    </w:rPr>
  </w:style>
  <w:style w:type="paragraph" w:customStyle="1" w:styleId="LTUntertitel">
    <w:name w:val="???????~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rFonts w:ascii="Droid Sans Fallback" w:eastAsia="Droid Sans Fallback" w:hAnsi="Droid Sans Fallback" w:cs="Droid Sans Fallback"/>
      <w:color w:val="000000"/>
      <w:sz w:val="64"/>
      <w:szCs w:val="64"/>
      <w:lang w:eastAsia="hi-IN"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Mangal" w:eastAsia="Mangal" w:hAnsi="Mangal" w:cs="Mangal"/>
      <w:color w:val="000000"/>
      <w:sz w:val="24"/>
      <w:szCs w:val="24"/>
      <w:lang w:eastAsia="hi-IN"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LTHintergrund">
    <w:name w:val="???????~LT~Hintergrund"/>
    <w:pPr>
      <w:widowControl w:val="0"/>
      <w:suppressAutoHyphens/>
      <w:jc w:val="center"/>
    </w:pPr>
    <w:rPr>
      <w:rFonts w:eastAsia="SimSun" w:cs="Mangal"/>
      <w:sz w:val="24"/>
      <w:szCs w:val="24"/>
      <w:lang w:eastAsia="hi-IN" w:bidi="hi-IN"/>
    </w:rPr>
  </w:style>
  <w:style w:type="paragraph" w:customStyle="1" w:styleId="default0">
    <w:name w:val="default"/>
    <w:pPr>
      <w:widowControl w:val="0"/>
      <w:suppressAutoHyphens/>
      <w:spacing w:line="200" w:lineRule="atLeast"/>
    </w:pPr>
    <w:rPr>
      <w:rFonts w:ascii="Mangal" w:eastAsia="Mangal" w:hAnsi="Mangal" w:cs="Mangal"/>
      <w:sz w:val="36"/>
      <w:szCs w:val="36"/>
      <w:lang w:eastAsia="hi-IN" w:bidi="hi-IN"/>
    </w:rPr>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ise1">
    <w:name w:val="turquise1"/>
    <w:basedOn w:val="default0"/>
  </w:style>
  <w:style w:type="paragraph" w:customStyle="1" w:styleId="turquise2">
    <w:name w:val="turquise2"/>
    <w:basedOn w:val="default0"/>
  </w:style>
  <w:style w:type="paragraph" w:customStyle="1" w:styleId="turquise3">
    <w:name w:val="turquise3"/>
    <w:basedOn w:val="default0"/>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WW-0">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jc w:val="center"/>
    </w:pPr>
    <w:rPr>
      <w:rFonts w:ascii="Droid Sans Fallback" w:eastAsia="Droid Sans Fallback" w:hAnsi="Droid Sans Fallback" w:cs="Droid Sans Fallback"/>
      <w:color w:val="000000"/>
      <w:sz w:val="88"/>
      <w:szCs w:val="88"/>
      <w:lang w:eastAsia="hi-IN" w:bidi="hi-IN"/>
    </w:rPr>
  </w:style>
  <w:style w:type="paragraph" w:customStyle="1" w:styleId="afff5">
    <w:name w:va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line="216" w:lineRule="auto"/>
      <w:ind w:left="540" w:hanging="540"/>
      <w:jc w:val="center"/>
    </w:pPr>
    <w:rPr>
      <w:rFonts w:ascii="Droid Sans Fallback" w:eastAsia="Droid Sans Fallback" w:hAnsi="Droid Sans Fallback" w:cs="Droid Sans Fallback"/>
      <w:color w:val="000000"/>
      <w:sz w:val="64"/>
      <w:szCs w:val="64"/>
      <w:lang w:eastAsia="hi-IN" w:bidi="hi-IN"/>
    </w:rPr>
  </w:style>
  <w:style w:type="paragraph" w:customStyle="1" w:styleId="afff6">
    <w:name w:val="??????? ????"/>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Droid Sans Fallback" w:eastAsia="Droid Sans Fallback" w:hAnsi="Droid Sans Fallback" w:cs="Droid Sans Fallback"/>
      <w:color w:val="000000"/>
      <w:sz w:val="36"/>
      <w:szCs w:val="36"/>
      <w:lang w:eastAsia="hi-IN" w:bidi="hi-IN"/>
    </w:rPr>
  </w:style>
  <w:style w:type="paragraph" w:customStyle="1" w:styleId="afff7">
    <w:name w:val="???"/>
    <w:pPr>
      <w:widowControl w:val="0"/>
      <w:suppressAutoHyphens/>
      <w:jc w:val="center"/>
    </w:pPr>
    <w:rPr>
      <w:rFonts w:eastAsia="SimSun" w:cs="Mangal"/>
      <w:sz w:val="24"/>
      <w:szCs w:val="24"/>
      <w:lang w:eastAsia="hi-IN" w:bidi="hi-IN"/>
    </w:rPr>
  </w:style>
  <w:style w:type="paragraph" w:customStyle="1" w:styleId="WW-10">
    <w:name w:val="WW-?????????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after="285" w:line="216" w:lineRule="auto"/>
      <w:ind w:left="540" w:hanging="540"/>
    </w:pPr>
    <w:rPr>
      <w:rFonts w:ascii="Droid Sans Fallback" w:eastAsia="Droid Sans Fallback" w:hAnsi="Droid Sans Fallback" w:cs="Droid Sans Fallback"/>
      <w:color w:val="000000"/>
      <w:sz w:val="64"/>
      <w:szCs w:val="64"/>
      <w:lang w:eastAsia="hi-IN" w:bidi="hi-IN"/>
    </w:rPr>
  </w:style>
  <w:style w:type="paragraph" w:customStyle="1" w:styleId="WW-2">
    <w:name w:val="WW-????????? 2"/>
    <w:basedOn w:val="WW-10"/>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227"/>
      <w:ind w:left="1170" w:hanging="450"/>
    </w:pPr>
    <w:rPr>
      <w:sz w:val="56"/>
      <w:szCs w:val="56"/>
    </w:rPr>
  </w:style>
  <w:style w:type="paragraph" w:customStyle="1" w:styleId="36">
    <w:name w:val="????????? 3"/>
    <w:basedOn w:val="WW-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170"/>
      <w:ind w:left="1800" w:hanging="360"/>
    </w:pPr>
    <w:rPr>
      <w:sz w:val="48"/>
      <w:szCs w:val="48"/>
    </w:rPr>
  </w:style>
  <w:style w:type="paragraph" w:customStyle="1" w:styleId="44">
    <w:name w:val="????????? 4"/>
    <w:basedOn w:val="36"/>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15"/>
      <w:ind w:left="2520"/>
    </w:pPr>
    <w:rPr>
      <w:sz w:val="40"/>
      <w:szCs w:val="40"/>
    </w:rPr>
  </w:style>
  <w:style w:type="paragraph" w:customStyle="1" w:styleId="52">
    <w:name w:val="????????? 5"/>
    <w:basedOn w:val="4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57"/>
      <w:ind w:left="3240"/>
    </w:pPr>
  </w:style>
  <w:style w:type="paragraph" w:customStyle="1" w:styleId="60">
    <w:name w:val="????????? 6"/>
    <w:basedOn w:val="52"/>
  </w:style>
  <w:style w:type="paragraph" w:customStyle="1" w:styleId="7">
    <w:name w:val="????????? 7"/>
    <w:basedOn w:val="60"/>
  </w:style>
  <w:style w:type="paragraph" w:customStyle="1" w:styleId="8">
    <w:name w:val="????????? 8"/>
    <w:basedOn w:val="7"/>
  </w:style>
  <w:style w:type="paragraph" w:customStyle="1" w:styleId="9">
    <w:name w:val="????????? 9"/>
    <w:basedOn w:val="8"/>
  </w:style>
  <w:style w:type="paragraph" w:styleId="afff8">
    <w:name w:val="footnote text"/>
    <w:basedOn w:val="a0"/>
    <w:pPr>
      <w:suppressLineNumbers/>
      <w:ind w:left="283" w:hanging="283"/>
    </w:pPr>
    <w:rPr>
      <w:sz w:val="20"/>
      <w:szCs w:val="20"/>
    </w:rPr>
  </w:style>
  <w:style w:type="paragraph" w:styleId="afff9">
    <w:name w:val="Balloon Text"/>
    <w:basedOn w:val="a0"/>
    <w:pPr>
      <w:spacing w:after="0" w:line="240" w:lineRule="auto"/>
    </w:pPr>
    <w:rPr>
      <w:rFonts w:ascii="Tahoma" w:hAnsi="Tahoma" w:cs="Tahoma"/>
      <w:sz w:val="16"/>
      <w:szCs w:val="16"/>
    </w:rPr>
  </w:style>
  <w:style w:type="character" w:customStyle="1" w:styleId="1fc">
    <w:name w:val="Текст Знак1"/>
    <w:basedOn w:val="a3"/>
    <w:uiPriority w:val="99"/>
    <w:rsid w:val="00BD4DAB"/>
    <w:rPr>
      <w:rFonts w:ascii="Consolas" w:eastAsia="Calibri" w:hAnsi="Consolas" w:cs="Calibri"/>
      <w:sz w:val="21"/>
      <w:szCs w:val="21"/>
      <w:lang w:eastAsia="ar-SA"/>
    </w:rPr>
  </w:style>
  <w:style w:type="paragraph" w:styleId="afffa">
    <w:name w:val="List Paragraph"/>
    <w:basedOn w:val="a0"/>
    <w:uiPriority w:val="34"/>
    <w:qFormat/>
    <w:rsid w:val="00BD4DAB"/>
    <w:pPr>
      <w:suppressAutoHyphens w:val="0"/>
      <w:spacing w:after="200" w:line="276" w:lineRule="auto"/>
      <w:ind w:left="720"/>
      <w:contextualSpacing/>
    </w:pPr>
    <w:rPr>
      <w:rFonts w:eastAsia="Times New Roman" w:cs="Times New Roman"/>
      <w:lang w:eastAsia="en-US"/>
    </w:rPr>
  </w:style>
  <w:style w:type="paragraph" w:styleId="a">
    <w:name w:val="List Bullet"/>
    <w:basedOn w:val="a0"/>
    <w:uiPriority w:val="99"/>
    <w:unhideWhenUsed/>
    <w:rsid w:val="00BD4DAB"/>
    <w:pPr>
      <w:numPr>
        <w:numId w:val="5"/>
      </w:numPr>
      <w:spacing w:after="0" w:line="240" w:lineRule="auto"/>
      <w:contextualSpacing/>
      <w:jc w:val="both"/>
    </w:pPr>
    <w:rPr>
      <w:rFonts w:ascii="Times New Roman" w:eastAsia="Times New Roman" w:hAnsi="Times New Roman" w:cs="Times New Roman"/>
      <w:sz w:val="28"/>
      <w:szCs w:val="20"/>
    </w:rPr>
  </w:style>
  <w:style w:type="paragraph" w:styleId="afffb">
    <w:name w:val="annotation text"/>
    <w:basedOn w:val="a0"/>
    <w:link w:val="1fd"/>
    <w:uiPriority w:val="99"/>
    <w:semiHidden/>
    <w:unhideWhenUsed/>
    <w:pPr>
      <w:spacing w:line="240" w:lineRule="auto"/>
    </w:pPr>
    <w:rPr>
      <w:sz w:val="20"/>
      <w:szCs w:val="20"/>
    </w:rPr>
  </w:style>
  <w:style w:type="character" w:customStyle="1" w:styleId="1fd">
    <w:name w:val="Текст примечания Знак1"/>
    <w:basedOn w:val="a3"/>
    <w:link w:val="afffb"/>
    <w:uiPriority w:val="99"/>
    <w:rPr>
      <w:rFonts w:ascii="Calibri" w:eastAsia="Calibri" w:hAnsi="Calibri" w:cs="Calibri"/>
      <w:lang w:eastAsia="ar-SA"/>
    </w:rPr>
  </w:style>
  <w:style w:type="character" w:styleId="afffc">
    <w:name w:val="annotation reference"/>
    <w:basedOn w:val="a3"/>
    <w:uiPriority w:val="99"/>
    <w:semiHidden/>
    <w:unhideWhenUsed/>
    <w:rPr>
      <w:sz w:val="16"/>
      <w:szCs w:val="16"/>
    </w:rPr>
  </w:style>
  <w:style w:type="character" w:customStyle="1" w:styleId="61">
    <w:name w:val="Основной шрифт абзаца6"/>
    <w:rsid w:val="002B7FF3"/>
  </w:style>
  <w:style w:type="character" w:customStyle="1" w:styleId="53">
    <w:name w:val="Знак сноски5"/>
    <w:rsid w:val="002B7FF3"/>
    <w:rPr>
      <w:vertAlign w:val="superscript"/>
    </w:rPr>
  </w:style>
  <w:style w:type="character" w:customStyle="1" w:styleId="54">
    <w:name w:val="Знак концевой сноски5"/>
    <w:rsid w:val="002B7FF3"/>
    <w:rPr>
      <w:vertAlign w:val="superscript"/>
    </w:rPr>
  </w:style>
  <w:style w:type="character" w:customStyle="1" w:styleId="29">
    <w:name w:val="Знак примечания2"/>
    <w:basedOn w:val="61"/>
    <w:rsid w:val="002B7FF3"/>
    <w:rPr>
      <w:sz w:val="16"/>
      <w:szCs w:val="16"/>
    </w:rPr>
  </w:style>
  <w:style w:type="character" w:customStyle="1" w:styleId="ListLabel8">
    <w:name w:val="ListLabel 8"/>
    <w:rsid w:val="002B7FF3"/>
    <w:rPr>
      <w:rFonts w:cs="OpenSymbol"/>
    </w:rPr>
  </w:style>
  <w:style w:type="character" w:customStyle="1" w:styleId="ListLabel9">
    <w:name w:val="ListLabel 9"/>
    <w:rsid w:val="002B7FF3"/>
    <w:rPr>
      <w:rFonts w:cs="OpenSymbol"/>
      <w:sz w:val="28"/>
      <w:szCs w:val="28"/>
      <w:lang w:val="ru-RU"/>
    </w:rPr>
  </w:style>
  <w:style w:type="character" w:customStyle="1" w:styleId="ListLabel10">
    <w:name w:val="ListLabel 10"/>
    <w:rsid w:val="002B7FF3"/>
    <w:rPr>
      <w:rFonts w:cs="Times New Roman"/>
      <w:b w:val="0"/>
      <w:bCs w:val="0"/>
      <w:i w:val="0"/>
      <w:iCs w:val="0"/>
      <w:sz w:val="28"/>
      <w:szCs w:val="28"/>
      <w:lang w:val="ru-RU"/>
    </w:rPr>
  </w:style>
  <w:style w:type="character" w:customStyle="1" w:styleId="ListLabel11">
    <w:name w:val="ListLabel 11"/>
    <w:rsid w:val="002B7FF3"/>
    <w:rPr>
      <w:rFonts w:cs="Times New Roman"/>
    </w:rPr>
  </w:style>
  <w:style w:type="character" w:customStyle="1" w:styleId="ListLabel12">
    <w:name w:val="ListLabel 12"/>
    <w:rsid w:val="002B7FF3"/>
    <w:rPr>
      <w:sz w:val="32"/>
      <w:szCs w:val="32"/>
    </w:rPr>
  </w:style>
  <w:style w:type="paragraph" w:customStyle="1" w:styleId="afffd">
    <w:name w:val="Заголовок"/>
    <w:basedOn w:val="a0"/>
    <w:next w:val="a1"/>
    <w:rsid w:val="002B7FF3"/>
    <w:pPr>
      <w:keepNext/>
      <w:spacing w:before="240" w:after="120"/>
    </w:pPr>
    <w:rPr>
      <w:rFonts w:ascii="Arial" w:eastAsia="Microsoft YaHei" w:hAnsi="Arial" w:cs="Mangal"/>
      <w:sz w:val="28"/>
      <w:szCs w:val="28"/>
    </w:rPr>
  </w:style>
  <w:style w:type="paragraph" w:customStyle="1" w:styleId="62">
    <w:name w:val="Название6"/>
    <w:basedOn w:val="a0"/>
    <w:rsid w:val="002B7FF3"/>
    <w:pPr>
      <w:suppressLineNumbers/>
      <w:spacing w:before="120" w:after="120"/>
    </w:pPr>
    <w:rPr>
      <w:rFonts w:cs="Mangal"/>
      <w:i/>
      <w:iCs/>
      <w:sz w:val="24"/>
      <w:szCs w:val="24"/>
    </w:rPr>
  </w:style>
  <w:style w:type="paragraph" w:customStyle="1" w:styleId="70">
    <w:name w:val="Указатель7"/>
    <w:basedOn w:val="a0"/>
    <w:rsid w:val="002B7FF3"/>
    <w:pPr>
      <w:suppressLineNumbers/>
    </w:pPr>
    <w:rPr>
      <w:rFonts w:cs="Mangal"/>
    </w:rPr>
  </w:style>
  <w:style w:type="paragraph" w:styleId="afffe">
    <w:name w:val="Subtitle"/>
    <w:basedOn w:val="afffd"/>
    <w:next w:val="a1"/>
    <w:link w:val="affff"/>
    <w:qFormat/>
    <w:rsid w:val="002B7FF3"/>
    <w:pPr>
      <w:jc w:val="center"/>
    </w:pPr>
    <w:rPr>
      <w:i/>
      <w:iCs/>
    </w:rPr>
  </w:style>
  <w:style w:type="character" w:customStyle="1" w:styleId="affff">
    <w:name w:val="Подзаголовок Знак"/>
    <w:basedOn w:val="a3"/>
    <w:link w:val="afffe"/>
    <w:rsid w:val="002B7FF3"/>
    <w:rPr>
      <w:rFonts w:ascii="Arial" w:eastAsia="Microsoft YaHei" w:hAnsi="Arial" w:cs="Mangal"/>
      <w:i/>
      <w:iCs/>
      <w:sz w:val="28"/>
      <w:szCs w:val="28"/>
      <w:lang w:eastAsia="ar-SA"/>
    </w:rPr>
  </w:style>
  <w:style w:type="paragraph" w:customStyle="1" w:styleId="2a">
    <w:name w:val="Текст сноски2"/>
    <w:basedOn w:val="a0"/>
    <w:rsid w:val="002B7FF3"/>
    <w:pPr>
      <w:suppressLineNumbers/>
      <w:ind w:left="283" w:hanging="283"/>
    </w:pPr>
    <w:rPr>
      <w:sz w:val="20"/>
      <w:szCs w:val="20"/>
    </w:rPr>
  </w:style>
  <w:style w:type="paragraph" w:customStyle="1" w:styleId="2b">
    <w:name w:val="Текст выноски2"/>
    <w:basedOn w:val="a0"/>
    <w:rsid w:val="002B7FF3"/>
    <w:pPr>
      <w:spacing w:after="0" w:line="100" w:lineRule="atLeast"/>
    </w:pPr>
    <w:rPr>
      <w:rFonts w:ascii="Tahoma" w:hAnsi="Tahoma" w:cs="Tahoma"/>
      <w:sz w:val="16"/>
      <w:szCs w:val="16"/>
    </w:rPr>
  </w:style>
  <w:style w:type="paragraph" w:customStyle="1" w:styleId="2c">
    <w:name w:val="Текст2"/>
    <w:basedOn w:val="a0"/>
    <w:rsid w:val="002B7FF3"/>
    <w:pPr>
      <w:suppressAutoHyphens w:val="0"/>
      <w:spacing w:after="0" w:line="100" w:lineRule="atLeast"/>
    </w:pPr>
    <w:rPr>
      <w:rFonts w:ascii="Courier New" w:eastAsia="Times New Roman" w:hAnsi="Courier New" w:cs="Times New Roman"/>
      <w:sz w:val="20"/>
      <w:szCs w:val="20"/>
      <w:lang w:val="en-GB"/>
    </w:rPr>
  </w:style>
  <w:style w:type="paragraph" w:customStyle="1" w:styleId="2d">
    <w:name w:val="Абзац списка2"/>
    <w:basedOn w:val="a0"/>
    <w:rsid w:val="002B7FF3"/>
    <w:pPr>
      <w:suppressAutoHyphens w:val="0"/>
      <w:spacing w:after="200" w:line="276" w:lineRule="auto"/>
      <w:ind w:left="720"/>
    </w:pPr>
    <w:rPr>
      <w:rFonts w:eastAsia="Times New Roman" w:cs="Times New Roman"/>
    </w:rPr>
  </w:style>
  <w:style w:type="paragraph" w:customStyle="1" w:styleId="1fe">
    <w:name w:val="Маркированный список1"/>
    <w:basedOn w:val="a0"/>
    <w:rsid w:val="002B7FF3"/>
    <w:pPr>
      <w:spacing w:after="0" w:line="100" w:lineRule="atLeast"/>
      <w:jc w:val="both"/>
    </w:pPr>
    <w:rPr>
      <w:rFonts w:ascii="Times New Roman" w:eastAsia="Times New Roman" w:hAnsi="Times New Roman" w:cs="Times New Roman"/>
      <w:sz w:val="28"/>
      <w:szCs w:val="20"/>
    </w:rPr>
  </w:style>
  <w:style w:type="paragraph" w:customStyle="1" w:styleId="2e">
    <w:name w:val="Текст примечания2"/>
    <w:basedOn w:val="a0"/>
    <w:rsid w:val="002B7FF3"/>
    <w:pPr>
      <w:spacing w:line="100" w:lineRule="atLeast"/>
    </w:pPr>
    <w:rPr>
      <w:sz w:val="20"/>
      <w:szCs w:val="20"/>
    </w:rPr>
  </w:style>
</w:styles>
</file>

<file path=word/webSettings.xml><?xml version="1.0" encoding="utf-8"?>
<w:webSettings xmlns:r="http://schemas.openxmlformats.org/officeDocument/2006/relationships" xmlns:w="http://schemas.openxmlformats.org/wordprocessingml/2006/main">
  <w:divs>
    <w:div w:id="19900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gorburdonov@yandex.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gorburdonov@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20</Pages>
  <Words>5212</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А</vt:lpstr>
    </vt:vector>
  </TitlesOfParts>
  <Company>Казанский (Приволжский) федеральный университет</Company>
  <LinksUpToDate>false</LinksUpToDate>
  <CharactersWithSpaces>34852</CharactersWithSpaces>
  <SharedDoc>false</SharedDoc>
  <HLinks>
    <vt:vector size="24" baseType="variant">
      <vt:variant>
        <vt:i4>6815761</vt:i4>
      </vt:variant>
      <vt:variant>
        <vt:i4>9</vt:i4>
      </vt:variant>
      <vt:variant>
        <vt:i4>0</vt:i4>
      </vt:variant>
      <vt:variant>
        <vt:i4>5</vt:i4>
      </vt:variant>
      <vt:variant>
        <vt:lpwstr>mailto:starkindustries14579@gmail.com</vt:lpwstr>
      </vt:variant>
      <vt:variant>
        <vt:lpwstr/>
      </vt:variant>
      <vt:variant>
        <vt:i4>7405606</vt:i4>
      </vt:variant>
      <vt:variant>
        <vt:i4>6</vt:i4>
      </vt:variant>
      <vt:variant>
        <vt:i4>0</vt:i4>
      </vt:variant>
      <vt:variant>
        <vt:i4>5</vt:i4>
      </vt:variant>
      <vt:variant>
        <vt:lpwstr>https://www.jetbrains.com/mps/</vt:lpwstr>
      </vt:variant>
      <vt:variant>
        <vt:lpwstr/>
      </vt:variant>
      <vt:variant>
        <vt:i4>3080235</vt:i4>
      </vt:variant>
      <vt:variant>
        <vt:i4>3</vt:i4>
      </vt:variant>
      <vt:variant>
        <vt:i4>0</vt:i4>
      </vt:variant>
      <vt:variant>
        <vt:i4>5</vt:i4>
      </vt:variant>
      <vt:variant>
        <vt:lpwstr>http://dslbook.org/</vt:lpwstr>
      </vt:variant>
      <vt:variant>
        <vt:lpwstr/>
      </vt:variant>
      <vt:variant>
        <vt:i4>3080235</vt:i4>
      </vt:variant>
      <vt:variant>
        <vt:i4>0</vt:i4>
      </vt:variant>
      <vt:variant>
        <vt:i4>0</vt:i4>
      </vt:variant>
      <vt:variant>
        <vt:i4>5</vt:i4>
      </vt:variant>
      <vt:variant>
        <vt:lpwstr>http://dslbook.org/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creator>Александр Елизаров</dc:creator>
  <cp:lastModifiedBy>HP</cp:lastModifiedBy>
  <cp:revision>12</cp:revision>
  <cp:lastPrinted>2018-01-31T17:04:00Z</cp:lastPrinted>
  <dcterms:created xsi:type="dcterms:W3CDTF">2019-10-22T09:33:00Z</dcterms:created>
  <dcterms:modified xsi:type="dcterms:W3CDTF">2019-10-27T11:02:00Z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